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34" w:rsidRPr="005C5263" w:rsidRDefault="00E71934" w:rsidP="00E71934"/>
    <w:p w:rsidR="00E71934" w:rsidRPr="005C5263" w:rsidRDefault="00E71934" w:rsidP="00E71934"/>
    <w:p w:rsidR="00E71934" w:rsidRPr="005C5263" w:rsidRDefault="00E71934" w:rsidP="00E71934"/>
    <w:p w:rsidR="00E71934" w:rsidRPr="005C5263" w:rsidRDefault="00E71934" w:rsidP="00E71934"/>
    <w:tbl>
      <w:tblPr>
        <w:tblW w:w="31254" w:type="dxa"/>
        <w:tblInd w:w="-459" w:type="dxa"/>
        <w:tblLayout w:type="fixed"/>
        <w:tblLook w:val="01E0" w:firstRow="1" w:lastRow="1" w:firstColumn="1" w:lastColumn="1" w:noHBand="0" w:noVBand="0"/>
      </w:tblPr>
      <w:tblGrid>
        <w:gridCol w:w="310"/>
        <w:gridCol w:w="111"/>
        <w:gridCol w:w="1994"/>
        <w:gridCol w:w="112"/>
        <w:gridCol w:w="1666"/>
        <w:gridCol w:w="5909"/>
        <w:gridCol w:w="5315"/>
        <w:gridCol w:w="5279"/>
        <w:gridCol w:w="5279"/>
        <w:gridCol w:w="5279"/>
      </w:tblGrid>
      <w:tr w:rsidR="00E71934" w:rsidRPr="005C5263" w:rsidTr="00DC0E88">
        <w:trPr>
          <w:gridAfter w:val="4"/>
          <w:wAfter w:w="21152" w:type="dxa"/>
        </w:trPr>
        <w:tc>
          <w:tcPr>
            <w:tcW w:w="10102" w:type="dxa"/>
            <w:gridSpan w:val="6"/>
            <w:tcBorders>
              <w:top w:val="single" w:sz="4" w:space="0" w:color="auto"/>
              <w:left w:val="single" w:sz="4" w:space="0" w:color="auto"/>
              <w:right w:val="single" w:sz="4" w:space="0" w:color="auto"/>
            </w:tcBorders>
          </w:tcPr>
          <w:p w:rsidR="00E71934" w:rsidRPr="005C5263" w:rsidRDefault="00E71934" w:rsidP="00DC0E88">
            <w:pPr>
              <w:ind w:right="142"/>
              <w:rPr>
                <w:b/>
              </w:rPr>
            </w:pPr>
            <w:r w:rsidRPr="005C5263">
              <w:rPr>
                <w:b/>
              </w:rPr>
              <w:t xml:space="preserve">  </w:t>
            </w:r>
          </w:p>
          <w:p w:rsidR="00E71934" w:rsidRPr="00E71934" w:rsidRDefault="00E71934" w:rsidP="00DC0E88">
            <w:pPr>
              <w:ind w:right="-71"/>
              <w:rPr>
                <w:b/>
                <w:lang w:val="ru-RU" w:eastAsia="zh-CN"/>
              </w:rPr>
            </w:pPr>
            <w:r w:rsidRPr="005C5263">
              <w:rPr>
                <w:b/>
              </w:rPr>
              <w:t xml:space="preserve"> Комунальне  некомерційне  підприємство  З</w:t>
            </w:r>
            <w:r w:rsidRPr="005C5263">
              <w:rPr>
                <w:b/>
                <w:lang w:eastAsia="zh-CN"/>
              </w:rPr>
              <w:t>апорі</w:t>
            </w:r>
            <w:r>
              <w:rPr>
                <w:b/>
                <w:lang w:eastAsia="zh-CN"/>
              </w:rPr>
              <w:t xml:space="preserve">зька обласна  клінічна дитяча </w:t>
            </w:r>
            <w:r w:rsidRPr="005C5263">
              <w:rPr>
                <w:b/>
                <w:lang w:eastAsia="zh-CN"/>
              </w:rPr>
              <w:t>лікарня»</w:t>
            </w:r>
          </w:p>
          <w:p w:rsidR="00E71934" w:rsidRPr="005C5263" w:rsidRDefault="00E71934" w:rsidP="00DC0E88">
            <w:pPr>
              <w:ind w:right="-71"/>
              <w:rPr>
                <w:b/>
                <w:lang w:eastAsia="zh-CN"/>
              </w:rPr>
            </w:pPr>
            <w:r w:rsidRPr="003017C1">
              <w:rPr>
                <w:b/>
                <w:lang w:val="ru-RU" w:eastAsia="zh-CN"/>
              </w:rPr>
              <w:t xml:space="preserve">                               </w:t>
            </w:r>
            <w:r w:rsidRPr="005C5263">
              <w:rPr>
                <w:b/>
                <w:lang w:eastAsia="zh-CN"/>
              </w:rPr>
              <w:t xml:space="preserve"> </w:t>
            </w:r>
            <w:r w:rsidRPr="005C5263">
              <w:rPr>
                <w:b/>
              </w:rPr>
              <w:t xml:space="preserve">  Запорізької обласної ради</w:t>
            </w:r>
            <w:r w:rsidRPr="003017C1">
              <w:rPr>
                <w:b/>
                <w:lang w:val="ru-RU" w:eastAsia="zh-CN"/>
              </w:rPr>
              <w:t xml:space="preserve"> </w:t>
            </w:r>
            <w:r>
              <w:rPr>
                <w:b/>
              </w:rPr>
              <w:t xml:space="preserve"> </w:t>
            </w:r>
            <w:r w:rsidRPr="005C5263">
              <w:rPr>
                <w:b/>
              </w:rPr>
              <w:t>( КНП «ЗОКДЛ»)</w:t>
            </w:r>
            <w:r w:rsidRPr="005C5263">
              <w:rPr>
                <w:b/>
                <w:lang w:eastAsia="zh-CN"/>
              </w:rPr>
              <w:t xml:space="preserve"> </w:t>
            </w:r>
            <w:r w:rsidRPr="005C5263">
              <w:rPr>
                <w:b/>
              </w:rPr>
              <w:t xml:space="preserve"> ЗОР </w:t>
            </w:r>
          </w:p>
          <w:p w:rsidR="00E71934" w:rsidRPr="005C5263" w:rsidRDefault="00E71934" w:rsidP="00DC0E88">
            <w:pPr>
              <w:ind w:right="142"/>
              <w:rPr>
                <w:b/>
              </w:rPr>
            </w:pPr>
          </w:p>
          <w:p w:rsidR="00E71934" w:rsidRPr="005C5263" w:rsidRDefault="00E71934" w:rsidP="00DC0E88">
            <w:pPr>
              <w:pStyle w:val="a3"/>
              <w:jc w:val="center"/>
              <w:rPr>
                <w:rFonts w:ascii="Times New Roman" w:hAnsi="Times New Roman" w:cs="Times New Roman"/>
                <w:b/>
                <w:bCs/>
                <w:sz w:val="24"/>
                <w:szCs w:val="24"/>
              </w:rPr>
            </w:pPr>
            <w:r w:rsidRPr="005C5263">
              <w:rPr>
                <w:rFonts w:ascii="Times New Roman" w:hAnsi="Times New Roman" w:cs="Times New Roman"/>
                <w:b/>
                <w:bCs/>
                <w:sz w:val="24"/>
                <w:szCs w:val="24"/>
              </w:rPr>
              <w:t xml:space="preserve">                            ЗАТВЕРДЖЕНО</w:t>
            </w:r>
          </w:p>
          <w:p w:rsidR="00E71934" w:rsidRPr="005C5263" w:rsidRDefault="00E71934" w:rsidP="00DC0E88">
            <w:pPr>
              <w:pStyle w:val="a3"/>
              <w:jc w:val="right"/>
              <w:rPr>
                <w:rFonts w:ascii="Times New Roman" w:hAnsi="Times New Roman" w:cs="Times New Roman"/>
                <w:sz w:val="24"/>
                <w:szCs w:val="24"/>
              </w:rPr>
            </w:pPr>
          </w:p>
          <w:p w:rsidR="00E71934" w:rsidRPr="005C5263" w:rsidRDefault="00E71934" w:rsidP="00DC0E88">
            <w:pPr>
              <w:pStyle w:val="a3"/>
              <w:rPr>
                <w:rFonts w:ascii="Times New Roman" w:hAnsi="Times New Roman" w:cs="Times New Roman"/>
                <w:sz w:val="24"/>
                <w:szCs w:val="24"/>
                <w:lang w:val="ru-RU"/>
              </w:rPr>
            </w:pPr>
            <w:r w:rsidRPr="005C5263">
              <w:rPr>
                <w:rFonts w:ascii="Times New Roman" w:hAnsi="Times New Roman" w:cs="Times New Roman"/>
                <w:sz w:val="24"/>
                <w:szCs w:val="24"/>
              </w:rPr>
              <w:t xml:space="preserve">                                                               Рішенням уповноваженої особи № </w:t>
            </w:r>
            <w:r w:rsidR="00E92FFA">
              <w:rPr>
                <w:rFonts w:ascii="Times New Roman" w:hAnsi="Times New Roman" w:cs="Times New Roman"/>
                <w:sz w:val="24"/>
                <w:szCs w:val="24"/>
                <w:lang w:val="ru-RU"/>
              </w:rPr>
              <w:t>139</w:t>
            </w:r>
            <w:r w:rsidRPr="005C5263">
              <w:rPr>
                <w:rFonts w:ascii="Times New Roman" w:hAnsi="Times New Roman" w:cs="Times New Roman"/>
                <w:sz w:val="24"/>
                <w:szCs w:val="24"/>
              </w:rPr>
              <w:t xml:space="preserve">    </w:t>
            </w:r>
          </w:p>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                                                          </w:t>
            </w:r>
            <w:r w:rsidRPr="005C5263">
              <w:rPr>
                <w:rFonts w:ascii="Times New Roman" w:hAnsi="Times New Roman" w:cs="Times New Roman"/>
                <w:sz w:val="24"/>
                <w:szCs w:val="24"/>
                <w:lang w:val="ru-RU"/>
              </w:rPr>
              <w:t xml:space="preserve">       </w:t>
            </w:r>
            <w:r w:rsidRPr="005C5263">
              <w:rPr>
                <w:rFonts w:ascii="Times New Roman" w:hAnsi="Times New Roman" w:cs="Times New Roman"/>
                <w:sz w:val="24"/>
                <w:szCs w:val="24"/>
              </w:rPr>
              <w:t>Від «</w:t>
            </w:r>
            <w:r w:rsidR="00E92FFA">
              <w:rPr>
                <w:rFonts w:ascii="Times New Roman" w:hAnsi="Times New Roman" w:cs="Times New Roman"/>
                <w:sz w:val="24"/>
                <w:szCs w:val="24"/>
                <w:lang w:val="ru-RU"/>
              </w:rPr>
              <w:t>03</w:t>
            </w:r>
            <w:r w:rsidR="00DC0E88">
              <w:rPr>
                <w:rFonts w:ascii="Times New Roman" w:hAnsi="Times New Roman" w:cs="Times New Roman"/>
                <w:sz w:val="24"/>
                <w:szCs w:val="24"/>
              </w:rPr>
              <w:t xml:space="preserve">»  </w:t>
            </w:r>
            <w:r w:rsidR="00E92FFA">
              <w:rPr>
                <w:rFonts w:ascii="Times New Roman" w:hAnsi="Times New Roman" w:cs="Times New Roman"/>
                <w:sz w:val="24"/>
                <w:szCs w:val="24"/>
              </w:rPr>
              <w:t>квітня</w:t>
            </w:r>
            <w:r w:rsidRPr="005C5263">
              <w:rPr>
                <w:rFonts w:ascii="Times New Roman" w:hAnsi="Times New Roman" w:cs="Times New Roman"/>
                <w:sz w:val="24"/>
                <w:szCs w:val="24"/>
              </w:rPr>
              <w:t xml:space="preserve"> 202</w:t>
            </w:r>
            <w:r w:rsidR="00E7463E">
              <w:rPr>
                <w:rFonts w:ascii="Times New Roman" w:hAnsi="Times New Roman" w:cs="Times New Roman"/>
                <w:sz w:val="24"/>
                <w:szCs w:val="24"/>
                <w:lang w:val="ru-RU"/>
              </w:rPr>
              <w:t>4</w:t>
            </w:r>
            <w:r w:rsidRPr="005C5263">
              <w:rPr>
                <w:rFonts w:ascii="Times New Roman" w:hAnsi="Times New Roman" w:cs="Times New Roman"/>
                <w:sz w:val="24"/>
                <w:szCs w:val="24"/>
              </w:rPr>
              <w:t xml:space="preserve"> року</w:t>
            </w:r>
          </w:p>
          <w:p w:rsidR="00E71934" w:rsidRPr="005C5263" w:rsidRDefault="00E71934" w:rsidP="00DC0E88">
            <w:pPr>
              <w:pStyle w:val="a3"/>
              <w:rPr>
                <w:rFonts w:ascii="Times New Roman" w:hAnsi="Times New Roman" w:cs="Times New Roman"/>
                <w:sz w:val="24"/>
                <w:szCs w:val="24"/>
              </w:rPr>
            </w:pPr>
          </w:p>
          <w:p w:rsidR="00E71934" w:rsidRPr="005C5263" w:rsidRDefault="00E71934" w:rsidP="00DC0E88">
            <w:pPr>
              <w:ind w:right="142"/>
              <w:jc w:val="center"/>
              <w:rPr>
                <w:b/>
              </w:rPr>
            </w:pPr>
            <w:r w:rsidRPr="005C5263">
              <w:rPr>
                <w:bCs/>
              </w:rPr>
              <w:t xml:space="preserve">                                                               ______________Наталя ЧУБАРОВА</w:t>
            </w:r>
          </w:p>
        </w:tc>
      </w:tr>
      <w:tr w:rsidR="00E71934" w:rsidRPr="005C5263" w:rsidTr="00DC0E88">
        <w:trPr>
          <w:gridAfter w:val="4"/>
          <w:wAfter w:w="21152" w:type="dxa"/>
          <w:trHeight w:val="453"/>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6120"/>
              </w:tabs>
              <w:ind w:left="-5050" w:right="142"/>
              <w:jc w:val="both"/>
              <w:outlineLvl w:val="0"/>
            </w:pPr>
            <w:r w:rsidRPr="005C5263">
              <w:rPr>
                <w:bCs/>
              </w:rPr>
              <w:t xml:space="preserve">                                   ЗАТВЕРД</w:t>
            </w: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left="-10" w:right="142"/>
              <w:jc w:val="left"/>
              <w:rPr>
                <w:b w:val="0"/>
                <w:noProof w:val="0"/>
                <w:lang w:val="uk-UA"/>
              </w:rPr>
            </w:pPr>
          </w:p>
        </w:tc>
      </w:tr>
      <w:tr w:rsidR="00E71934" w:rsidRPr="005C5263" w:rsidTr="00DC0E88">
        <w:trPr>
          <w:gridAfter w:val="4"/>
          <w:wAfter w:w="21152" w:type="dxa"/>
          <w:trHeight w:val="492"/>
        </w:trPr>
        <w:tc>
          <w:tcPr>
            <w:tcW w:w="310" w:type="dxa"/>
            <w:tcBorders>
              <w:left w:val="single" w:sz="4" w:space="0" w:color="auto"/>
            </w:tcBorders>
          </w:tcPr>
          <w:p w:rsidR="00E71934" w:rsidRPr="005C5263" w:rsidRDefault="00E71934" w:rsidP="00DC0E88">
            <w:pPr>
              <w:pStyle w:val="af4"/>
              <w:tabs>
                <w:tab w:val="left" w:pos="6120"/>
              </w:tabs>
              <w:ind w:right="142"/>
              <w:jc w:val="both"/>
              <w:outlineLvl w:val="0"/>
            </w:pPr>
          </w:p>
        </w:tc>
        <w:tc>
          <w:tcPr>
            <w:tcW w:w="3883" w:type="dxa"/>
            <w:gridSpan w:val="4"/>
          </w:tcPr>
          <w:p w:rsidR="00E71934" w:rsidRPr="005C5263" w:rsidRDefault="00E71934" w:rsidP="00DC0E88">
            <w:pPr>
              <w:pStyle w:val="af4"/>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5295"/>
              </w:tabs>
              <w:ind w:left="230" w:right="142" w:hanging="240"/>
              <w:rPr>
                <w:bCs/>
              </w:rPr>
            </w:pPr>
          </w:p>
        </w:tc>
      </w:tr>
      <w:tr w:rsidR="00E71934" w:rsidRPr="005C5263" w:rsidTr="00DC0E88">
        <w:trPr>
          <w:gridAfter w:val="4"/>
          <w:wAfter w:w="21152" w:type="dxa"/>
          <w:trHeight w:val="380"/>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3"/>
              <w:tabs>
                <w:tab w:val="left" w:pos="-284"/>
                <w:tab w:val="left" w:pos="142"/>
              </w:tabs>
              <w:ind w:left="-284" w:right="-142"/>
              <w:jc w:val="both"/>
              <w:rPr>
                <w:rFonts w:ascii="Times New Roman" w:hAnsi="Times New Roman" w:cs="Times New Roman"/>
                <w:sz w:val="24"/>
                <w:szCs w:val="24"/>
              </w:rPr>
            </w:pP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right="142"/>
              <w:jc w:val="both"/>
              <w:rPr>
                <w:noProof w:val="0"/>
                <w:lang w:val="uk-UA"/>
              </w:rPr>
            </w:pPr>
          </w:p>
        </w:tc>
      </w:tr>
      <w:tr w:rsidR="00E71934" w:rsidRPr="005C5263" w:rsidTr="00DC0E88">
        <w:tc>
          <w:tcPr>
            <w:tcW w:w="10102" w:type="dxa"/>
            <w:gridSpan w:val="6"/>
            <w:tcBorders>
              <w:left w:val="single" w:sz="4" w:space="0" w:color="auto"/>
              <w:bottom w:val="single" w:sz="4" w:space="0" w:color="auto"/>
              <w:right w:val="single" w:sz="4" w:space="0" w:color="auto"/>
            </w:tcBorders>
            <w:shd w:val="clear" w:color="auto" w:fill="FFFF99"/>
          </w:tcPr>
          <w:p w:rsidR="00E71934" w:rsidRPr="005C5263" w:rsidRDefault="00E71934" w:rsidP="00DC0E88">
            <w:pPr>
              <w:tabs>
                <w:tab w:val="left" w:pos="6120"/>
              </w:tabs>
              <w:ind w:right="142"/>
              <w:jc w:val="both"/>
              <w:outlineLvl w:val="0"/>
              <w:rPr>
                <w:b/>
              </w:rPr>
            </w:pPr>
            <w:r w:rsidRPr="005C5263">
              <w:rPr>
                <w:b/>
              </w:rPr>
              <w:t xml:space="preserve">               </w:t>
            </w:r>
          </w:p>
          <w:p w:rsidR="00E71934" w:rsidRPr="003017C1" w:rsidRDefault="00E71934" w:rsidP="00DC0E88">
            <w:pPr>
              <w:tabs>
                <w:tab w:val="left" w:pos="6120"/>
              </w:tabs>
              <w:ind w:right="142"/>
              <w:jc w:val="both"/>
              <w:outlineLvl w:val="0"/>
              <w:rPr>
                <w:b/>
                <w:sz w:val="36"/>
                <w:szCs w:val="36"/>
              </w:rPr>
            </w:pPr>
            <w:r w:rsidRPr="005C5263">
              <w:rPr>
                <w:b/>
              </w:rPr>
              <w:t xml:space="preserve">      </w:t>
            </w:r>
            <w:r>
              <w:rPr>
                <w:b/>
                <w:lang w:val="en-US"/>
              </w:rPr>
              <w:t xml:space="preserve">                                 </w:t>
            </w:r>
            <w:r w:rsidRPr="003017C1">
              <w:rPr>
                <w:b/>
                <w:sz w:val="36"/>
                <w:szCs w:val="36"/>
              </w:rPr>
              <w:t>ТЕНДЕРНА    ДОКУМЕНТАЦІЯ</w:t>
            </w:r>
          </w:p>
          <w:p w:rsidR="00E71934" w:rsidRPr="005C5263" w:rsidRDefault="00E71934" w:rsidP="00DC0E88">
            <w:pPr>
              <w:tabs>
                <w:tab w:val="left" w:pos="6120"/>
              </w:tabs>
              <w:ind w:right="142"/>
              <w:jc w:val="both"/>
              <w:outlineLvl w:val="0"/>
            </w:pPr>
          </w:p>
        </w:tc>
        <w:tc>
          <w:tcPr>
            <w:tcW w:w="5315" w:type="dxa"/>
          </w:tcPr>
          <w:p w:rsidR="00E71934" w:rsidRPr="005C5263" w:rsidRDefault="00E71934" w:rsidP="00DC0E88">
            <w:pPr>
              <w:spacing w:after="20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r>
      <w:tr w:rsidR="00E71934" w:rsidRPr="005C5263" w:rsidTr="00DC0E88">
        <w:trPr>
          <w:gridAfter w:val="4"/>
          <w:wAfter w:w="21152" w:type="dxa"/>
          <w:trHeight w:val="3859"/>
        </w:trPr>
        <w:tc>
          <w:tcPr>
            <w:tcW w:w="10102" w:type="dxa"/>
            <w:gridSpan w:val="6"/>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54"/>
              <w:jc w:val="center"/>
              <w:rPr>
                <w:b/>
              </w:rPr>
            </w:pPr>
            <w:r w:rsidRPr="005C5263">
              <w:rPr>
                <w:b/>
              </w:rPr>
              <w:t>на закупівлю за кодом</w:t>
            </w:r>
          </w:p>
          <w:p w:rsidR="00E71934" w:rsidRPr="005C5263" w:rsidRDefault="00E71934" w:rsidP="00DC0E88">
            <w:pPr>
              <w:pStyle w:val="a3"/>
              <w:ind w:right="-283"/>
              <w:rPr>
                <w:rFonts w:ascii="Times New Roman" w:hAnsi="Times New Roman" w:cs="Times New Roman"/>
                <w:b/>
                <w:sz w:val="24"/>
                <w:szCs w:val="24"/>
                <w:lang w:val="ru-RU"/>
              </w:rPr>
            </w:pPr>
            <w:r w:rsidRPr="005C5263">
              <w:rPr>
                <w:rFonts w:ascii="Times New Roman" w:hAnsi="Times New Roman" w:cs="Times New Roman"/>
                <w:b/>
                <w:sz w:val="24"/>
                <w:szCs w:val="24"/>
              </w:rPr>
              <w:t xml:space="preserve">                     </w:t>
            </w:r>
          </w:p>
          <w:p w:rsidR="00E92FFA" w:rsidRPr="00E92FFA" w:rsidRDefault="00E92FFA" w:rsidP="00E92FFA">
            <w:pPr>
              <w:shd w:val="clear" w:color="auto" w:fill="FDFEFD"/>
              <w:spacing w:line="450" w:lineRule="atLeast"/>
              <w:jc w:val="center"/>
              <w:textAlignment w:val="baseline"/>
              <w:outlineLvl w:val="0"/>
              <w:rPr>
                <w:b/>
                <w:color w:val="000000"/>
                <w:sz w:val="40"/>
                <w:szCs w:val="40"/>
                <w:u w:val="single"/>
                <w:bdr w:val="none" w:sz="0" w:space="0" w:color="auto" w:frame="1"/>
                <w:shd w:val="clear" w:color="auto" w:fill="FDFEFD"/>
              </w:rPr>
            </w:pPr>
            <w:r w:rsidRPr="00E92FFA">
              <w:rPr>
                <w:b/>
                <w:color w:val="000000"/>
                <w:sz w:val="40"/>
                <w:szCs w:val="40"/>
                <w:u w:val="single"/>
                <w:bdr w:val="none" w:sz="0" w:space="0" w:color="auto" w:frame="1"/>
                <w:shd w:val="clear" w:color="auto" w:fill="FDFEFD"/>
              </w:rPr>
              <w:t xml:space="preserve">ДК 021:2015  71900000-7 Лабораторні послуги  </w:t>
            </w:r>
          </w:p>
          <w:p w:rsidR="009859D4" w:rsidRDefault="00E92FFA" w:rsidP="00E92FFA">
            <w:pPr>
              <w:autoSpaceDE w:val="0"/>
              <w:autoSpaceDN w:val="0"/>
              <w:adjustRightInd w:val="0"/>
              <w:ind w:right="142"/>
              <w:jc w:val="center"/>
              <w:rPr>
                <w:b/>
                <w:color w:val="000000"/>
                <w:sz w:val="40"/>
                <w:szCs w:val="40"/>
                <w:u w:val="single"/>
                <w:bdr w:val="none" w:sz="0" w:space="0" w:color="auto" w:frame="1"/>
                <w:shd w:val="clear" w:color="auto" w:fill="FDFEFD"/>
              </w:rPr>
            </w:pPr>
            <w:r w:rsidRPr="00E92FFA">
              <w:rPr>
                <w:b/>
                <w:color w:val="000000"/>
                <w:sz w:val="40"/>
                <w:szCs w:val="40"/>
                <w:u w:val="single"/>
                <w:bdr w:val="none" w:sz="0" w:space="0" w:color="auto" w:frame="1"/>
                <w:shd w:val="clear" w:color="auto" w:fill="FDFEFD"/>
              </w:rPr>
              <w:t>(Лабораторні послуги для забезпечення відповідності вимогам НСЗУ )</w:t>
            </w:r>
          </w:p>
          <w:p w:rsidR="00E92FFA" w:rsidRDefault="00E92FFA" w:rsidP="00E92FFA">
            <w:pPr>
              <w:autoSpaceDE w:val="0"/>
              <w:autoSpaceDN w:val="0"/>
              <w:adjustRightInd w:val="0"/>
              <w:ind w:right="142"/>
              <w:jc w:val="center"/>
              <w:rPr>
                <w:b/>
                <w:color w:val="000000"/>
                <w:sz w:val="40"/>
                <w:szCs w:val="40"/>
                <w:u w:val="single"/>
                <w:bdr w:val="none" w:sz="0" w:space="0" w:color="auto" w:frame="1"/>
                <w:shd w:val="clear" w:color="auto" w:fill="FDFEFD"/>
              </w:rPr>
            </w:pPr>
          </w:p>
          <w:p w:rsidR="00E92FFA" w:rsidRPr="005C5263" w:rsidRDefault="00E92FFA" w:rsidP="00E92FFA">
            <w:pPr>
              <w:autoSpaceDE w:val="0"/>
              <w:autoSpaceDN w:val="0"/>
              <w:adjustRightInd w:val="0"/>
              <w:ind w:right="142"/>
              <w:jc w:val="center"/>
              <w:rPr>
                <w:b/>
              </w:rPr>
            </w:pPr>
          </w:p>
          <w:p w:rsidR="00E71934" w:rsidRPr="003017C1" w:rsidRDefault="00E71934" w:rsidP="00DC0E88">
            <w:pPr>
              <w:autoSpaceDE w:val="0"/>
              <w:autoSpaceDN w:val="0"/>
              <w:adjustRightInd w:val="0"/>
              <w:ind w:right="142"/>
              <w:jc w:val="center"/>
              <w:rPr>
                <w:b/>
                <w:sz w:val="36"/>
                <w:szCs w:val="36"/>
              </w:rPr>
            </w:pPr>
            <w:r w:rsidRPr="003017C1">
              <w:rPr>
                <w:b/>
                <w:sz w:val="36"/>
                <w:szCs w:val="36"/>
              </w:rPr>
              <w:t xml:space="preserve">ВІДКРИТІ    ТОРГИ З ОСОБЛИВОСТЯМИ </w:t>
            </w:r>
          </w:p>
          <w:p w:rsidR="00E71934" w:rsidRPr="003017C1" w:rsidRDefault="00E71934" w:rsidP="00DC0E88">
            <w:pPr>
              <w:ind w:right="142"/>
              <w:jc w:val="both"/>
              <w:rPr>
                <w:b/>
                <w:sz w:val="36"/>
                <w:szCs w:val="36"/>
              </w:rPr>
            </w:pPr>
            <w:r w:rsidRPr="003017C1">
              <w:rPr>
                <w:b/>
                <w:sz w:val="36"/>
                <w:szCs w:val="36"/>
              </w:rPr>
              <w:t xml:space="preserve">                                                                  </w:t>
            </w:r>
          </w:p>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rPr>
                <w:b/>
              </w:rPr>
            </w:pPr>
          </w:p>
          <w:p w:rsidR="00E71934" w:rsidRPr="005C5263" w:rsidRDefault="00E71934" w:rsidP="00DC0E88">
            <w:pPr>
              <w:ind w:right="142"/>
              <w:rPr>
                <w:b/>
                <w:lang w:val="ru-RU"/>
              </w:rPr>
            </w:pPr>
          </w:p>
          <w:p w:rsidR="00E71934" w:rsidRPr="005C5263" w:rsidRDefault="00E71934" w:rsidP="00DC0E88">
            <w:pPr>
              <w:ind w:right="142"/>
              <w:rPr>
                <w:b/>
                <w:lang w:val="ru-RU"/>
              </w:rPr>
            </w:pPr>
          </w:p>
          <w:p w:rsidR="00E71934" w:rsidRPr="00E71934" w:rsidRDefault="00E71934" w:rsidP="00DC0E88">
            <w:pPr>
              <w:ind w:right="142"/>
              <w:jc w:val="center"/>
              <w:rPr>
                <w:b/>
                <w:lang w:val="ru-RU"/>
              </w:rPr>
            </w:pPr>
          </w:p>
          <w:p w:rsidR="00E71934" w:rsidRPr="00E71934" w:rsidRDefault="00E71934" w:rsidP="00DC0E88">
            <w:pPr>
              <w:ind w:right="142"/>
              <w:jc w:val="center"/>
              <w:rPr>
                <w:b/>
                <w:lang w:val="ru-RU"/>
              </w:rPr>
            </w:pPr>
          </w:p>
          <w:p w:rsidR="00DC0E88" w:rsidRPr="00E71934" w:rsidRDefault="00DC0E88" w:rsidP="00DC0E88">
            <w:pPr>
              <w:ind w:right="142"/>
              <w:rPr>
                <w:b/>
                <w:lang w:val="ru-RU"/>
              </w:rPr>
            </w:pPr>
          </w:p>
          <w:p w:rsidR="00E71934" w:rsidRPr="005C5263" w:rsidRDefault="00E71934" w:rsidP="00DC0E88">
            <w:pPr>
              <w:ind w:right="142"/>
              <w:jc w:val="center"/>
              <w:rPr>
                <w:b/>
              </w:rPr>
            </w:pPr>
            <w:r w:rsidRPr="005C5263">
              <w:rPr>
                <w:b/>
              </w:rPr>
              <w:t>м. Запоріжжя</w:t>
            </w:r>
          </w:p>
          <w:p w:rsidR="00E71934" w:rsidRDefault="00E71934" w:rsidP="00DC0E88">
            <w:pPr>
              <w:ind w:right="142"/>
              <w:rPr>
                <w:b/>
              </w:rPr>
            </w:pPr>
            <w:r w:rsidRPr="005C5263">
              <w:rPr>
                <w:b/>
                <w:lang w:val="ru-RU"/>
              </w:rPr>
              <w:t xml:space="preserve">                                                                         </w:t>
            </w:r>
            <w:r w:rsidRPr="005C5263">
              <w:rPr>
                <w:b/>
              </w:rPr>
              <w:t>202</w:t>
            </w:r>
            <w:r w:rsidR="00A72836">
              <w:rPr>
                <w:b/>
                <w:lang w:val="en-US"/>
              </w:rPr>
              <w:t>4</w:t>
            </w:r>
            <w:r w:rsidRPr="005C5263">
              <w:rPr>
                <w:b/>
              </w:rPr>
              <w:t xml:space="preserve"> р.</w:t>
            </w: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Pr="005C5263" w:rsidRDefault="00D607C4" w:rsidP="00DC0E88">
            <w:pPr>
              <w:ind w:right="142"/>
              <w:rPr>
                <w:color w:val="0000FF"/>
                <w:u w:val="single"/>
              </w:rPr>
            </w:pPr>
          </w:p>
        </w:tc>
      </w:tr>
      <w:tr w:rsidR="00E71934" w:rsidRPr="005C5263" w:rsidTr="00DC0E88">
        <w:trPr>
          <w:gridAfter w:val="4"/>
          <w:wAfter w:w="21152" w:type="dxa"/>
          <w:trHeight w:val="70"/>
        </w:trPr>
        <w:tc>
          <w:tcPr>
            <w:tcW w:w="10102" w:type="dxa"/>
            <w:gridSpan w:val="6"/>
            <w:tcBorders>
              <w:top w:val="single" w:sz="4" w:space="0" w:color="auto"/>
            </w:tcBorders>
          </w:tcPr>
          <w:p w:rsidR="00DC0E88" w:rsidRDefault="00DC0E88" w:rsidP="00DC0E88">
            <w:pPr>
              <w:pStyle w:val="25"/>
            </w:pPr>
          </w:p>
          <w:p w:rsidR="00E71934" w:rsidRPr="00DC0E88" w:rsidRDefault="00DC0E88" w:rsidP="00DC0E88">
            <w:pPr>
              <w:pStyle w:val="25"/>
            </w:pPr>
            <w:r>
              <w:t xml:space="preserve">                                                          </w:t>
            </w:r>
            <w:r w:rsidR="00E71934" w:rsidRPr="00DC0E88">
              <w:t xml:space="preserve">ЗМІСТ </w:t>
            </w:r>
          </w:p>
          <w:p w:rsidR="00E71934" w:rsidRPr="005C5263" w:rsidRDefault="00E71934" w:rsidP="00DC0E88">
            <w:pPr>
              <w:pStyle w:val="25"/>
            </w:pPr>
            <w:r w:rsidRPr="005C5263">
              <w:t>І. Загальні положення.</w:t>
            </w:r>
          </w:p>
          <w:p w:rsidR="00E71934" w:rsidRPr="005C5263" w:rsidRDefault="00E71934" w:rsidP="00DC0E88">
            <w:pPr>
              <w:pStyle w:val="33"/>
              <w:jc w:val="left"/>
            </w:pPr>
            <w:r w:rsidRPr="005C5263">
              <w:t>1. Терміни, які вживаються в тендерній документації.</w:t>
            </w:r>
          </w:p>
          <w:p w:rsidR="00E71934" w:rsidRPr="005C5263" w:rsidRDefault="00E71934" w:rsidP="00DC0E88">
            <w:pPr>
              <w:pStyle w:val="15"/>
            </w:pPr>
            <w:r w:rsidRPr="005C5263">
              <w:t>2. Інформація про Замовника торгів.</w:t>
            </w:r>
          </w:p>
          <w:p w:rsidR="00E71934" w:rsidRPr="005C5263" w:rsidRDefault="00E71934" w:rsidP="00DC0E88">
            <w:pPr>
              <w:pStyle w:val="25"/>
            </w:pPr>
            <w:r w:rsidRPr="005C5263">
              <w:t>3. Процедура закупівлі.</w:t>
            </w:r>
          </w:p>
          <w:p w:rsidR="00E71934" w:rsidRPr="005C5263" w:rsidRDefault="00E71934" w:rsidP="00DC0E88">
            <w:pPr>
              <w:pStyle w:val="33"/>
              <w:jc w:val="left"/>
              <w:rPr>
                <w:lang w:val="ru-RU"/>
              </w:rPr>
            </w:pPr>
            <w:r w:rsidRPr="005C5263">
              <w:t xml:space="preserve">4. </w:t>
            </w:r>
            <w:r w:rsidRPr="005C5263">
              <w:rPr>
                <w:bCs w:val="0"/>
                <w:color w:val="000000"/>
              </w:rPr>
              <w:t>Інформація про предмет закупівлі</w:t>
            </w:r>
            <w:r w:rsidRPr="005C5263">
              <w:rPr>
                <w:bCs w:val="0"/>
                <w:color w:val="000000"/>
                <w:lang w:val="ru-RU"/>
              </w:rPr>
              <w:t>.</w:t>
            </w:r>
          </w:p>
          <w:p w:rsidR="00E71934" w:rsidRPr="005C5263" w:rsidRDefault="00E71934" w:rsidP="00DC0E88">
            <w:pPr>
              <w:pStyle w:val="15"/>
            </w:pPr>
            <w:r w:rsidRPr="005C5263">
              <w:t>5. Недискримінація Учасників.</w:t>
            </w:r>
          </w:p>
          <w:p w:rsidR="00E71934" w:rsidRPr="005C5263" w:rsidRDefault="00E71934" w:rsidP="00DC0E88">
            <w:pPr>
              <w:widowControl w:val="0"/>
              <w:autoSpaceDE w:val="0"/>
              <w:autoSpaceDN w:val="0"/>
              <w:adjustRightInd w:val="0"/>
              <w:ind w:left="360" w:hanging="360"/>
            </w:pPr>
            <w:r w:rsidRPr="005C5263">
              <w:t xml:space="preserve">6. </w:t>
            </w:r>
            <w:r w:rsidRPr="005C5263">
              <w:rPr>
                <w:bCs/>
                <w:color w:val="000000"/>
              </w:rPr>
              <w:t>Валюта, у якій повинна бути зазначена ціна тендерної пропозиції.</w:t>
            </w:r>
            <w:r w:rsidRPr="005C5263">
              <w:t xml:space="preserve"> </w:t>
            </w:r>
          </w:p>
          <w:p w:rsidR="00E71934" w:rsidRPr="005C5263" w:rsidRDefault="00E71934" w:rsidP="00DC0E88">
            <w:pPr>
              <w:widowControl w:val="0"/>
              <w:autoSpaceDE w:val="0"/>
              <w:autoSpaceDN w:val="0"/>
              <w:adjustRightInd w:val="0"/>
              <w:ind w:left="360" w:hanging="360"/>
            </w:pPr>
            <w:r w:rsidRPr="005C5263">
              <w:t xml:space="preserve">7. </w:t>
            </w:r>
            <w:r w:rsidRPr="005C5263">
              <w:rPr>
                <w:bCs/>
                <w:color w:val="000000"/>
              </w:rPr>
              <w:t>Мова (мови), якою  (якими) повинні бути  складені тендерні пропозиції</w:t>
            </w:r>
            <w:r w:rsidRPr="005C5263">
              <w:t>.</w:t>
            </w:r>
            <w:r w:rsidRPr="005C5263">
              <w:rPr>
                <w:bCs/>
              </w:rPr>
              <w:t xml:space="preserve"> </w:t>
            </w:r>
          </w:p>
          <w:p w:rsidR="00E71934" w:rsidRPr="005C5263" w:rsidRDefault="00E71934" w:rsidP="00DC0E88">
            <w:pPr>
              <w:pStyle w:val="25"/>
            </w:pPr>
            <w:r w:rsidRPr="005C5263">
              <w:t>ІІ. Порядок унесення змін та надання роз’яснень до тендерної документації.</w:t>
            </w:r>
          </w:p>
          <w:p w:rsidR="00E71934" w:rsidRPr="005C5263" w:rsidRDefault="00E71934" w:rsidP="00DC0E88">
            <w:pPr>
              <w:pStyle w:val="33"/>
              <w:jc w:val="left"/>
              <w:rPr>
                <w:lang w:val="ru-RU"/>
              </w:rPr>
            </w:pPr>
            <w:r w:rsidRPr="005C5263">
              <w:t xml:space="preserve">1. </w:t>
            </w:r>
            <w:r w:rsidRPr="005C5263">
              <w:rPr>
                <w:bCs w:val="0"/>
              </w:rPr>
              <w:t>Процедура надання роз’яснень щодо тендерної документації</w:t>
            </w:r>
            <w:r w:rsidRPr="005C5263">
              <w:rPr>
                <w:bCs w:val="0"/>
                <w:lang w:val="ru-RU"/>
              </w:rPr>
              <w:t>.</w:t>
            </w:r>
          </w:p>
          <w:p w:rsidR="00E71934" w:rsidRPr="005C5263" w:rsidRDefault="00E71934" w:rsidP="00DC0E88">
            <w:pPr>
              <w:pStyle w:val="15"/>
              <w:rPr>
                <w:lang w:val="ru-RU"/>
              </w:rPr>
            </w:pPr>
            <w:r w:rsidRPr="005C5263">
              <w:t>2. Внесення змін до тендерної документації</w:t>
            </w:r>
            <w:r w:rsidRPr="005C5263">
              <w:rPr>
                <w:lang w:val="ru-RU"/>
              </w:rPr>
              <w:t>.</w:t>
            </w:r>
          </w:p>
          <w:p w:rsidR="00E71934" w:rsidRPr="005C5263" w:rsidRDefault="00E71934" w:rsidP="00DC0E88">
            <w:pPr>
              <w:pStyle w:val="25"/>
            </w:pPr>
            <w:r w:rsidRPr="005C5263">
              <w:t xml:space="preserve">III. </w:t>
            </w:r>
            <w:r w:rsidRPr="005C5263">
              <w:rPr>
                <w:kern w:val="36"/>
              </w:rPr>
              <w:t>Інструкція з підготовки тендерної пропозиції.</w:t>
            </w:r>
          </w:p>
          <w:p w:rsidR="00E71934" w:rsidRPr="005C5263" w:rsidRDefault="00E71934" w:rsidP="00DC0E88">
            <w:pPr>
              <w:pStyle w:val="33"/>
              <w:jc w:val="left"/>
              <w:rPr>
                <w:bCs w:val="0"/>
                <w:color w:val="000000"/>
              </w:rPr>
            </w:pPr>
            <w:r w:rsidRPr="005C5263">
              <w:t xml:space="preserve">1. </w:t>
            </w:r>
            <w:r w:rsidRPr="005C5263">
              <w:rPr>
                <w:bCs w:val="0"/>
                <w:color w:val="000000"/>
              </w:rPr>
              <w:t>Зміст і спосіб подання тендерної пропозиції.</w:t>
            </w:r>
          </w:p>
          <w:p w:rsidR="00E71934" w:rsidRPr="005C5263" w:rsidRDefault="00E71934" w:rsidP="00DC0E88">
            <w:pPr>
              <w:rPr>
                <w:bCs/>
                <w:color w:val="000000"/>
              </w:rPr>
            </w:pPr>
            <w:r w:rsidRPr="005C5263">
              <w:t xml:space="preserve">2. </w:t>
            </w:r>
            <w:r w:rsidRPr="005C5263">
              <w:rPr>
                <w:bCs/>
                <w:color w:val="000000"/>
              </w:rPr>
              <w:t>Забезпечення тендерної пропозиції.</w:t>
            </w:r>
          </w:p>
          <w:p w:rsidR="00E71934" w:rsidRPr="005C5263" w:rsidRDefault="00E71934" w:rsidP="00DC0E88">
            <w:r w:rsidRPr="005C5263">
              <w:rPr>
                <w:bCs/>
                <w:color w:val="000000"/>
              </w:rPr>
              <w:t>3. Умови повернення чи неповернення забезпечення тендерної пропозиції.</w:t>
            </w:r>
          </w:p>
          <w:p w:rsidR="00E71934" w:rsidRPr="005C5263" w:rsidRDefault="00E71934" w:rsidP="00DC0E88">
            <w:pPr>
              <w:pStyle w:val="25"/>
            </w:pPr>
            <w:r w:rsidRPr="005C5263">
              <w:t>4. Строк, протягом якого тендерні пропозиції є дійсними.</w:t>
            </w:r>
          </w:p>
          <w:p w:rsidR="00E71934" w:rsidRPr="005C5263" w:rsidRDefault="00E71934" w:rsidP="00DC0E88">
            <w:pPr>
              <w:tabs>
                <w:tab w:val="left" w:pos="142"/>
              </w:tabs>
            </w:pPr>
            <w:r w:rsidRPr="005C5263">
              <w:t xml:space="preserve">5. </w:t>
            </w:r>
            <w:r w:rsidRPr="005C5263">
              <w:rPr>
                <w:bCs/>
                <w:color w:val="000000"/>
              </w:rPr>
              <w:t xml:space="preserve">Кваліфікаційні критерії до учасників та вимоги, установлені статтею 17 Закону України </w:t>
            </w:r>
            <w:r w:rsidRPr="005C5263">
              <w:t>«Про публічні закупівлі».</w:t>
            </w:r>
          </w:p>
          <w:p w:rsidR="00E71934" w:rsidRPr="005C5263" w:rsidRDefault="00E71934" w:rsidP="00DC0E88">
            <w:pPr>
              <w:tabs>
                <w:tab w:val="left" w:pos="142"/>
              </w:tabs>
              <w:rPr>
                <w:bCs/>
                <w:color w:val="000000"/>
              </w:rPr>
            </w:pPr>
            <w:r w:rsidRPr="005C5263">
              <w:t xml:space="preserve">6. </w:t>
            </w:r>
            <w:r w:rsidRPr="005C5263">
              <w:rPr>
                <w:bCs/>
                <w:color w:val="000000"/>
              </w:rPr>
              <w:t>Інформація про технічні, якісні та кількісні характеристики предмета закупівлі.</w:t>
            </w:r>
          </w:p>
          <w:p w:rsidR="00E71934" w:rsidRPr="005C5263" w:rsidRDefault="00E71934" w:rsidP="00DC0E88">
            <w:pPr>
              <w:tabs>
                <w:tab w:val="left" w:pos="142"/>
              </w:tabs>
              <w:rPr>
                <w:bCs/>
                <w:color w:val="000000"/>
              </w:rPr>
            </w:pPr>
            <w:r w:rsidRPr="005C5263">
              <w:rPr>
                <w:bCs/>
                <w:color w:val="000000"/>
              </w:rPr>
              <w:t>7. Інформація про субпідрядника /співвиконавця (у випадку закупівлі робіт чи послуг).</w:t>
            </w:r>
          </w:p>
          <w:p w:rsidR="00E71934" w:rsidRPr="005C5263" w:rsidRDefault="00E71934" w:rsidP="00DC0E88">
            <w:pPr>
              <w:tabs>
                <w:tab w:val="left" w:pos="142"/>
              </w:tabs>
            </w:pPr>
            <w:r w:rsidRPr="005C5263">
              <w:rPr>
                <w:bCs/>
                <w:color w:val="000000"/>
              </w:rPr>
              <w:t>8. Унесення змін або відкликання тендерної пропозиції учасником.</w:t>
            </w:r>
          </w:p>
          <w:p w:rsidR="00E71934" w:rsidRPr="005C5263" w:rsidRDefault="00E71934" w:rsidP="00DC0E88">
            <w:pPr>
              <w:pStyle w:val="25"/>
            </w:pPr>
            <w:r w:rsidRPr="005C5263">
              <w:t>IV. Подання та розкриття тендерної пропозиції.</w:t>
            </w:r>
          </w:p>
          <w:p w:rsidR="00E71934" w:rsidRPr="005C5263" w:rsidRDefault="00E71934" w:rsidP="00DC0E88">
            <w:pPr>
              <w:pStyle w:val="33"/>
              <w:jc w:val="left"/>
              <w:rPr>
                <w:lang w:val="ru-RU"/>
              </w:rPr>
            </w:pPr>
            <w:r w:rsidRPr="005C5263">
              <w:t xml:space="preserve">1. </w:t>
            </w:r>
            <w:r w:rsidRPr="005C5263">
              <w:rPr>
                <w:bCs w:val="0"/>
                <w:color w:val="000000"/>
              </w:rPr>
              <w:t>Кінцевий строк подання тендерної пропозиції</w:t>
            </w:r>
            <w:r w:rsidRPr="005C5263">
              <w:rPr>
                <w:bCs w:val="0"/>
                <w:color w:val="000000"/>
                <w:lang w:val="ru-RU"/>
              </w:rPr>
              <w:t>.</w:t>
            </w:r>
          </w:p>
          <w:p w:rsidR="00E71934" w:rsidRPr="005C5263" w:rsidRDefault="00E71934" w:rsidP="00DC0E88">
            <w:pPr>
              <w:widowControl w:val="0"/>
              <w:tabs>
                <w:tab w:val="right" w:leader="dot" w:pos="9639"/>
              </w:tabs>
              <w:autoSpaceDE w:val="0"/>
              <w:autoSpaceDN w:val="0"/>
              <w:adjustRightInd w:val="0"/>
              <w:ind w:left="360" w:hanging="360"/>
            </w:pPr>
            <w:r w:rsidRPr="005C5263">
              <w:t xml:space="preserve">2. </w:t>
            </w:r>
            <w:r w:rsidRPr="005C5263">
              <w:rPr>
                <w:bCs/>
                <w:color w:val="000000"/>
              </w:rPr>
              <w:t>Дата та час розкриття тендерної пропозиції.</w:t>
            </w:r>
          </w:p>
          <w:p w:rsidR="00E71934" w:rsidRPr="005C5263" w:rsidRDefault="00E71934" w:rsidP="00DC0E88">
            <w:pPr>
              <w:pStyle w:val="33"/>
              <w:jc w:val="left"/>
              <w:rPr>
                <w:b/>
              </w:rPr>
            </w:pPr>
            <w:r w:rsidRPr="005C5263">
              <w:rPr>
                <w:b/>
              </w:rPr>
              <w:t xml:space="preserve">V. </w:t>
            </w:r>
            <w:r w:rsidRPr="005C5263">
              <w:rPr>
                <w:b/>
                <w:bCs w:val="0"/>
                <w:color w:val="000000"/>
                <w:kern w:val="36"/>
              </w:rPr>
              <w:t>Оцінка тендерної пропозиції.</w:t>
            </w:r>
          </w:p>
          <w:p w:rsidR="00E71934" w:rsidRPr="005C5263" w:rsidRDefault="00E71934" w:rsidP="00DC0E88">
            <w:pPr>
              <w:pStyle w:val="15"/>
            </w:pPr>
            <w:r w:rsidRPr="005C5263">
              <w:t>1. Перелік критеріїв та методика оцінки тендерної пропозиції із зазначенням питомої ваги критерію.</w:t>
            </w:r>
          </w:p>
          <w:p w:rsidR="00E71934" w:rsidRPr="005C5263" w:rsidRDefault="00E71934" w:rsidP="00DC0E88">
            <w:pPr>
              <w:pStyle w:val="15"/>
            </w:pPr>
            <w:r w:rsidRPr="005C5263">
              <w:t>2. Інша інформація.</w:t>
            </w:r>
          </w:p>
          <w:p w:rsidR="00E71934" w:rsidRPr="005C5263" w:rsidRDefault="00E71934" w:rsidP="00DC0E88">
            <w:pPr>
              <w:pStyle w:val="15"/>
            </w:pPr>
            <w:r w:rsidRPr="005C5263">
              <w:t>3. Відхилення тендерних пропозицій.</w:t>
            </w:r>
          </w:p>
          <w:p w:rsidR="00E71934" w:rsidRPr="005C5263" w:rsidRDefault="00E71934" w:rsidP="00DC0E88">
            <w:pPr>
              <w:rPr>
                <w:b/>
                <w:bCs/>
                <w:iCs/>
                <w:color w:val="000000"/>
              </w:rPr>
            </w:pPr>
            <w:r w:rsidRPr="005C5263">
              <w:rPr>
                <w:b/>
                <w:lang w:val="en-US"/>
              </w:rPr>
              <w:t>VI</w:t>
            </w:r>
            <w:r w:rsidRPr="005C5263">
              <w:rPr>
                <w:b/>
              </w:rPr>
              <w:t xml:space="preserve">. </w:t>
            </w:r>
            <w:r w:rsidRPr="005C5263">
              <w:rPr>
                <w:b/>
                <w:bCs/>
                <w:iCs/>
                <w:color w:val="000000"/>
              </w:rPr>
              <w:t>Результати торгів та укладання договору про закупівлю.</w:t>
            </w:r>
          </w:p>
          <w:p w:rsidR="00E71934" w:rsidRPr="005C5263" w:rsidRDefault="00E71934" w:rsidP="00DC0E88">
            <w:pPr>
              <w:rPr>
                <w:bCs/>
              </w:rPr>
            </w:pPr>
            <w:r w:rsidRPr="005C5263">
              <w:rPr>
                <w:bCs/>
              </w:rPr>
              <w:t>1. Відміна тендеру чи визнання тендеру таким, що не відбувся.</w:t>
            </w:r>
          </w:p>
          <w:p w:rsidR="00E71934" w:rsidRPr="005C5263" w:rsidRDefault="00E71934" w:rsidP="00DC0E88">
            <w:r w:rsidRPr="005C5263">
              <w:rPr>
                <w:bCs/>
                <w:color w:val="000000"/>
              </w:rPr>
              <w:t>2. Строк укладання договору.</w:t>
            </w:r>
          </w:p>
          <w:p w:rsidR="00E71934" w:rsidRPr="005C5263" w:rsidRDefault="00E71934" w:rsidP="00DC0E88">
            <w:r w:rsidRPr="005C5263">
              <w:rPr>
                <w:bCs/>
                <w:color w:val="000000"/>
              </w:rPr>
              <w:t>3. Проект договору про закупівлю.</w:t>
            </w:r>
          </w:p>
          <w:p w:rsidR="00E71934" w:rsidRPr="005C5263" w:rsidRDefault="00E71934" w:rsidP="00DC0E88">
            <w:pPr>
              <w:rPr>
                <w:bCs/>
                <w:color w:val="000000"/>
              </w:rPr>
            </w:pPr>
            <w:r w:rsidRPr="005C5263">
              <w:rPr>
                <w:bCs/>
                <w:color w:val="000000"/>
              </w:rPr>
              <w:t>4. Істотні умови, що обов’язково включаються до договору про закупівлю.</w:t>
            </w:r>
          </w:p>
          <w:p w:rsidR="00E71934" w:rsidRPr="005C5263" w:rsidRDefault="00E71934" w:rsidP="00DC0E88">
            <w:pPr>
              <w:rPr>
                <w:bCs/>
                <w:color w:val="000000"/>
              </w:rPr>
            </w:pPr>
            <w:r w:rsidRPr="005C5263">
              <w:rPr>
                <w:bCs/>
                <w:color w:val="000000"/>
              </w:rPr>
              <w:t>5. Дії замовника при відмові переможця торгів підписати договір про закупівлю.</w:t>
            </w:r>
          </w:p>
          <w:p w:rsidR="00E71934" w:rsidRPr="005C5263" w:rsidRDefault="00E71934" w:rsidP="00DC0E88">
            <w:pPr>
              <w:rPr>
                <w:bCs/>
                <w:color w:val="000000"/>
              </w:rPr>
            </w:pPr>
            <w:r w:rsidRPr="005C5263">
              <w:rPr>
                <w:bCs/>
                <w:color w:val="000000"/>
              </w:rPr>
              <w:t>6. Забезпечення виконання договору про закупівлю.</w:t>
            </w:r>
          </w:p>
          <w:p w:rsidR="00E71934" w:rsidRPr="005C5263" w:rsidRDefault="00E71934" w:rsidP="00DC0E88">
            <w:pPr>
              <w:rPr>
                <w:b/>
              </w:rPr>
            </w:pPr>
            <w:r w:rsidRPr="005C5263">
              <w:rPr>
                <w:b/>
              </w:rPr>
              <w:t xml:space="preserve">Додаток  №1.  </w:t>
            </w:r>
            <w:r w:rsidRPr="005C5263">
              <w:t>Форма тендерної цінової пропозиції.</w:t>
            </w:r>
          </w:p>
          <w:p w:rsidR="008E08EB" w:rsidRDefault="008E08EB" w:rsidP="008E08EB">
            <w:pPr>
              <w:pStyle w:val="15"/>
            </w:pPr>
            <w:r w:rsidRPr="005C5263">
              <w:lastRenderedPageBreak/>
              <w:t xml:space="preserve">Додаток </w:t>
            </w:r>
            <w:r w:rsidRPr="005C5263">
              <w:rPr>
                <w:b/>
              </w:rPr>
              <w:t>№2.</w:t>
            </w:r>
            <w:r w:rsidRPr="00007F12">
              <w:tab/>
              <w:t>Інформація та документи, що підтверджують відповідність учасника кваліфікаційним критеріям</w:t>
            </w:r>
          </w:p>
          <w:p w:rsidR="008E08EB" w:rsidRDefault="008E08EB" w:rsidP="008E08EB">
            <w:pPr>
              <w:pStyle w:val="15"/>
            </w:pPr>
            <w:r w:rsidRPr="005C5263">
              <w:t xml:space="preserve">Додаток </w:t>
            </w:r>
            <w:r>
              <w:rPr>
                <w:b/>
              </w:rPr>
              <w:t>№3</w:t>
            </w:r>
            <w:r w:rsidRPr="005C5263">
              <w:rPr>
                <w:b/>
              </w:rPr>
              <w:t>.</w:t>
            </w:r>
            <w:r w:rsidRPr="003C5D89">
              <w:t>Лист – згода на обробку персональних даних</w:t>
            </w:r>
          </w:p>
          <w:p w:rsidR="008E08EB" w:rsidRDefault="008E08EB" w:rsidP="008E08EB">
            <w:pPr>
              <w:pStyle w:val="15"/>
              <w:rPr>
                <w:b/>
              </w:rPr>
            </w:pPr>
            <w:r>
              <w:t>Додаток</w:t>
            </w:r>
            <w:r>
              <w:rPr>
                <w:b/>
              </w:rPr>
              <w:t>№4.</w:t>
            </w:r>
            <w:r w:rsidRPr="008A1661">
              <w:t>Перелік документів та/або інформації  для підтвердження відповідності УЧАСНИКА ТА ПЕРЕМОЖЦЯ вимогам, визначеним пунктом 47 Особливостей</w:t>
            </w:r>
          </w:p>
          <w:p w:rsidR="008E08EB" w:rsidRDefault="008E08EB" w:rsidP="008E08EB">
            <w:pPr>
              <w:pStyle w:val="15"/>
            </w:pPr>
            <w:r w:rsidRPr="005C5263">
              <w:t xml:space="preserve">Додаток </w:t>
            </w:r>
            <w:r>
              <w:rPr>
                <w:b/>
              </w:rPr>
              <w:t>№5.</w:t>
            </w:r>
            <w:r w:rsidRPr="00E573D9">
              <w:t>Перелік інших документів для підтвердження відповідності УЧАСНИКА</w:t>
            </w:r>
          </w:p>
          <w:p w:rsidR="008E08EB" w:rsidRPr="003C5D89" w:rsidRDefault="008E08EB" w:rsidP="008E08EB">
            <w:pPr>
              <w:pStyle w:val="15"/>
            </w:pPr>
            <w:r w:rsidRPr="005C5263">
              <w:t xml:space="preserve">Додаток </w:t>
            </w:r>
            <w:r w:rsidRPr="005C5263">
              <w:rPr>
                <w:b/>
              </w:rPr>
              <w:t>№</w:t>
            </w:r>
            <w:r w:rsidRPr="00007F12">
              <w:rPr>
                <w:b/>
              </w:rPr>
              <w:t>6</w:t>
            </w:r>
            <w:r w:rsidRPr="005C5263">
              <w:rPr>
                <w:b/>
              </w:rPr>
              <w:t>.</w:t>
            </w:r>
            <w:r w:rsidRPr="005C5263">
              <w:t xml:space="preserve"> Проект договору</w:t>
            </w:r>
            <w:r>
              <w:t xml:space="preserve"> </w:t>
            </w:r>
            <w:r w:rsidRPr="005C5263">
              <w:t>про закупівлю.</w:t>
            </w:r>
          </w:p>
          <w:p w:rsidR="008E08EB" w:rsidRPr="005C5263" w:rsidRDefault="008E08EB" w:rsidP="008E08EB">
            <w:pPr>
              <w:pStyle w:val="af"/>
              <w:jc w:val="left"/>
              <w:rPr>
                <w:rFonts w:ascii="Times New Roman" w:hAnsi="Times New Roman"/>
                <w:sz w:val="24"/>
                <w:szCs w:val="24"/>
                <w:lang w:val="ru-RU"/>
              </w:rPr>
            </w:pPr>
            <w:r w:rsidRPr="003C5D89">
              <w:rPr>
                <w:rFonts w:ascii="Times New Roman" w:hAnsi="Times New Roman"/>
                <w:b/>
                <w:sz w:val="24"/>
                <w:szCs w:val="24"/>
                <w:lang w:val="uk-UA"/>
              </w:rPr>
              <w:t xml:space="preserve">Додаток №7. </w:t>
            </w:r>
            <w:r w:rsidRPr="003C5D89">
              <w:rPr>
                <w:rFonts w:ascii="Times New Roman" w:hAnsi="Times New Roman"/>
                <w:sz w:val="24"/>
                <w:szCs w:val="24"/>
                <w:lang w:val="uk-UA"/>
              </w:rPr>
              <w:t>Інформація про необхідні технічні, якісні та кількісні характеристики предмета  за</w:t>
            </w:r>
            <w:proofErr w:type="spellStart"/>
            <w:r w:rsidRPr="005C5263">
              <w:rPr>
                <w:rFonts w:ascii="Times New Roman" w:hAnsi="Times New Roman"/>
                <w:sz w:val="24"/>
                <w:szCs w:val="24"/>
                <w:lang w:val="ru-RU"/>
              </w:rPr>
              <w:t>купівлі</w:t>
            </w:r>
            <w:proofErr w:type="spellEnd"/>
            <w:r w:rsidRPr="005C5263">
              <w:rPr>
                <w:rFonts w:ascii="Times New Roman" w:hAnsi="Times New Roman"/>
                <w:sz w:val="24"/>
                <w:szCs w:val="24"/>
                <w:lang w:val="ru-RU"/>
              </w:rPr>
              <w:t>.</w:t>
            </w:r>
          </w:p>
          <w:p w:rsidR="00E71934" w:rsidRPr="008E08EB" w:rsidRDefault="00E71934" w:rsidP="00DC0E88">
            <w:pPr>
              <w:jc w:val="both"/>
              <w:rPr>
                <w:lang w:val="ru-RU"/>
              </w:rPr>
            </w:pPr>
          </w:p>
          <w:p w:rsidR="00E71934" w:rsidRPr="005C5263" w:rsidRDefault="00E71934" w:rsidP="00DC0E88">
            <w:pPr>
              <w:ind w:right="142"/>
              <w:jc w:val="both"/>
              <w:rPr>
                <w:color w:val="FFFFFF"/>
              </w:rPr>
            </w:pPr>
          </w:p>
        </w:tc>
      </w:tr>
      <w:tr w:rsidR="00E71934" w:rsidRPr="005C5263" w:rsidTr="00DC0E88">
        <w:trPr>
          <w:gridAfter w:val="4"/>
          <w:wAfter w:w="21152" w:type="dxa"/>
          <w:trHeight w:val="4440"/>
        </w:trPr>
        <w:tc>
          <w:tcPr>
            <w:tcW w:w="10102" w:type="dxa"/>
            <w:gridSpan w:val="6"/>
            <w:tcBorders>
              <w:top w:val="single" w:sz="4" w:space="0" w:color="auto"/>
              <w:left w:val="single" w:sz="4" w:space="0" w:color="auto"/>
              <w:right w:val="single" w:sz="4" w:space="0" w:color="auto"/>
            </w:tcBorders>
          </w:tcPr>
          <w:p w:rsidR="00E71934" w:rsidRPr="005C5263" w:rsidRDefault="00E71934" w:rsidP="00DC0E88">
            <w:r w:rsidRPr="005C5263">
              <w:lastRenderedPageBreak/>
              <w:t xml:space="preserve">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 ”. </w:t>
            </w:r>
          </w:p>
          <w:p w:rsidR="00E71934" w:rsidRPr="005C5263" w:rsidRDefault="00E71934" w:rsidP="00DC0E88">
            <w:pPr>
              <w:rPr>
                <w:u w:val="single"/>
              </w:rPr>
            </w:pPr>
            <w:r w:rsidRPr="005C5263">
              <w:t>Тендерна документація містить:</w:t>
            </w:r>
          </w:p>
          <w:p w:rsidR="00E71934" w:rsidRPr="005C5263" w:rsidRDefault="00E71934" w:rsidP="00DC0E88">
            <w:r w:rsidRPr="005C5263">
              <w:t xml:space="preserve">обов’язкову інформацію, визначену Постановою.  Кабміну № 1178 від 12.10.2022 р із змінами від 17.02.2023 року . « Особливості здійснення публічних </w:t>
            </w:r>
            <w:proofErr w:type="spellStart"/>
            <w:r w:rsidRPr="005C5263">
              <w:t>закупівель</w:t>
            </w:r>
            <w:proofErr w:type="spellEnd"/>
            <w:r w:rsidRPr="005C5263">
              <w:t xml:space="preserve"> </w:t>
            </w:r>
            <w:r w:rsidRPr="005C5263">
              <w:rPr>
                <w:lang w:eastAsia="en-US"/>
              </w:rPr>
              <w:t xml:space="preserve">здійснення публічних </w:t>
            </w:r>
            <w:proofErr w:type="spellStart"/>
            <w:r w:rsidRPr="005C5263">
              <w:rPr>
                <w:lang w:eastAsia="en-US"/>
              </w:rPr>
              <w:t>закупівель</w:t>
            </w:r>
            <w:proofErr w:type="spellEnd"/>
            <w:r w:rsidRPr="005C5263">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C5263">
              <w:t xml:space="preserve">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E71934" w:rsidRPr="005C5263" w:rsidRDefault="00E71934" w:rsidP="00DC0E88">
            <w:pPr>
              <w:pStyle w:val="a5"/>
              <w:numPr>
                <w:ilvl w:val="0"/>
                <w:numId w:val="9"/>
              </w:numPr>
              <w:rPr>
                <w:u w:val="single"/>
              </w:rPr>
            </w:pPr>
            <w:r w:rsidRPr="005C5263">
              <w:t xml:space="preserve">інформацію, що формується замовником шляхом заповнення окремих полів електронних форм електронної системи </w:t>
            </w:r>
            <w:proofErr w:type="spellStart"/>
            <w:r w:rsidRPr="005C5263">
              <w:t>закупівель</w:t>
            </w:r>
            <w:proofErr w:type="spellEnd"/>
            <w:r w:rsidRPr="005C5263">
              <w:t>;</w:t>
            </w:r>
          </w:p>
          <w:p w:rsidR="00E71934" w:rsidRPr="005C5263" w:rsidRDefault="00E71934" w:rsidP="00DC0E88">
            <w:pPr>
              <w:pStyle w:val="a5"/>
              <w:numPr>
                <w:ilvl w:val="0"/>
                <w:numId w:val="9"/>
              </w:numPr>
              <w:rPr>
                <w:u w:val="single"/>
              </w:rPr>
            </w:pPr>
            <w:r w:rsidRPr="005C5263">
              <w:t xml:space="preserve">додатки, що завантажуються до електронної системи </w:t>
            </w:r>
            <w:proofErr w:type="spellStart"/>
            <w:r w:rsidRPr="005C5263">
              <w:t>закупівель</w:t>
            </w:r>
            <w:proofErr w:type="spellEnd"/>
            <w:r w:rsidRPr="005C5263">
              <w:t xml:space="preserve"> окремими файлами.</w:t>
            </w:r>
          </w:p>
          <w:p w:rsidR="00E71934" w:rsidRPr="005C5263" w:rsidRDefault="00E71934" w:rsidP="00DC0E88">
            <w:pPr>
              <w:pStyle w:val="a5"/>
              <w:numPr>
                <w:ilvl w:val="0"/>
                <w:numId w:val="9"/>
              </w:numPr>
              <w:rPr>
                <w:u w:val="single"/>
              </w:rPr>
            </w:pPr>
            <w:r w:rsidRPr="005C5263">
              <w:t>Зміст кожного розділу Примірної тендерної документації визначається замовником.</w:t>
            </w:r>
          </w:p>
          <w:p w:rsidR="00E71934" w:rsidRPr="005C5263" w:rsidRDefault="00E71934" w:rsidP="00DC0E88">
            <w:pPr>
              <w:rPr>
                <w:bCs/>
                <w:u w:val="single"/>
              </w:rPr>
            </w:pPr>
          </w:p>
          <w:p w:rsidR="00E71934" w:rsidRPr="005C5263" w:rsidRDefault="00E71934" w:rsidP="00DC0E88">
            <w:pPr>
              <w:jc w:val="center"/>
              <w:rPr>
                <w:b/>
                <w:bCs/>
                <w:color w:val="000000"/>
              </w:rPr>
            </w:pPr>
            <w:r w:rsidRPr="005C5263">
              <w:rPr>
                <w:b/>
                <w:bCs/>
                <w:color w:val="000000"/>
              </w:rPr>
              <w:t>ПОРЯДОК</w:t>
            </w:r>
          </w:p>
          <w:p w:rsidR="00E71934" w:rsidRPr="005C5263" w:rsidRDefault="00E71934" w:rsidP="00DC0E88">
            <w:pPr>
              <w:jc w:val="center"/>
              <w:rPr>
                <w:b/>
                <w:bCs/>
                <w:color w:val="000000"/>
              </w:rPr>
            </w:pPr>
            <w:r w:rsidRPr="005C5263">
              <w:rPr>
                <w:b/>
                <w:bCs/>
                <w:color w:val="000000"/>
              </w:rPr>
              <w:t xml:space="preserve">заповнення тендерної документації </w:t>
            </w:r>
          </w:p>
          <w:p w:rsidR="00E71934" w:rsidRPr="005C5263" w:rsidRDefault="00E71934" w:rsidP="00DC0E88">
            <w:pPr>
              <w:autoSpaceDE w:val="0"/>
              <w:autoSpaceDN w:val="0"/>
              <w:adjustRightInd w:val="0"/>
              <w:ind w:right="142"/>
              <w:jc w:val="both"/>
              <w:rPr>
                <w:color w:val="FFFFFF"/>
              </w:rPr>
            </w:pPr>
            <w:r w:rsidRPr="005C5263">
              <w:rPr>
                <w:b/>
              </w:rPr>
              <w:t xml:space="preserve">                                                      Розділ 1. Загальні положення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Терміни, які вживаються в тендерній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contextualSpacing/>
              <w:jc w:val="both"/>
            </w:pPr>
            <w:r w:rsidRPr="005C5263">
              <w:t xml:space="preserve">Тендерну документацію розроблено відповідно до вимог </w:t>
            </w:r>
            <w:hyperlink r:id="rId8">
              <w:r w:rsidRPr="005C5263">
                <w:t>Закону</w:t>
              </w:r>
            </w:hyperlink>
            <w:r w:rsidRPr="005C5263">
              <w:t xml:space="preserve">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Pr="005C5263">
              <w:t>закупівель</w:t>
            </w:r>
            <w:proofErr w:type="spellEnd"/>
            <w:r w:rsidRPr="005C5263">
              <w:t xml:space="preserve"> товарів, робіт і послуг для замовників, передбачених Законом України “Про публічні </w:t>
            </w:r>
          </w:p>
          <w:p w:rsidR="00E71934" w:rsidRPr="005C5263" w:rsidRDefault="00E71934" w:rsidP="00DC0E88">
            <w:pPr>
              <w:widowControl w:val="0"/>
              <w:contextualSpacing/>
              <w:jc w:val="both"/>
            </w:pPr>
            <w:r w:rsidRPr="005C5263">
              <w:t>закупівлі ”, на період дії правового режиму воєнного стану в Україні та протягом 90 днів з дня його припинення або скасування» (зі змінами) (далі - Особливості).</w:t>
            </w:r>
          </w:p>
          <w:p w:rsidR="00E71934" w:rsidRPr="005C5263" w:rsidRDefault="00E71934" w:rsidP="00DC0E88">
            <w:pPr>
              <w:tabs>
                <w:tab w:val="left" w:pos="2160"/>
                <w:tab w:val="left" w:pos="3600"/>
                <w:tab w:val="left" w:pos="8435"/>
              </w:tabs>
              <w:ind w:right="204"/>
            </w:pPr>
            <w:r w:rsidRPr="005C5263">
              <w:t>Терміни, які використовуються в цій документації, вживаються у значенні, наведеному в Законі та Особливостях.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35"/>
              <w:rPr>
                <w:b/>
              </w:rPr>
            </w:pPr>
            <w:r w:rsidRPr="005C5263">
              <w:rPr>
                <w:b/>
              </w:rPr>
              <w:t> Інформація про замовника торгів:</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rPr>
                <w:i/>
              </w:rPr>
            </w:pPr>
          </w:p>
          <w:p w:rsidR="00E71934" w:rsidRPr="005C5263" w:rsidRDefault="00E71934" w:rsidP="00DC0E88">
            <w:pPr>
              <w:tabs>
                <w:tab w:val="left" w:pos="2160"/>
                <w:tab w:val="left" w:pos="3600"/>
              </w:tabs>
              <w:ind w:right="142" w:firstLine="426"/>
              <w:jc w:val="both"/>
              <w:rPr>
                <w:i/>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pPr>
            <w:r w:rsidRPr="005C5263">
              <w:t xml:space="preserve"> повне найменування: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Комунальне    некомерційне  підприємство  </w:t>
            </w:r>
            <w:r w:rsidRPr="005C5263">
              <w:rPr>
                <w:rFonts w:ascii="Times New Roman" w:hAnsi="Times New Roman" w:cs="Times New Roman"/>
                <w:sz w:val="24"/>
                <w:szCs w:val="24"/>
                <w:lang w:eastAsia="zh-CN"/>
              </w:rPr>
              <w:t xml:space="preserve">» </w:t>
            </w:r>
            <w:r w:rsidRPr="005C5263">
              <w:rPr>
                <w:rFonts w:ascii="Times New Roman" w:hAnsi="Times New Roman" w:cs="Times New Roman"/>
                <w:sz w:val="24"/>
                <w:szCs w:val="24"/>
              </w:rPr>
              <w:t xml:space="preserve">Запорізька  обласна </w:t>
            </w:r>
            <w:r w:rsidRPr="005C5263">
              <w:rPr>
                <w:rFonts w:ascii="Times New Roman" w:eastAsia="Times New Roman" w:hAnsi="Times New Roman" w:cs="Times New Roman"/>
                <w:color w:val="000000"/>
                <w:sz w:val="24"/>
                <w:szCs w:val="24"/>
                <w:bdr w:val="none" w:sz="0" w:space="0" w:color="auto" w:frame="1"/>
              </w:rPr>
              <w:t>клінічна дитяча лікарня" Запорізької обласної ради ( КНП "ЗОКДЛ")  ЗОР</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firstLine="94"/>
              <w:jc w:val="both"/>
            </w:pPr>
            <w:r w:rsidRPr="005C5263">
              <w:t>2.2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4" w:hanging="108"/>
            </w:pPr>
            <w:r w:rsidRPr="005C5263">
              <w:t xml:space="preserve"> місцезнаходження: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left="30" w:right="142"/>
              <w:jc w:val="both"/>
            </w:pPr>
            <w:r w:rsidRPr="005C5263">
              <w:t>Україна, 69063,  Запорізька область , м. Запоріжжя, пр. Соборний/ вул.</w:t>
            </w:r>
            <w:r w:rsidR="009E7852">
              <w:t xml:space="preserve"> </w:t>
            </w:r>
            <w:r w:rsidRPr="005C5263">
              <w:t xml:space="preserve">Дніпровська/  вул. Олександрівська, буд.70/21/47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 xml:space="preserve"> посадова особа замовника, уповноважена здійснювати зв'язок з </w:t>
            </w:r>
            <w:r w:rsidRPr="005C5263">
              <w:lastRenderedPageBreak/>
              <w:t>учасниками:</w:t>
            </w:r>
          </w:p>
        </w:tc>
        <w:tc>
          <w:tcPr>
            <w:tcW w:w="7687" w:type="dxa"/>
            <w:gridSpan w:val="3"/>
            <w:tcBorders>
              <w:top w:val="single" w:sz="4" w:space="0" w:color="auto"/>
              <w:left w:val="single" w:sz="4" w:space="0" w:color="auto"/>
              <w:bottom w:val="single" w:sz="4" w:space="0" w:color="auto"/>
              <w:right w:val="single" w:sz="4" w:space="0" w:color="auto"/>
            </w:tcBorders>
          </w:tcPr>
          <w:p w:rsidR="00A679B3" w:rsidRPr="00560DDA" w:rsidRDefault="00A679B3" w:rsidP="00A679B3">
            <w:r w:rsidRPr="00560DDA">
              <w:lastRenderedPageBreak/>
              <w:t>Особа відповідаль</w:t>
            </w:r>
            <w:r>
              <w:t>на за проведення закупівлі:  уповноважена особа</w:t>
            </w:r>
            <w:r w:rsidRPr="00560DDA">
              <w:t xml:space="preserve"> </w:t>
            </w:r>
          </w:p>
          <w:p w:rsidR="00A679B3" w:rsidRDefault="00A679B3" w:rsidP="00A679B3">
            <w:proofErr w:type="spellStart"/>
            <w:r>
              <w:t>Чубарова</w:t>
            </w:r>
            <w:proofErr w:type="spellEnd"/>
            <w:r>
              <w:t xml:space="preserve"> Наталя Анатолі</w:t>
            </w:r>
            <w:r w:rsidR="00781358">
              <w:t>ї</w:t>
            </w:r>
            <w:r>
              <w:t>вна -  н</w:t>
            </w:r>
            <w:r w:rsidRPr="0024777D">
              <w:t>ачальник відділу матеріально</w:t>
            </w:r>
            <w:r>
              <w:t>-</w:t>
            </w:r>
            <w:r w:rsidRPr="0024777D">
              <w:t xml:space="preserve"> технічного постачанн</w:t>
            </w:r>
            <w:r w:rsidR="00F64E10">
              <w:t>я, уповноважена особа  КНП «ЗОК</w:t>
            </w:r>
            <w:r w:rsidRPr="0024777D">
              <w:t>ДЛ» ЗОР</w:t>
            </w:r>
            <w:r>
              <w:t xml:space="preserve"> ;</w:t>
            </w:r>
          </w:p>
          <w:p w:rsidR="00A679B3" w:rsidRDefault="00A679B3" w:rsidP="00A679B3">
            <w:r>
              <w:t xml:space="preserve"> </w:t>
            </w:r>
            <w:r w:rsidRPr="0024777D">
              <w:t>E-</w:t>
            </w:r>
            <w:proofErr w:type="spellStart"/>
            <w:r w:rsidRPr="0024777D">
              <w:t>mail</w:t>
            </w:r>
            <w:proofErr w:type="spellEnd"/>
            <w:r w:rsidRPr="0024777D">
              <w:t xml:space="preserve">: </w:t>
            </w:r>
            <w:hyperlink r:id="rId9" w:history="1">
              <w:r w:rsidRPr="00F13D2D">
                <w:rPr>
                  <w:rStyle w:val="af1"/>
                </w:rPr>
                <w:t>zokdl.vmtz@gmail.com</w:t>
              </w:r>
            </w:hyperlink>
            <w:r>
              <w:t xml:space="preserve">; </w:t>
            </w:r>
            <w:r w:rsidRPr="0024777D">
              <w:t xml:space="preserve"> м. Запоріжжя, пр. Соборний/ вул. Дніпровська,/ вул. Олександрівська, буд.70/21/47, т.(061)2222104</w:t>
            </w:r>
          </w:p>
          <w:p w:rsidR="00A679B3" w:rsidRPr="00A679B3" w:rsidRDefault="00A679B3" w:rsidP="00A679B3">
            <w:pPr>
              <w:ind w:right="225"/>
            </w:pPr>
            <w:r w:rsidRPr="00560DDA">
              <w:lastRenderedPageBreak/>
              <w:t xml:space="preserve"> Комунального некомерційного підприємства   «</w:t>
            </w:r>
            <w:r w:rsidRPr="00560DDA">
              <w:rPr>
                <w:lang w:eastAsia="zh-CN"/>
              </w:rPr>
              <w:t xml:space="preserve">Запорізька обласна клінічна дитяча лікарня» </w:t>
            </w:r>
            <w:r w:rsidRPr="00560DDA">
              <w:t xml:space="preserve">  Запорізької обласної ради  ( КНП  « ЗОКДЛ» ЗОР), </w:t>
            </w:r>
          </w:p>
          <w:p w:rsidR="00E71934" w:rsidRPr="005C5263" w:rsidRDefault="00A679B3" w:rsidP="00E65905">
            <w: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rPr>
                <w:b/>
              </w:rPr>
            </w:pPr>
            <w:r w:rsidRPr="005C5263">
              <w:rPr>
                <w:b/>
              </w:rPr>
              <w:t>Процедура закупівлі</w:t>
            </w:r>
          </w:p>
          <w:p w:rsidR="00E71934" w:rsidRPr="005C5263" w:rsidRDefault="00E71934" w:rsidP="00DC0E88">
            <w:pPr>
              <w:tabs>
                <w:tab w:val="left" w:pos="2160"/>
                <w:tab w:val="left" w:pos="3600"/>
              </w:tabs>
              <w:ind w:right="142"/>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r w:rsidRPr="005C5263">
              <w:rPr>
                <w:b/>
              </w:rPr>
              <w:t xml:space="preserve">Відкриті торги з особливостями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rPr>
                <w:b/>
              </w:rPr>
            </w:pPr>
            <w:r w:rsidRPr="005C5263">
              <w:rPr>
                <w:b/>
              </w:rPr>
              <w:t> Інформація про предмет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53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317"/>
                <w:tab w:val="left" w:pos="2160"/>
                <w:tab w:val="left" w:pos="3600"/>
              </w:tabs>
              <w:ind w:left="-108" w:right="-123"/>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8"/>
            </w:pPr>
            <w:r w:rsidRPr="005C5263">
              <w:t>назва предмета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E92FFA" w:rsidRPr="00E92FFA" w:rsidRDefault="00E92FFA" w:rsidP="00E92FFA">
            <w:pPr>
              <w:ind w:left="29"/>
              <w:rPr>
                <w:b/>
              </w:rPr>
            </w:pPr>
            <w:r w:rsidRPr="00E92FFA">
              <w:rPr>
                <w:b/>
              </w:rPr>
              <w:t xml:space="preserve">ДК 021:2015  71900000-7 Лабораторні послуги  </w:t>
            </w:r>
          </w:p>
          <w:p w:rsidR="00E71934" w:rsidRPr="00FA58B3" w:rsidRDefault="00E92FFA" w:rsidP="00E92FFA">
            <w:pPr>
              <w:ind w:left="29"/>
              <w:rPr>
                <w:b/>
              </w:rPr>
            </w:pPr>
            <w:r w:rsidRPr="00E92FFA">
              <w:rPr>
                <w:b/>
              </w:rPr>
              <w:t>(Лабораторні послуги для забезпечення відповідності вимогам НСЗУ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09"/>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1"/>
            </w:pPr>
            <w:r w:rsidRPr="005C5263">
              <w:t>опис окремої частини (частин) предмета закупівлі (лота), щодо якої можуть бути подані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color w:val="121212"/>
              </w:rPr>
            </w:pPr>
          </w:p>
          <w:p w:rsidR="00E71934" w:rsidRPr="005C5263" w:rsidRDefault="00E71934" w:rsidP="00DC0E88">
            <w:pPr>
              <w:ind w:right="-108"/>
              <w:rPr>
                <w:b/>
              </w:rPr>
            </w:pPr>
            <w:r w:rsidRPr="005C5263">
              <w:rPr>
                <w:b/>
              </w:rPr>
              <w:t xml:space="preserve">Окремих  частин  (лотів) предмета закупівлі   не передбачено </w:t>
            </w:r>
          </w:p>
          <w:p w:rsidR="00E71934" w:rsidRPr="005C5263" w:rsidRDefault="00E71934" w:rsidP="00DC0E88">
            <w:pPr>
              <w:ind w:right="-108" w:hanging="14"/>
              <w:rPr>
                <w:b/>
              </w:rPr>
            </w:pPr>
            <w:r w:rsidRPr="005C5263">
              <w:rPr>
                <w:b/>
              </w:rPr>
              <w:t xml:space="preserve"> </w:t>
            </w:r>
          </w:p>
          <w:p w:rsidR="00E71934" w:rsidRPr="005C5263" w:rsidRDefault="00E71934" w:rsidP="00DC0E88">
            <w:pPr>
              <w:ind w:right="-108" w:hanging="14"/>
              <w:rPr>
                <w:b/>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rPr>
                <w:lang w:val="ru-RU"/>
              </w:rPr>
              <w:t xml:space="preserve"> </w:t>
            </w:r>
            <w:r w:rsidRPr="005C5263">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місце, кількість, обсяг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FA58B3" w:rsidRPr="009E67C6" w:rsidRDefault="00FA58B3" w:rsidP="00FA58B3">
            <w:pPr>
              <w:ind w:firstLine="19"/>
            </w:pPr>
            <w:r w:rsidRPr="009E67C6">
              <w:t xml:space="preserve">За </w:t>
            </w:r>
            <w:proofErr w:type="spellStart"/>
            <w:r w:rsidRPr="009E67C6">
              <w:t>адресою</w:t>
            </w:r>
            <w:proofErr w:type="spellEnd"/>
            <w:r w:rsidRPr="009E67C6">
              <w:t xml:space="preserve"> замовника  : 69063,  Запорізька область , м. Запоріжжя, пр. Соборний/ вул. Дніпровська/ вул. Олександрівська, буд.70/21/47</w:t>
            </w:r>
          </w:p>
          <w:p w:rsidR="00FA58B3" w:rsidRPr="009E67C6" w:rsidRDefault="00FA58B3" w:rsidP="00FA58B3">
            <w:pPr>
              <w:pStyle w:val="a3"/>
              <w:ind w:firstLine="19"/>
              <w:rPr>
                <w:rFonts w:ascii="Times New Roman" w:hAnsi="Times New Roman" w:cs="Times New Roman"/>
                <w:sz w:val="24"/>
                <w:szCs w:val="24"/>
              </w:rPr>
            </w:pPr>
            <w:r w:rsidRPr="009E67C6">
              <w:rPr>
                <w:rFonts w:ascii="Times New Roman" w:hAnsi="Times New Roman" w:cs="Times New Roman"/>
                <w:sz w:val="24"/>
                <w:szCs w:val="24"/>
              </w:rPr>
              <w:t xml:space="preserve">Комунальне некомерційне  підприємство  «Запорізька  обласна клінічна </w:t>
            </w:r>
          </w:p>
          <w:p w:rsidR="00FA58B3" w:rsidRPr="009E67C6" w:rsidRDefault="00FA58B3" w:rsidP="00FA58B3">
            <w:pPr>
              <w:pStyle w:val="a3"/>
              <w:ind w:right="-143" w:firstLine="19"/>
              <w:rPr>
                <w:rFonts w:ascii="Times New Roman" w:hAnsi="Times New Roman" w:cs="Times New Roman"/>
                <w:sz w:val="24"/>
                <w:szCs w:val="24"/>
                <w:lang w:val="ru-RU"/>
              </w:rPr>
            </w:pPr>
            <w:r w:rsidRPr="009E67C6">
              <w:rPr>
                <w:rFonts w:ascii="Times New Roman" w:hAnsi="Times New Roman" w:cs="Times New Roman"/>
                <w:sz w:val="24"/>
                <w:szCs w:val="24"/>
              </w:rPr>
              <w:t xml:space="preserve">дитяча  лікарня» Запорізької обласної ради  </w:t>
            </w:r>
          </w:p>
          <w:p w:rsidR="00E71934" w:rsidRPr="00DC0E88" w:rsidRDefault="00FA58B3" w:rsidP="004C70D2">
            <w:pPr>
              <w:ind w:firstLine="19"/>
              <w:rPr>
                <w:b/>
                <w:lang w:val="ru-RU"/>
              </w:rPr>
            </w:pPr>
            <w:r w:rsidRPr="009E67C6">
              <w:rPr>
                <w:b/>
              </w:rPr>
              <w:t xml:space="preserve">Обсяг </w:t>
            </w:r>
            <w:r w:rsidR="004C70D2">
              <w:rPr>
                <w:b/>
              </w:rPr>
              <w:t>послуг</w:t>
            </w:r>
            <w:r w:rsidRPr="009E67C6">
              <w:rPr>
                <w:b/>
              </w:rPr>
              <w:t xml:space="preserve">  : </w:t>
            </w:r>
            <w:r w:rsidR="004C70D2">
              <w:rPr>
                <w:b/>
              </w:rPr>
              <w:t>1 послуга</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строк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p>
          <w:p w:rsidR="00E71934" w:rsidRPr="005C5263" w:rsidRDefault="00E71934" w:rsidP="00DC0E88">
            <w:pPr>
              <w:pStyle w:val="a3"/>
              <w:ind w:left="-137" w:right="-141"/>
              <w:rPr>
                <w:rFonts w:ascii="Times New Roman" w:hAnsi="Times New Roman" w:cs="Times New Roman"/>
                <w:b/>
                <w:sz w:val="24"/>
                <w:szCs w:val="24"/>
              </w:rPr>
            </w:pPr>
            <w:r w:rsidRPr="005C5263">
              <w:rPr>
                <w:rFonts w:ascii="Times New Roman" w:hAnsi="Times New Roman" w:cs="Times New Roman"/>
                <w:b/>
                <w:sz w:val="24"/>
                <w:szCs w:val="24"/>
              </w:rPr>
              <w:t xml:space="preserve">            Кінц</w:t>
            </w:r>
            <w:r w:rsidR="00D42807">
              <w:rPr>
                <w:rFonts w:ascii="Times New Roman" w:hAnsi="Times New Roman" w:cs="Times New Roman"/>
                <w:b/>
                <w:sz w:val="24"/>
                <w:szCs w:val="24"/>
              </w:rPr>
              <w:t xml:space="preserve">евий строк </w:t>
            </w:r>
            <w:r w:rsidR="006B3EE7">
              <w:rPr>
                <w:rFonts w:ascii="Times New Roman" w:hAnsi="Times New Roman" w:cs="Times New Roman"/>
                <w:b/>
                <w:sz w:val="24"/>
                <w:szCs w:val="24"/>
              </w:rPr>
              <w:t>поставки</w:t>
            </w:r>
            <w:r w:rsidR="00D42807">
              <w:rPr>
                <w:rFonts w:ascii="Times New Roman" w:hAnsi="Times New Roman" w:cs="Times New Roman"/>
                <w:b/>
                <w:sz w:val="24"/>
                <w:szCs w:val="24"/>
              </w:rPr>
              <w:t xml:space="preserve">   до  </w:t>
            </w:r>
            <w:r w:rsidR="000143C8">
              <w:rPr>
                <w:rFonts w:ascii="Times New Roman" w:hAnsi="Times New Roman" w:cs="Times New Roman"/>
                <w:b/>
                <w:sz w:val="24"/>
                <w:szCs w:val="24"/>
              </w:rPr>
              <w:t>31.12</w:t>
            </w:r>
            <w:r w:rsidR="00DC0E88">
              <w:rPr>
                <w:rFonts w:ascii="Times New Roman" w:hAnsi="Times New Roman" w:cs="Times New Roman"/>
                <w:b/>
                <w:sz w:val="24"/>
                <w:szCs w:val="24"/>
              </w:rPr>
              <w:t>.</w:t>
            </w:r>
            <w:r w:rsidR="00FB45E5">
              <w:rPr>
                <w:rFonts w:ascii="Times New Roman" w:hAnsi="Times New Roman" w:cs="Times New Roman"/>
                <w:b/>
                <w:sz w:val="24"/>
                <w:szCs w:val="24"/>
              </w:rPr>
              <w:t>2024</w:t>
            </w:r>
            <w:r w:rsidRPr="005C5263">
              <w:rPr>
                <w:rFonts w:ascii="Times New Roman" w:hAnsi="Times New Roman" w:cs="Times New Roman"/>
                <w:b/>
                <w:sz w:val="24"/>
                <w:szCs w:val="24"/>
              </w:rPr>
              <w:t xml:space="preserve"> р. </w:t>
            </w:r>
          </w:p>
          <w:p w:rsidR="00E71934" w:rsidRPr="005C5263" w:rsidRDefault="00E71934" w:rsidP="00DC0E88">
            <w:pPr>
              <w:pStyle w:val="rvps2"/>
              <w:shd w:val="clear" w:color="auto" w:fill="FFFFFF"/>
              <w:spacing w:before="0" w:beforeAutospacing="0" w:after="150" w:afterAutospacing="0"/>
              <w:ind w:firstLine="450"/>
              <w:jc w:val="both"/>
              <w:rPr>
                <w:lang w:val="uk-U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5</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C14C52" w:rsidP="00C14C52">
            <w:pPr>
              <w:ind w:right="-103" w:hanging="104"/>
              <w:rPr>
                <w:b/>
              </w:rPr>
            </w:pPr>
            <w:r>
              <w:rPr>
                <w:b/>
              </w:rPr>
              <w:t xml:space="preserve"> </w:t>
            </w:r>
            <w:r w:rsidR="00E71934" w:rsidRPr="005C5263">
              <w:rPr>
                <w:b/>
              </w:rPr>
              <w:t>Недискримінація учасників.</w:t>
            </w:r>
          </w:p>
          <w:p w:rsidR="00E71934" w:rsidRPr="005C5263" w:rsidRDefault="00E71934" w:rsidP="00DC0E88">
            <w:pPr>
              <w:ind w:right="142"/>
              <w:jc w:val="center"/>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ind w:left="34" w:right="113" w:firstLine="411"/>
              <w:contextualSpacing/>
              <w:jc w:val="both"/>
              <w:rPr>
                <w:lang w:eastAsia="uk-UA"/>
              </w:rPr>
            </w:pPr>
            <w:bookmarkStart w:id="0" w:name="18"/>
            <w:bookmarkEnd w:id="0"/>
            <w:r w:rsidRPr="005C5263">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5263">
              <w:rPr>
                <w:lang w:eastAsia="uk-UA"/>
              </w:rPr>
              <w:t>закупівель</w:t>
            </w:r>
            <w:proofErr w:type="spellEnd"/>
            <w:r w:rsidRPr="005C5263">
              <w:rPr>
                <w:lang w:eastAsia="uk-UA"/>
              </w:rPr>
              <w:t xml:space="preserve">/спрощених </w:t>
            </w:r>
            <w:proofErr w:type="spellStart"/>
            <w:r w:rsidRPr="005C5263">
              <w:rPr>
                <w:lang w:eastAsia="uk-UA"/>
              </w:rPr>
              <w:t>закупівлях</w:t>
            </w:r>
            <w:proofErr w:type="spellEnd"/>
            <w:r w:rsidRPr="005C5263">
              <w:rPr>
                <w:lang w:eastAsia="uk-UA"/>
              </w:rPr>
              <w:t xml:space="preserve"> на рівних умовах.</w:t>
            </w:r>
          </w:p>
          <w:p w:rsidR="00E71934" w:rsidRPr="005C5263" w:rsidRDefault="00E71934" w:rsidP="00DC0E88">
            <w:pPr>
              <w:widowControl w:val="0"/>
              <w:ind w:left="34" w:right="113" w:firstLine="411"/>
              <w:contextualSpacing/>
              <w:jc w:val="both"/>
              <w:rPr>
                <w:lang w:eastAsia="uk-UA"/>
              </w:rPr>
            </w:pPr>
            <w:r w:rsidRPr="005C5263">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E71934" w:rsidRPr="005C5263" w:rsidRDefault="00E71934" w:rsidP="00DC0E88">
            <w:pPr>
              <w:ind w:firstLine="323"/>
              <w:jc w:val="both"/>
            </w:pPr>
            <w:r w:rsidRPr="005C5263">
              <w:t xml:space="preserve">У разі, якщо учасником процедури закупівлі є </w:t>
            </w:r>
            <w:r w:rsidRPr="005C5263">
              <w:rPr>
                <w:lang w:eastAsia="uk-UA"/>
              </w:rPr>
              <w:t>Об’єднання учасників,</w:t>
            </w:r>
            <w:r w:rsidRPr="005C5263">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5C5263">
              <w:rPr>
                <w:lang w:eastAsia="uk-UA"/>
              </w:rPr>
              <w:t xml:space="preserve">Об’єднанням учасників </w:t>
            </w:r>
            <w:r w:rsidRPr="005C5263">
              <w:t xml:space="preserve">щодо відповідності таким кваліфікаційним критеріям </w:t>
            </w:r>
            <w:r w:rsidRPr="005C5263">
              <w:rPr>
                <w:lang w:eastAsia="uk-UA"/>
              </w:rPr>
              <w:t>Учасником(</w:t>
            </w:r>
            <w:proofErr w:type="spellStart"/>
            <w:r w:rsidRPr="005C5263">
              <w:rPr>
                <w:lang w:eastAsia="uk-UA"/>
              </w:rPr>
              <w:t>ами</w:t>
            </w:r>
            <w:proofErr w:type="spellEnd"/>
            <w:r w:rsidRPr="005C5263">
              <w:rPr>
                <w:lang w:eastAsia="uk-UA"/>
              </w:rPr>
              <w:t>) об’єднання</w:t>
            </w:r>
            <w:r w:rsidRPr="005C5263">
              <w:t xml:space="preserve"> та </w:t>
            </w:r>
            <w:r w:rsidRPr="005C5263">
              <w:rPr>
                <w:lang w:eastAsia="uk-UA"/>
              </w:rPr>
              <w:t>Об’єднання учасників</w:t>
            </w:r>
            <w:r w:rsidRPr="005C5263">
              <w:t xml:space="preserve"> має документальне підтвердження того, що у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виникнуть обов'язки щодо виконання зобов'язань перед </w:t>
            </w:r>
            <w:r w:rsidRPr="005C5263">
              <w:rPr>
                <w:lang w:eastAsia="uk-UA"/>
              </w:rPr>
              <w:t xml:space="preserve">Об’єднанням учасників </w:t>
            </w:r>
            <w:r w:rsidRPr="005C5263">
              <w:t xml:space="preserve">у разі укладання договору за результатами процедури закупівлі. Таке підтвердження від імені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оформлюється листом на адресу </w:t>
            </w:r>
            <w:r w:rsidRPr="005C5263">
              <w:rPr>
                <w:lang w:eastAsia="uk-UA"/>
              </w:rPr>
              <w:t>Об’єднання учасників</w:t>
            </w:r>
            <w:r w:rsidRPr="005C5263">
              <w:t>.</w:t>
            </w:r>
          </w:p>
          <w:p w:rsidR="00E71934" w:rsidRPr="005C5263" w:rsidRDefault="00E71934" w:rsidP="00DC0E88">
            <w:pPr>
              <w:widowControl w:val="0"/>
              <w:ind w:left="34" w:right="113" w:firstLine="411"/>
              <w:contextualSpacing/>
              <w:jc w:val="both"/>
            </w:pPr>
            <w:r w:rsidRPr="005C5263">
              <w:t xml:space="preserve">Відповідь </w:t>
            </w:r>
            <w:r w:rsidRPr="005C5263">
              <w:rPr>
                <w:lang w:eastAsia="uk-UA"/>
              </w:rPr>
              <w:t>Об’єднання учасників</w:t>
            </w:r>
            <w:r w:rsidRPr="005C5263">
              <w:t xml:space="preserve"> має чітко підтверджувати наявність відповідних зобов'язань, зокрема щодо надання техніки, персоналу, фінансових ресурсів та іншого.</w:t>
            </w:r>
          </w:p>
          <w:p w:rsidR="00E71934" w:rsidRPr="005C5263" w:rsidRDefault="00E71934" w:rsidP="00DC0E88">
            <w:pPr>
              <w:widowControl w:val="0"/>
              <w:ind w:left="34" w:right="113" w:firstLine="411"/>
              <w:contextualSpacing/>
              <w:jc w:val="both"/>
            </w:pPr>
            <w:r w:rsidRPr="005C5263">
              <w:t>Крім того,</w:t>
            </w:r>
          </w:p>
          <w:p w:rsidR="00E71934" w:rsidRPr="005C5263" w:rsidRDefault="00E71934" w:rsidP="00DC0E88">
            <w:pPr>
              <w:widowControl w:val="0"/>
              <w:ind w:left="34" w:right="113" w:firstLine="411"/>
              <w:contextualSpacing/>
              <w:jc w:val="both"/>
            </w:pPr>
            <w:r w:rsidRPr="005C5263">
              <w:rPr>
                <w:b/>
              </w:rPr>
              <w:t>1. Учасник - юридична особа-нерезидент, надає:</w:t>
            </w:r>
            <w:r w:rsidRPr="005C5263">
              <w:t xml:space="preserve"> </w:t>
            </w:r>
          </w:p>
          <w:p w:rsidR="00E71934" w:rsidRPr="005C5263" w:rsidRDefault="00E71934" w:rsidP="00DC0E88">
            <w:pPr>
              <w:widowControl w:val="0"/>
              <w:ind w:left="34" w:right="113" w:firstLine="411"/>
              <w:contextualSpacing/>
              <w:jc w:val="both"/>
              <w:rPr>
                <w:lang w:eastAsia="uk-UA"/>
              </w:rPr>
            </w:pPr>
            <w:r w:rsidRPr="005C5263">
              <w:lastRenderedPageBreak/>
              <w:t>- документ(и), що підтверджують повноваження посадової особи 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rsidR="00E71934" w:rsidRPr="005C5263" w:rsidRDefault="00E71934" w:rsidP="00DC0E88">
            <w:pPr>
              <w:widowControl w:val="0"/>
              <w:ind w:left="34" w:right="113" w:firstLine="411"/>
              <w:contextualSpacing/>
              <w:jc w:val="both"/>
            </w:pPr>
            <w:r w:rsidRPr="005C5263">
              <w:t>- документ(и), підтверджуючий(і)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юридичної особи-нерезидента (Наприклад: в</w:t>
            </w:r>
            <w:r w:rsidRPr="005C5263">
              <w:rPr>
                <w:lang w:eastAsia="uk-UA"/>
              </w:rPr>
              <w:t xml:space="preserve"> </w:t>
            </w:r>
            <w:r w:rsidRPr="005C5263">
              <w:t xml:space="preserve">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E71934" w:rsidRPr="005C5263" w:rsidRDefault="00E71934" w:rsidP="00DC0E88">
            <w:pPr>
              <w:widowControl w:val="0"/>
              <w:ind w:left="34" w:right="113" w:firstLine="411"/>
              <w:contextualSpacing/>
              <w:jc w:val="both"/>
            </w:pPr>
            <w:r w:rsidRPr="005C5263">
              <w:t>- Статут та/або інші установчі документи Учасника, передбачених законодавством країни реєстрації Учасника, які містять наступну інформацію:</w:t>
            </w:r>
          </w:p>
          <w:p w:rsidR="00E71934" w:rsidRPr="005C5263" w:rsidRDefault="00E71934" w:rsidP="00DC0E88">
            <w:pPr>
              <w:widowControl w:val="0"/>
              <w:ind w:left="34" w:right="113" w:firstLine="411"/>
              <w:contextualSpacing/>
              <w:jc w:val="both"/>
            </w:pPr>
            <w:r w:rsidRPr="005C5263">
              <w:t xml:space="preserve">· найменування та реквізити установчих документів; </w:t>
            </w:r>
          </w:p>
          <w:p w:rsidR="00E71934" w:rsidRPr="005C5263" w:rsidRDefault="00E71934" w:rsidP="00DC0E88">
            <w:pPr>
              <w:widowControl w:val="0"/>
              <w:ind w:left="34" w:right="113" w:firstLine="411"/>
              <w:contextualSpacing/>
              <w:jc w:val="both"/>
            </w:pPr>
            <w:r w:rsidRPr="005C5263">
              <w:t>· найменування юридичної особи-нерезидента;</w:t>
            </w:r>
          </w:p>
          <w:p w:rsidR="00E71934" w:rsidRPr="005C5263" w:rsidRDefault="00E71934" w:rsidP="00DC0E88">
            <w:pPr>
              <w:widowControl w:val="0"/>
              <w:ind w:left="34" w:right="113" w:firstLine="411"/>
              <w:contextualSpacing/>
              <w:jc w:val="both"/>
            </w:pPr>
            <w:r w:rsidRPr="005C5263">
              <w:t xml:space="preserve"> · повноваження органів управління. </w:t>
            </w:r>
          </w:p>
          <w:p w:rsidR="00E71934" w:rsidRPr="005C5263" w:rsidRDefault="00E71934" w:rsidP="00DC0E88">
            <w:pPr>
              <w:widowControl w:val="0"/>
              <w:ind w:left="34" w:right="113" w:firstLine="411"/>
              <w:contextualSpacing/>
              <w:jc w:val="both"/>
            </w:pPr>
            <w:r w:rsidRPr="005C5263">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E71934" w:rsidRPr="005C5263" w:rsidRDefault="00E71934" w:rsidP="00DC0E88">
            <w:pPr>
              <w:widowControl w:val="0"/>
              <w:ind w:left="34" w:right="113" w:firstLine="411"/>
              <w:contextualSpacing/>
              <w:jc w:val="both"/>
            </w:pPr>
            <w:r w:rsidRPr="005C5263">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E71934" w:rsidRPr="005C5263" w:rsidRDefault="00E71934" w:rsidP="00DC0E88">
            <w:pPr>
              <w:widowControl w:val="0"/>
              <w:ind w:left="34" w:right="113" w:firstLine="411"/>
              <w:contextualSpacing/>
              <w:jc w:val="both"/>
            </w:pPr>
            <w:r w:rsidRPr="005C5263">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E71934" w:rsidRPr="005C5263" w:rsidRDefault="00E71934" w:rsidP="00DC0E88">
            <w:pPr>
              <w:widowControl w:val="0"/>
              <w:ind w:left="34" w:right="113" w:firstLine="411"/>
              <w:contextualSpacing/>
              <w:jc w:val="both"/>
            </w:pPr>
            <w:r w:rsidRPr="005C5263">
              <w:t>- установчі документи (статут, положення, тощо) на підставі яких діє представництво (філія, відділення, тощо)</w:t>
            </w:r>
          </w:p>
          <w:p w:rsidR="00E71934" w:rsidRPr="005C5263" w:rsidRDefault="00E71934" w:rsidP="00DC0E88">
            <w:pPr>
              <w:widowControl w:val="0"/>
              <w:ind w:left="34" w:right="113" w:firstLine="411"/>
              <w:contextualSpacing/>
              <w:jc w:val="both"/>
            </w:pPr>
            <w:r w:rsidRPr="005C5263">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E71934" w:rsidRPr="005C5263" w:rsidRDefault="00E71934" w:rsidP="00DC0E88">
            <w:pPr>
              <w:widowControl w:val="0"/>
              <w:ind w:left="34" w:right="113" w:firstLine="411"/>
              <w:contextualSpacing/>
              <w:jc w:val="both"/>
            </w:pPr>
            <w:r w:rsidRPr="005C5263">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5C5263">
              <w:t>закупівель</w:t>
            </w:r>
            <w:proofErr w:type="spellEnd"/>
            <w:r w:rsidRPr="005C5263">
              <w:t xml:space="preserve">, підписання необхідних правочинів для такої участі, тощо; </w:t>
            </w:r>
          </w:p>
          <w:p w:rsidR="00E71934" w:rsidRPr="005C5263" w:rsidRDefault="00E71934" w:rsidP="00DC0E88">
            <w:pPr>
              <w:widowControl w:val="0"/>
              <w:ind w:left="34" w:right="113" w:firstLine="411"/>
              <w:contextualSpacing/>
              <w:jc w:val="both"/>
              <w:rPr>
                <w:lang w:eastAsia="uk-UA"/>
              </w:rPr>
            </w:pPr>
            <w:r w:rsidRPr="005C5263">
              <w:t xml:space="preserve">- рішення (наказ, дозвіл, тощо) вищого (загального) або виконавчого органу учасника – нерезидента щодо надання дозволу(згоди) представництву (філії, відділення, тощо) взяти участь від імені учасника – нерезидента у даній процедурі закупівлі, із </w:t>
            </w:r>
            <w:r w:rsidRPr="005C5263">
              <w:lastRenderedPageBreak/>
              <w:t>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E71934" w:rsidRPr="005C5263" w:rsidRDefault="00E71934" w:rsidP="00DC0E88">
            <w:pPr>
              <w:rPr>
                <w:b/>
              </w:rPr>
            </w:pPr>
            <w:r w:rsidRPr="005C5263">
              <w:rPr>
                <w:b/>
              </w:rPr>
              <w:t xml:space="preserve">       2. Учасник - Об’єднання учасників, надає:</w:t>
            </w:r>
          </w:p>
          <w:p w:rsidR="00E71934" w:rsidRPr="005C5263" w:rsidRDefault="00E71934" w:rsidP="00DC0E88">
            <w:pPr>
              <w:rPr>
                <w:b/>
              </w:rPr>
            </w:pPr>
            <w:r w:rsidRPr="005C5263">
              <w:t xml:space="preserve">- документ про створення такого об'єднання (статут, положення, тощо); </w:t>
            </w:r>
          </w:p>
          <w:p w:rsidR="00E71934" w:rsidRPr="005C5263" w:rsidRDefault="00E71934" w:rsidP="00DC0E88">
            <w:pPr>
              <w:jc w:val="both"/>
            </w:pPr>
            <w:r w:rsidRPr="005C5263">
              <w:t xml:space="preserve">- рішення (наказ, дозвіл тощо) вищого органу Учасника (Об’єднання учасників) або його виконавчого органу, передбаченого статутом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E71934" w:rsidRPr="005C5263" w:rsidRDefault="00E71934" w:rsidP="00DC0E88">
            <w:pPr>
              <w:jc w:val="both"/>
              <w:rPr>
                <w:lang w:val="ru-RU"/>
              </w:rPr>
            </w:pPr>
            <w:r w:rsidRPr="005C5263">
              <w:t>-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w:t>
            </w:r>
            <w:r w:rsidRPr="005C5263">
              <w:rPr>
                <w:lang w:val="ru-RU"/>
              </w:rPr>
              <w:t xml:space="preserve"> </w:t>
            </w:r>
          </w:p>
          <w:p w:rsidR="00E71934" w:rsidRPr="005C5263" w:rsidRDefault="00E71934" w:rsidP="00DC0E88">
            <w:pPr>
              <w:jc w:val="both"/>
            </w:pPr>
            <w:r w:rsidRPr="005C5263">
              <w:t xml:space="preserve">2.1. У разі, якщо Учасник - об’єднання юридичних осіб — нерезидентів зі створенням або без створення окремої юридичної особи, надає: </w:t>
            </w:r>
          </w:p>
          <w:p w:rsidR="00E71934" w:rsidRPr="005C5263" w:rsidRDefault="00E71934" w:rsidP="00DC0E88">
            <w:pPr>
              <w:jc w:val="both"/>
            </w:pPr>
            <w:r w:rsidRPr="005C5263">
              <w:t xml:space="preserve">- договір про спільну діяльність; </w:t>
            </w:r>
          </w:p>
          <w:p w:rsidR="00E71934" w:rsidRPr="005C5263" w:rsidRDefault="00E71934" w:rsidP="00DC0E88">
            <w:pPr>
              <w:jc w:val="both"/>
            </w:pPr>
            <w:r w:rsidRPr="005C5263">
              <w:t xml:space="preserve">- рішення засновників об’єднання, оформлене відповідно до законодавства іноземної держави; </w:t>
            </w:r>
          </w:p>
          <w:p w:rsidR="00E71934" w:rsidRPr="005C5263" w:rsidRDefault="00E71934" w:rsidP="00DC0E88">
            <w:pPr>
              <w:jc w:val="both"/>
            </w:pPr>
            <w:r w:rsidRPr="005C5263">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E71934" w:rsidRPr="005C5263" w:rsidRDefault="00E71934" w:rsidP="00DC0E88">
            <w:pPr>
              <w:jc w:val="both"/>
            </w:pPr>
            <w:r w:rsidRPr="005C5263">
              <w:t xml:space="preserve">- довідку від банківської установи, в якій офіційно відкрито рахунок подавця. </w:t>
            </w:r>
          </w:p>
          <w:p w:rsidR="00E71934" w:rsidRPr="005C5263" w:rsidRDefault="00E71934" w:rsidP="00DC0E88">
            <w:pPr>
              <w:jc w:val="both"/>
            </w:pPr>
            <w:r w:rsidRPr="005C5263">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E71934" w:rsidRPr="005C5263" w:rsidRDefault="00E71934" w:rsidP="00DC0E88">
            <w:pPr>
              <w:jc w:val="both"/>
            </w:pPr>
            <w:r w:rsidRPr="005C5263">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E71934" w:rsidRPr="005C5263" w:rsidRDefault="00E71934" w:rsidP="00DC0E88">
            <w:pPr>
              <w:jc w:val="both"/>
            </w:pPr>
            <w:r w:rsidRPr="005C5263">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E71934" w:rsidRPr="005C5263" w:rsidRDefault="00E71934" w:rsidP="00DC0E88">
            <w:pPr>
              <w:tabs>
                <w:tab w:val="left" w:pos="2160"/>
                <w:tab w:val="left" w:pos="3600"/>
              </w:tabs>
              <w:ind w:right="142"/>
              <w:jc w:val="both"/>
            </w:pPr>
            <w:r w:rsidRPr="005C5263">
              <w:t>-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необхідно надати рішення АМКУ про погодження установчих документів та статуту об’єднання учасників.</w:t>
            </w:r>
          </w:p>
          <w:p w:rsidR="00E71934" w:rsidRPr="005C5263" w:rsidRDefault="00E71934" w:rsidP="00DC0E88">
            <w:pPr>
              <w:jc w:val="both"/>
              <w:rPr>
                <w:b/>
              </w:rPr>
            </w:pPr>
            <w:r w:rsidRPr="005C5263">
              <w:rPr>
                <w:b/>
              </w:rPr>
              <w:lastRenderedPageBreak/>
              <w:t xml:space="preserve">3. Учасник - фізична особа, у тому числі фізична особа – підприємець, надає: </w:t>
            </w:r>
          </w:p>
          <w:p w:rsidR="00E71934" w:rsidRPr="005C5263" w:rsidRDefault="00E71934" w:rsidP="00DC0E88">
            <w:pPr>
              <w:jc w:val="both"/>
            </w:pPr>
            <w:r w:rsidRPr="005C5263">
              <w:t>- довідку про присвоєння ідентифікаційного коду;</w:t>
            </w:r>
          </w:p>
          <w:p w:rsidR="00E71934" w:rsidRPr="005C5263" w:rsidRDefault="00E71934" w:rsidP="00DC0E88">
            <w:pPr>
              <w:jc w:val="both"/>
            </w:pPr>
            <w:r w:rsidRPr="005C5263">
              <w:t xml:space="preserve">- сторінки 1, 2, сторінки 3-6 (за наявності записів паспорта громадянина) паспорту, який на момент подання повинен бути дійсним. </w:t>
            </w:r>
          </w:p>
          <w:p w:rsidR="00E71934" w:rsidRPr="005C5263" w:rsidRDefault="00E71934" w:rsidP="00DC0E88">
            <w:pPr>
              <w:jc w:val="both"/>
            </w:pPr>
            <w:r w:rsidRPr="005C5263">
              <w:t>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E71934" w:rsidRPr="005C5263" w:rsidRDefault="00E71934" w:rsidP="00DC0E88">
            <w:pPr>
              <w:tabs>
                <w:tab w:val="left" w:pos="2160"/>
                <w:tab w:val="left" w:pos="3600"/>
              </w:tabs>
              <w:ind w:right="142"/>
              <w:jc w:val="both"/>
              <w:rPr>
                <w:color w:val="000000"/>
                <w:shd w:val="clear" w:color="auto" w:fill="FFFFFF"/>
              </w:rPr>
            </w:pPr>
            <w:r w:rsidRPr="005C5263">
              <w:rPr>
                <w:lang w:eastAsia="uk-UA"/>
              </w:rPr>
              <w:t>Якщо учасник є фізичною особою-підприємцем, місцезнаходження або місце проживання якого є тимчасово окупована територія та/або 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E71934" w:rsidRPr="005C5263" w:rsidRDefault="00E71934" w:rsidP="00DC0E88">
            <w:pPr>
              <w:tabs>
                <w:tab w:val="left" w:pos="2160"/>
                <w:tab w:val="left" w:pos="3600"/>
              </w:tabs>
              <w:ind w:right="142"/>
              <w:jc w:val="both"/>
              <w:rPr>
                <w:i/>
              </w:rPr>
            </w:pPr>
            <w:r w:rsidRPr="005C5263">
              <w:rPr>
                <w:color w:val="000000"/>
                <w:shd w:val="clear" w:color="auto" w:fill="FFFFFF"/>
              </w:rPr>
              <w:t xml:space="preserve">Учасники (резиденти) всіх форм власності та організаційно-правових форм беруть участь у процедурах </w:t>
            </w:r>
            <w:proofErr w:type="spellStart"/>
            <w:r w:rsidRPr="005C5263">
              <w:rPr>
                <w:color w:val="000000"/>
                <w:shd w:val="clear" w:color="auto" w:fill="FFFFFF"/>
              </w:rPr>
              <w:t>закупівель</w:t>
            </w:r>
            <w:proofErr w:type="spellEnd"/>
            <w:r w:rsidRPr="005C5263">
              <w:rPr>
                <w:color w:val="000000"/>
                <w:shd w:val="clear" w:color="auto" w:fill="FFFFFF"/>
              </w:rPr>
              <w:t xml:space="preserve"> /спрощених </w:t>
            </w:r>
            <w:proofErr w:type="spellStart"/>
            <w:r w:rsidRPr="005C5263">
              <w:rPr>
                <w:color w:val="000000"/>
                <w:shd w:val="clear" w:color="auto" w:fill="FFFFFF"/>
              </w:rPr>
              <w:t>закупівлях</w:t>
            </w:r>
            <w:proofErr w:type="spellEnd"/>
            <w:r w:rsidRPr="005C5263">
              <w:rPr>
                <w:color w:val="000000"/>
                <w:shd w:val="clear" w:color="auto" w:fill="FFFFFF"/>
              </w:rPr>
              <w:t xml:space="preserve">  на рівних умовах.</w:t>
            </w:r>
            <w:r w:rsidRPr="005C5263">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lastRenderedPageBreak/>
              <w:t>6</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5C5263">
              <w:rPr>
                <w:b/>
                <w:lang w:eastAsia="en-US"/>
              </w:rPr>
              <w:t>Інформація  про  валюту,  у якій повинно бути розраховано та зазначено ціну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40"/>
              <w:contextualSpacing/>
              <w:jc w:val="both"/>
              <w:rPr>
                <w:color w:val="000000"/>
                <w:lang w:val="ru-RU"/>
              </w:rPr>
            </w:pPr>
          </w:p>
          <w:p w:rsidR="00E71934" w:rsidRPr="005C5263" w:rsidRDefault="00E71934" w:rsidP="00DC0E88">
            <w:pPr>
              <w:keepNext/>
              <w:keepLines/>
              <w:ind w:right="140"/>
              <w:contextualSpacing/>
              <w:jc w:val="both"/>
            </w:pPr>
            <w:r w:rsidRPr="005C5263">
              <w:rPr>
                <w:color w:val="000000"/>
              </w:rPr>
              <w:t>Валютою тендерної пропозиції є гривня.</w:t>
            </w:r>
            <w:r w:rsidRPr="005C5263">
              <w:t xml:space="preserve"> </w:t>
            </w:r>
            <w:r w:rsidRPr="005C5263">
              <w:rPr>
                <w:b/>
                <w:i/>
                <w:color w:val="000000"/>
              </w:rPr>
              <w:t>У разі якщо учасником процедури закупівлі є нерезидент</w:t>
            </w:r>
            <w:r w:rsidRPr="005C5263">
              <w:rPr>
                <w:b/>
                <w:color w:val="000000"/>
              </w:rPr>
              <w:t xml:space="preserve">,  </w:t>
            </w:r>
            <w:r w:rsidRPr="005C5263">
              <w:rPr>
                <w:color w:val="000000"/>
              </w:rPr>
              <w:t xml:space="preserve">такий </w:t>
            </w:r>
            <w:r w:rsidRPr="005C5263">
              <w:t>у</w:t>
            </w:r>
            <w:r w:rsidRPr="005C5263">
              <w:rPr>
                <w:color w:val="000000"/>
              </w:rPr>
              <w:t xml:space="preserve">часник зазначає ціну пропозиції в електронній системі </w:t>
            </w:r>
            <w:proofErr w:type="spellStart"/>
            <w:r w:rsidRPr="005C5263">
              <w:rPr>
                <w:color w:val="000000"/>
              </w:rPr>
              <w:t>закупівель</w:t>
            </w:r>
            <w:proofErr w:type="spellEnd"/>
            <w:r w:rsidRPr="005C5263">
              <w:rPr>
                <w:color w:val="000000"/>
              </w:rPr>
              <w:t xml:space="preserve"> у валюті – гривня.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7</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Інформація про мову (мови),  якою  (якими)  повинно бути складено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both"/>
              <w:rPr>
                <w:color w:val="000000"/>
              </w:rPr>
            </w:pPr>
            <w:r w:rsidRPr="005C5263">
              <w:rPr>
                <w:color w:val="000000"/>
              </w:rPr>
              <w:t>Мова тендерної пропозиції – українська.</w:t>
            </w:r>
          </w:p>
          <w:p w:rsidR="00E71934" w:rsidRPr="005C5263" w:rsidRDefault="00E71934" w:rsidP="00DC0E88">
            <w:pPr>
              <w:widowControl w:val="0"/>
              <w:jc w:val="both"/>
              <w:rPr>
                <w:color w:val="000000"/>
              </w:rPr>
            </w:pPr>
            <w:r w:rsidRPr="005C5263">
              <w:rPr>
                <w:color w:val="000000"/>
              </w:rPr>
              <w:t xml:space="preserve">Під час проведення процедур </w:t>
            </w:r>
            <w:proofErr w:type="spellStart"/>
            <w:r w:rsidRPr="005C5263">
              <w:rPr>
                <w:color w:val="000000"/>
              </w:rPr>
              <w:t>закупівель</w:t>
            </w:r>
            <w:proofErr w:type="spellEnd"/>
            <w:r w:rsidRPr="005C5263">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5263">
              <w:t>іншою мовою</w:t>
            </w:r>
            <w:r w:rsidRPr="005C5263">
              <w:rPr>
                <w:color w:val="000000"/>
              </w:rPr>
              <w:t>. Визначальним є текст, викладений українською мовою.</w:t>
            </w:r>
          </w:p>
          <w:p w:rsidR="00E71934" w:rsidRPr="005C5263" w:rsidRDefault="00E71934" w:rsidP="00DC0E88">
            <w:pPr>
              <w:widowControl w:val="0"/>
              <w:jc w:val="both"/>
              <w:rPr>
                <w:color w:val="000000"/>
              </w:rPr>
            </w:pPr>
            <w:r w:rsidRPr="005C526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1934" w:rsidRPr="005C5263" w:rsidRDefault="00E71934" w:rsidP="00DC0E88">
            <w:pPr>
              <w:widowControl w:val="0"/>
              <w:jc w:val="both"/>
              <w:rPr>
                <w:color w:val="000000"/>
              </w:rPr>
            </w:pPr>
            <w:r w:rsidRPr="005C5263">
              <w:rPr>
                <w:color w:val="000000"/>
              </w:rPr>
              <w:t xml:space="preserve">Уся інформація розміщується в електронній системі </w:t>
            </w:r>
            <w:proofErr w:type="spellStart"/>
            <w:r w:rsidRPr="005C5263">
              <w:rPr>
                <w:color w:val="000000"/>
              </w:rPr>
              <w:t>закупівель</w:t>
            </w:r>
            <w:proofErr w:type="spellEnd"/>
            <w:r w:rsidRPr="005C5263">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5263">
              <w:t>І</w:t>
            </w:r>
            <w:r w:rsidRPr="005C5263">
              <w:rPr>
                <w:color w:val="000000"/>
              </w:rPr>
              <w:t>нтернет, адреси електронної пошти, торговельної марки (</w:t>
            </w:r>
            <w:proofErr w:type="spellStart"/>
            <w:r w:rsidRPr="005C5263">
              <w:rPr>
                <w:color w:val="000000"/>
              </w:rPr>
              <w:t>знак</w:t>
            </w:r>
            <w:r w:rsidRPr="005C5263">
              <w:t>а</w:t>
            </w:r>
            <w:proofErr w:type="spellEnd"/>
            <w:r w:rsidRPr="005C5263">
              <w:rPr>
                <w:color w:val="000000"/>
              </w:rPr>
              <w:t xml:space="preserve"> для товарів та послуг), загальноприйняті міжнародні терміни). Тендерна пропозиція та </w:t>
            </w:r>
            <w:r w:rsidRPr="005C5263">
              <w:t>в</w:t>
            </w:r>
            <w:r w:rsidRPr="005C5263">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5263">
              <w:t>українською мовою</w:t>
            </w:r>
            <w:r w:rsidRPr="005C5263">
              <w:rPr>
                <w:color w:val="000000"/>
              </w:rPr>
              <w:t xml:space="preserve">. </w:t>
            </w:r>
          </w:p>
          <w:p w:rsidR="00E71934" w:rsidRPr="005C5263" w:rsidRDefault="00E71934" w:rsidP="00DC0E88">
            <w:pPr>
              <w:widowControl w:val="0"/>
              <w:jc w:val="both"/>
              <w:rPr>
                <w:b/>
                <w:color w:val="000000"/>
              </w:rPr>
            </w:pPr>
            <w:r w:rsidRPr="005C5263">
              <w:rPr>
                <w:b/>
                <w:color w:val="000000"/>
              </w:rPr>
              <w:t>Виключення:</w:t>
            </w:r>
          </w:p>
          <w:p w:rsidR="00E71934" w:rsidRPr="005C5263" w:rsidRDefault="00E71934" w:rsidP="00DC0E88">
            <w:pPr>
              <w:widowControl w:val="0"/>
              <w:jc w:val="both"/>
              <w:rPr>
                <w:color w:val="000000"/>
              </w:rPr>
            </w:pPr>
            <w:r w:rsidRPr="005C5263">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5263">
              <w:t>у</w:t>
            </w:r>
            <w:r w:rsidRPr="005C5263">
              <w:rPr>
                <w:color w:val="000000"/>
              </w:rPr>
              <w:t xml:space="preserve"> тому числі якщо такі документи </w:t>
            </w:r>
            <w:r w:rsidRPr="005C5263">
              <w:rPr>
                <w:color w:val="000000"/>
              </w:rPr>
              <w:lastRenderedPageBreak/>
              <w:t xml:space="preserve">надані іноземною мовою без перекладу. </w:t>
            </w:r>
          </w:p>
          <w:p w:rsidR="00E71934" w:rsidRPr="005C5263" w:rsidRDefault="00E71934" w:rsidP="00BB5DB5">
            <w:pPr>
              <w:pStyle w:val="af2"/>
              <w:tabs>
                <w:tab w:val="left" w:pos="-684"/>
              </w:tabs>
              <w:spacing w:before="0" w:beforeAutospacing="0" w:after="0" w:afterAutospacing="0"/>
              <w:ind w:left="54" w:firstLine="420"/>
              <w:jc w:val="both"/>
            </w:pPr>
            <w:r w:rsidRPr="005C5263">
              <w:rPr>
                <w:color w:val="000000"/>
              </w:rPr>
              <w:t xml:space="preserve">2.  </w:t>
            </w:r>
            <w:r w:rsidRPr="005C5263">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5263">
              <w:t>вимозі</w:t>
            </w:r>
            <w:proofErr w:type="spellEnd"/>
            <w:r w:rsidRPr="005C5263">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6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BB5DB5" w:rsidRDefault="00E71934" w:rsidP="00DC0E88">
            <w:pPr>
              <w:ind w:right="142"/>
              <w:jc w:val="both"/>
              <w:rPr>
                <w:b/>
              </w:rPr>
            </w:pPr>
            <w:r w:rsidRPr="005C5263">
              <w:rPr>
                <w:b/>
              </w:rPr>
              <w:t xml:space="preserve">Розділ ІІ. Порядок внесення змін та надання роз`яснень до тендерної документації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Процедура надання роз’яснень щодо тендерної документації .</w:t>
            </w:r>
          </w:p>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687" w:type="dxa"/>
            <w:gridSpan w:val="3"/>
            <w:tcBorders>
              <w:top w:val="single" w:sz="4" w:space="0" w:color="auto"/>
              <w:left w:val="single" w:sz="4" w:space="0" w:color="auto"/>
              <w:bottom w:val="single" w:sz="4" w:space="0" w:color="auto"/>
              <w:right w:val="single" w:sz="4" w:space="0" w:color="auto"/>
            </w:tcBorders>
          </w:tcPr>
          <w:p w:rsidR="00C14C52" w:rsidRDefault="00E71934" w:rsidP="00DC0E88">
            <w:pPr>
              <w:spacing w:before="120"/>
              <w:ind w:firstLine="567"/>
              <w:jc w:val="both"/>
              <w:rPr>
                <w:color w:val="000000"/>
                <w:shd w:val="solid" w:color="FFFFFF" w:fill="FFFFFF"/>
                <w:lang w:eastAsia="en-US"/>
              </w:rPr>
            </w:pPr>
            <w:r w:rsidRPr="005C5263">
              <w:t xml:space="preserve">1. </w:t>
            </w:r>
            <w:r w:rsidRPr="005C5263">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C52" w:rsidRDefault="00E71934" w:rsidP="00C14C52">
            <w:pPr>
              <w:spacing w:before="120"/>
              <w:jc w:val="both"/>
              <w:rPr>
                <w:color w:val="000000"/>
                <w:shd w:val="solid" w:color="FFFFFF" w:fill="FFFFFF"/>
                <w:lang w:eastAsia="en-US"/>
              </w:rPr>
            </w:pPr>
            <w:r w:rsidRPr="005C5263">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без ідентифікації особи, яка звернулася до замовника. </w:t>
            </w:r>
          </w:p>
          <w:p w:rsidR="00E71934" w:rsidRPr="005C5263" w:rsidRDefault="00E71934" w:rsidP="00C14C52">
            <w:pPr>
              <w:spacing w:before="120"/>
              <w:jc w:val="both"/>
              <w:rPr>
                <w:color w:val="000000"/>
                <w:shd w:val="solid" w:color="FFFFFF" w:fill="FFFFFF"/>
                <w:lang w:val="ru-RU" w:eastAsia="en-US"/>
              </w:rPr>
            </w:pPr>
            <w:r w:rsidRPr="005C5263">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w:t>
            </w:r>
          </w:p>
          <w:p w:rsidR="00E71934" w:rsidRPr="005C5263" w:rsidRDefault="00E71934" w:rsidP="00DC0E88">
            <w:pPr>
              <w:widowControl w:val="0"/>
              <w:jc w:val="both"/>
              <w:rPr>
                <w:highlight w:val="white"/>
              </w:rPr>
            </w:pPr>
            <w:r w:rsidRPr="005C5263">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5C5263">
              <w:rPr>
                <w:highlight w:val="white"/>
              </w:rPr>
              <w:t>закупівель</w:t>
            </w:r>
            <w:proofErr w:type="spellEnd"/>
            <w:r w:rsidRPr="005C5263">
              <w:rPr>
                <w:highlight w:val="white"/>
              </w:rPr>
              <w:t xml:space="preserve"> автоматично зупиняє перебіг відкритих торгів.</w:t>
            </w:r>
          </w:p>
          <w:p w:rsidR="00E71934" w:rsidRPr="005C5263" w:rsidRDefault="00E71934" w:rsidP="00DC0E88">
            <w:pPr>
              <w:spacing w:before="120"/>
              <w:ind w:firstLine="567"/>
              <w:jc w:val="both"/>
              <w:rPr>
                <w:color w:val="000000"/>
                <w:shd w:val="solid" w:color="FFFFFF" w:fill="FFFFFF"/>
                <w:lang w:eastAsia="en-US"/>
              </w:rPr>
            </w:pPr>
            <w:r w:rsidRPr="005C5263">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5263">
              <w:rPr>
                <w:highlight w:val="white"/>
              </w:rPr>
              <w:t>закупівель</w:t>
            </w:r>
            <w:proofErr w:type="spellEnd"/>
            <w:r w:rsidRPr="005C5263">
              <w:rPr>
                <w:highlight w:val="white"/>
              </w:rPr>
              <w:t xml:space="preserve"> з одночасним продовженням строку подання тендерних пропозицій </w:t>
            </w:r>
            <w:r w:rsidRPr="005C5263">
              <w:rPr>
                <w:b/>
                <w:i/>
                <w:highlight w:val="white"/>
              </w:rPr>
              <w:t>не менш як на чотири дні.</w:t>
            </w:r>
            <w:bookmarkStart w:id="1" w:name="n710"/>
            <w:bookmarkStart w:id="2" w:name="n711"/>
            <w:bookmarkStart w:id="3" w:name="n712"/>
            <w:bookmarkStart w:id="4" w:name="n714"/>
            <w:bookmarkEnd w:id="1"/>
            <w:bookmarkEnd w:id="2"/>
            <w:bookmarkEnd w:id="3"/>
            <w:bookmarkEnd w:id="4"/>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lang w:eastAsia="en-US"/>
              </w:rPr>
            </w:pPr>
            <w:r w:rsidRPr="005C5263">
              <w:rPr>
                <w:b/>
                <w:lang w:eastAsia="en-US"/>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lang w:val="ru-RU" w:eastAsia="en-US"/>
              </w:rPr>
              <w:t>В</w:t>
            </w:r>
            <w:r w:rsidRPr="005C5263">
              <w:rPr>
                <w:b/>
                <w:lang w:eastAsia="en-US"/>
              </w:rPr>
              <w:t>несення змін до тендерної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BB5DB5" w:rsidP="00DC0E88">
            <w:pPr>
              <w:ind w:right="-120"/>
              <w:rPr>
                <w:lang w:val="ru-RU"/>
              </w:rPr>
            </w:pPr>
            <w:r>
              <w:rPr>
                <w:b/>
              </w:rPr>
              <w:t xml:space="preserve">  </w:t>
            </w:r>
            <w:r w:rsidR="00E71934" w:rsidRPr="005C5263">
              <w:rPr>
                <w:b/>
              </w:rPr>
              <w:t xml:space="preserve"> </w:t>
            </w:r>
            <w:r w:rsidR="00E71934" w:rsidRPr="005C5263">
              <w:t xml:space="preserve">Замовник має право з власної ініціативи або у разі усунення порушень законодавства у сфері публічних </w:t>
            </w:r>
            <w:proofErr w:type="spellStart"/>
            <w:r w:rsidR="00E71934" w:rsidRPr="005C5263">
              <w:t>закупівель</w:t>
            </w:r>
            <w:proofErr w:type="spellEnd"/>
            <w:r w:rsidR="00E71934" w:rsidRPr="005C5263">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00E71934" w:rsidRPr="005C5263">
              <w:t>внести</w:t>
            </w:r>
            <w:proofErr w:type="spellEnd"/>
            <w:r w:rsidR="00E71934" w:rsidRPr="005C5263">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E71934" w:rsidRPr="005C5263">
              <w:t>закупівель</w:t>
            </w:r>
            <w:proofErr w:type="spellEnd"/>
            <w:r w:rsidR="00E71934" w:rsidRPr="005C5263">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E71934" w:rsidRPr="005C5263">
              <w:rPr>
                <w:b/>
              </w:rPr>
              <w:t>не менше чотирьох  днів.</w:t>
            </w:r>
            <w:r w:rsidR="00E71934" w:rsidRPr="005C5263">
              <w:rPr>
                <w:b/>
                <w:lang w:val="ru-RU"/>
              </w:rPr>
              <w:t xml:space="preserve"> </w:t>
            </w:r>
          </w:p>
          <w:p w:rsidR="00E71934" w:rsidRPr="005C5263" w:rsidRDefault="00E71934" w:rsidP="00DC0E88">
            <w:r w:rsidRPr="005C5263">
              <w:t xml:space="preserve">Зміни, що вносяться замовником до тендерної документації, розміщуються та відображаються в електронній системі </w:t>
            </w:r>
            <w:proofErr w:type="spellStart"/>
            <w:r w:rsidRPr="005C5263">
              <w:t>закупівель</w:t>
            </w:r>
            <w:proofErr w:type="spellEnd"/>
            <w:r w:rsidRPr="005C526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71934" w:rsidRPr="005C5263" w:rsidRDefault="00C14C52" w:rsidP="00DC0E88">
            <w:pPr>
              <w:spacing w:before="120"/>
              <w:ind w:firstLine="567"/>
              <w:jc w:val="both"/>
              <w:rPr>
                <w:b/>
                <w:color w:val="000000"/>
                <w:shd w:val="solid" w:color="FFFFFF" w:fill="FFFFFF"/>
              </w:rPr>
            </w:pPr>
            <w:r>
              <w:t xml:space="preserve">Зміни до тендерної документації розміщуються в електронній системі </w:t>
            </w:r>
            <w:proofErr w:type="spellStart"/>
            <w:r>
              <w:t>закупівель</w:t>
            </w:r>
            <w:proofErr w:type="spellEnd"/>
            <w:r>
              <w:t xml:space="preserve"> протягом одного дня з дати прийняття рішення про їх внесення.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r w:rsidRPr="005C5263">
              <w:rPr>
                <w:b/>
              </w:rPr>
              <w:t xml:space="preserve">   Розділ ІІІ. Інструкція з підготовки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1</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rPr>
              <w:t xml:space="preserve">Зміст і спосіб подання тендерної </w:t>
            </w:r>
            <w:r w:rsidRPr="005C5263">
              <w:rPr>
                <w:b/>
              </w:rPr>
              <w:lastRenderedPageBreak/>
              <w:t>пропозиції</w:t>
            </w:r>
            <w:r w:rsidRPr="005C5263">
              <w:t>,</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both"/>
            </w:pPr>
            <w:bookmarkStart w:id="5" w:name="_Hlk10549931"/>
            <w:r w:rsidRPr="005C5263">
              <w:lastRenderedPageBreak/>
              <w:t>Тендерна пропозиція подається відповідно до порядку, визначеного статтею 26 Закону, крім положень ч.4, ч.6 та ч.7 статті 26 Закону.</w:t>
            </w:r>
          </w:p>
          <w:p w:rsidR="00E71934" w:rsidRPr="005C5263" w:rsidRDefault="00E71934" w:rsidP="00DC0E88">
            <w:pPr>
              <w:jc w:val="both"/>
            </w:pPr>
            <w:r w:rsidRPr="005C5263">
              <w:t xml:space="preserve">Тендерна пропозиція подається в електронному вигляді через </w:t>
            </w:r>
            <w:r w:rsidRPr="005C5263">
              <w:lastRenderedPageBreak/>
              <w:t xml:space="preserve">електронну систему </w:t>
            </w:r>
            <w:proofErr w:type="spellStart"/>
            <w:r w:rsidRPr="005C5263">
              <w:t>закупівель</w:t>
            </w:r>
            <w:proofErr w:type="spellEnd"/>
            <w:r w:rsidRPr="005C5263">
              <w:t xml:space="preserve"> шляхом заповнення електронних форм з окремими полями, де зазначається інформація про загальну вартість, інші критерії оцінки (у разі їх встановлення замовником), та завантаження файлів з:</w:t>
            </w:r>
          </w:p>
          <w:p w:rsidR="00E71934" w:rsidRPr="005C5263" w:rsidRDefault="00E71934" w:rsidP="00DC0E88">
            <w:pPr>
              <w:numPr>
                <w:ilvl w:val="0"/>
                <w:numId w:val="4"/>
              </w:numPr>
              <w:jc w:val="both"/>
            </w:pPr>
            <w:r w:rsidRPr="005C5263">
              <w:t xml:space="preserve">тендерною ціновою пропозицією  - </w:t>
            </w:r>
            <w:r w:rsidRPr="005C5263">
              <w:rPr>
                <w:b/>
                <w:i/>
              </w:rPr>
              <w:t>згідно Додатку 1</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 підтверджує відповідність учасника кваліфікаційним (кваліфікаційному) критеріям – </w:t>
            </w:r>
            <w:r w:rsidRPr="005C5263">
              <w:rPr>
                <w:b/>
                <w:bCs/>
                <w:i/>
                <w:iCs/>
              </w:rPr>
              <w:t>згідно</w:t>
            </w:r>
            <w:r w:rsidRPr="005C5263">
              <w:t xml:space="preserve"> </w:t>
            </w:r>
            <w:r w:rsidRPr="005C5263">
              <w:rPr>
                <w:b/>
                <w:bCs/>
                <w:i/>
                <w:iCs/>
              </w:rPr>
              <w:t>Додатку 2</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щодо відсутності підстав, установлених в </w:t>
            </w:r>
            <w:r w:rsidR="00521754">
              <w:rPr>
                <w:u w:val="single"/>
              </w:rPr>
              <w:t>пункті 47</w:t>
            </w:r>
            <w:r w:rsidRPr="005C5263">
              <w:rPr>
                <w:u w:val="single"/>
              </w:rPr>
              <w:t xml:space="preserve"> Особливостей</w:t>
            </w:r>
            <w:r w:rsidRPr="005C5263">
              <w:t xml:space="preserve"> – </w:t>
            </w:r>
            <w:r w:rsidR="00AF4C17">
              <w:rPr>
                <w:b/>
                <w:bCs/>
                <w:i/>
                <w:iCs/>
              </w:rPr>
              <w:t>згідно Додатку 4</w:t>
            </w:r>
            <w:r w:rsidRPr="005C5263">
              <w:t xml:space="preserve"> до цієї тендерної документації;</w:t>
            </w:r>
          </w:p>
          <w:p w:rsidR="00E71934" w:rsidRPr="005C5263" w:rsidRDefault="00E71934" w:rsidP="00DC0E88">
            <w:pPr>
              <w:widowControl w:val="0"/>
              <w:numPr>
                <w:ilvl w:val="0"/>
                <w:numId w:val="5"/>
              </w:numPr>
              <w:jc w:val="both"/>
            </w:pPr>
            <w:r w:rsidRPr="005C5263">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2C1872">
              <w:t>47</w:t>
            </w:r>
            <w:hyperlink r:id="rId10" w:anchor="n159"/>
            <w:r w:rsidRPr="005C5263">
              <w:t xml:space="preserve">  Особливостей, - згідно з </w:t>
            </w:r>
            <w:r w:rsidR="00AF4C17">
              <w:rPr>
                <w:b/>
                <w:i/>
              </w:rPr>
              <w:t>Додатком 2</w:t>
            </w:r>
            <w:r w:rsidRPr="005C5263">
              <w:rPr>
                <w:b/>
                <w:i/>
              </w:rPr>
              <w:t xml:space="preserve"> </w:t>
            </w:r>
            <w:r w:rsidRPr="005C5263">
              <w:t>до цієї тендерної документації;</w:t>
            </w:r>
          </w:p>
          <w:p w:rsidR="00E71934" w:rsidRPr="005C5263" w:rsidRDefault="00E71934" w:rsidP="00DC0E88">
            <w:pPr>
              <w:numPr>
                <w:ilvl w:val="0"/>
                <w:numId w:val="4"/>
              </w:numPr>
              <w:tabs>
                <w:tab w:val="left" w:pos="245"/>
              </w:tabs>
              <w:jc w:val="both"/>
            </w:pPr>
            <w:r w:rsidRPr="005C5263">
              <w:t xml:space="preserve">іншою інформацією та документами згідно з переліком, визначеним у </w:t>
            </w:r>
            <w:r w:rsidRPr="005C5263">
              <w:rPr>
                <w:b/>
              </w:rPr>
              <w:t xml:space="preserve">пункті 3 </w:t>
            </w:r>
            <w:r w:rsidR="00AF4C17">
              <w:rPr>
                <w:b/>
                <w:i/>
              </w:rPr>
              <w:t>Додатку 5</w:t>
            </w:r>
            <w:r w:rsidRPr="005C5263">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5C5263">
              <w:rPr>
                <w:u w:val="single"/>
              </w:rPr>
              <w:t>виписка з протоколу (протокол) засновників або наказ про призначення або довіреність або доручення тощо</w:t>
            </w:r>
            <w:r w:rsidRPr="005C5263">
              <w:t>).</w:t>
            </w:r>
          </w:p>
          <w:p w:rsidR="00E71934" w:rsidRPr="005C5263" w:rsidRDefault="00E71934" w:rsidP="00DC0E88">
            <w:pPr>
              <w:numPr>
                <w:ilvl w:val="0"/>
                <w:numId w:val="3"/>
              </w:numPr>
              <w:jc w:val="both"/>
            </w:pPr>
            <w:r w:rsidRPr="005C5263">
              <w:rPr>
                <w:color w:val="000000"/>
              </w:rPr>
              <w:t xml:space="preserve">проект договору з додатками (відповідно до </w:t>
            </w:r>
            <w:r w:rsidR="00AF4C17">
              <w:rPr>
                <w:b/>
                <w:i/>
                <w:color w:val="000000"/>
              </w:rPr>
              <w:t>Додатку №6</w:t>
            </w:r>
            <w:r w:rsidRPr="005C5263">
              <w:t xml:space="preserve"> до цієї тендерної документації</w:t>
            </w:r>
            <w:r w:rsidRPr="005C5263">
              <w:rPr>
                <w:color w:val="000000"/>
              </w:rPr>
              <w:t xml:space="preserve">) </w:t>
            </w:r>
            <w:r w:rsidRPr="005C5263">
              <w:rPr>
                <w:b/>
                <w:color w:val="000000"/>
                <w:u w:val="single"/>
              </w:rPr>
              <w:t>заповнений</w:t>
            </w:r>
            <w:r w:rsidRPr="005C5263">
              <w:rPr>
                <w:color w:val="000000"/>
              </w:rPr>
              <w:t>, скріплений підписом уповноваженої особи та завірений печаткою учасника (у разі її наявності);</w:t>
            </w:r>
          </w:p>
          <w:p w:rsidR="00E71934" w:rsidRPr="005C5263" w:rsidRDefault="00E71934" w:rsidP="00DC0E88">
            <w:pPr>
              <w:numPr>
                <w:ilvl w:val="0"/>
                <w:numId w:val="3"/>
              </w:numPr>
              <w:jc w:val="both"/>
            </w:pPr>
            <w:r w:rsidRPr="005C5263">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5C5263">
              <w:rPr>
                <w:b/>
                <w:bCs/>
                <w:i/>
                <w:iCs/>
              </w:rPr>
              <w:t xml:space="preserve">згідно Додатку 4 </w:t>
            </w:r>
            <w:r w:rsidRPr="005C5263">
              <w:t>до цієї тендерної документації;</w:t>
            </w:r>
          </w:p>
          <w:p w:rsidR="00E71934" w:rsidRPr="005C5263" w:rsidRDefault="00E71934" w:rsidP="00DC0E88">
            <w:pPr>
              <w:widowControl w:val="0"/>
              <w:numPr>
                <w:ilvl w:val="0"/>
                <w:numId w:val="5"/>
              </w:numPr>
              <w:jc w:val="both"/>
            </w:pPr>
            <w:r w:rsidRPr="005C5263">
              <w:t>у разі якщо тендерна пропозиція подається об’єднанням учасників, до неї обов’язково включається документ про створення такого об’єднання;</w:t>
            </w:r>
          </w:p>
          <w:p w:rsidR="00E71934" w:rsidRPr="005C5263" w:rsidRDefault="00E71934" w:rsidP="00DC0E88">
            <w:pPr>
              <w:widowControl w:val="0"/>
              <w:numPr>
                <w:ilvl w:val="0"/>
                <w:numId w:val="5"/>
              </w:numPr>
              <w:jc w:val="both"/>
            </w:pPr>
            <w:r w:rsidRPr="005C5263">
              <w:t>іншою інформацією та документами, відповідно до вимог цієї тендерної документації та додатків до неї.</w:t>
            </w:r>
          </w:p>
          <w:p w:rsidR="00E71934" w:rsidRPr="005C5263" w:rsidRDefault="00E71934" w:rsidP="00DC0E88">
            <w:pPr>
              <w:jc w:val="both"/>
            </w:pPr>
            <w:r w:rsidRPr="005C5263">
              <w:rPr>
                <w:b/>
              </w:rPr>
              <w:t>Рекомендуєтьс</w:t>
            </w:r>
            <w:r w:rsidRPr="005C5263">
              <w:t xml:space="preserve">я (але не обов’язково до виконання Учасником) </w:t>
            </w:r>
            <w:r w:rsidRPr="005C5263">
              <w:rPr>
                <w:b/>
              </w:rPr>
              <w:t>документи у складі пропозиції  Учасника надавати у тій послідовності, в якій вони наведені у тендерній документації замовника</w:t>
            </w:r>
            <w:r w:rsidRPr="005C5263">
              <w:t>, а також надавати окремим файлом кожний документ, що іменується відповідно змісту документа.</w:t>
            </w:r>
          </w:p>
          <w:p w:rsidR="00E71934" w:rsidRPr="005C5263" w:rsidRDefault="00E71934" w:rsidP="00DC0E88">
            <w:pPr>
              <w:widowControl w:val="0"/>
              <w:jc w:val="both"/>
              <w:rPr>
                <w:i/>
                <w:highlight w:val="white"/>
              </w:rPr>
            </w:pPr>
            <w:r w:rsidRPr="005C5263">
              <w:rPr>
                <w:b/>
                <w:i/>
                <w:highlight w:val="white"/>
              </w:rPr>
              <w:t>Переможець процедури закупівлі у строк, що не перевищує</w:t>
            </w:r>
            <w:r w:rsidRPr="005C5263">
              <w:rPr>
                <w:i/>
                <w:highlight w:val="white"/>
              </w:rPr>
              <w:t xml:space="preserve"> </w:t>
            </w:r>
            <w:r w:rsidRPr="005C5263">
              <w:rPr>
                <w:b/>
                <w:i/>
                <w:highlight w:val="white"/>
                <w:u w:val="single"/>
              </w:rPr>
              <w:t xml:space="preserve">чотири дні з дати оприлюднення в електронній системі </w:t>
            </w:r>
            <w:proofErr w:type="spellStart"/>
            <w:r w:rsidRPr="005C5263">
              <w:rPr>
                <w:b/>
                <w:i/>
                <w:highlight w:val="white"/>
                <w:u w:val="single"/>
              </w:rPr>
              <w:t>закупівель</w:t>
            </w:r>
            <w:proofErr w:type="spellEnd"/>
            <w:r w:rsidRPr="005C5263">
              <w:rPr>
                <w:b/>
                <w:i/>
                <w:highlight w:val="white"/>
                <w:u w:val="single"/>
              </w:rPr>
              <w:t xml:space="preserve"> повідомлення про намір укласти договір про закупівлю</w:t>
            </w:r>
            <w:r w:rsidRPr="005C5263">
              <w:rPr>
                <w:i/>
                <w:highlight w:val="white"/>
              </w:rPr>
              <w:t xml:space="preserve">, повинен надати замовнику шляхом оприлюднення в електронній системі </w:t>
            </w:r>
            <w:proofErr w:type="spellStart"/>
            <w:r w:rsidRPr="005C5263">
              <w:rPr>
                <w:i/>
                <w:highlight w:val="white"/>
              </w:rPr>
              <w:t>закупівель</w:t>
            </w:r>
            <w:proofErr w:type="spellEnd"/>
            <w:r w:rsidRPr="005C5263">
              <w:rPr>
                <w:i/>
                <w:highlight w:val="white"/>
              </w:rPr>
              <w:t xml:space="preserve"> документи, встановлені в Додатку 2 (для переможця).</w:t>
            </w:r>
          </w:p>
          <w:p w:rsidR="00E71934" w:rsidRPr="005C5263" w:rsidRDefault="00E71934" w:rsidP="00DC0E88">
            <w:pPr>
              <w:widowControl w:val="0"/>
              <w:jc w:val="both"/>
              <w:rPr>
                <w:b/>
              </w:rPr>
            </w:pPr>
            <w:r w:rsidRPr="005C5263">
              <w:rPr>
                <w:b/>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5C5263">
              <w:rPr>
                <w:b/>
              </w:rPr>
              <w:lastRenderedPageBreak/>
              <w:t>відповідний строк.</w:t>
            </w:r>
          </w:p>
          <w:p w:rsidR="00E71934" w:rsidRPr="005C5263" w:rsidRDefault="00E71934" w:rsidP="00DC0E88">
            <w:pPr>
              <w:jc w:val="both"/>
            </w:pPr>
            <w:r w:rsidRPr="005C5263">
              <w:t xml:space="preserve">У випадку ненадання переможцем документів </w:t>
            </w:r>
            <w:r w:rsidR="00AF4C17">
              <w:rPr>
                <w:b/>
                <w:bCs/>
                <w:i/>
                <w:iCs/>
              </w:rPr>
              <w:t>згідно з Додатком 4</w:t>
            </w:r>
            <w:r w:rsidRPr="005C5263">
              <w:t xml:space="preserve"> </w:t>
            </w:r>
            <w:r w:rsidRPr="005C5263">
              <w:rPr>
                <w:b/>
                <w:bCs/>
                <w:i/>
                <w:iCs/>
              </w:rPr>
              <w:t>(для переможця)</w:t>
            </w:r>
            <w:r w:rsidRPr="005C5263">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E71934" w:rsidRPr="005C5263" w:rsidRDefault="00E71934" w:rsidP="00DC0E88">
            <w:pPr>
              <w:pStyle w:val="af"/>
              <w:rPr>
                <w:rFonts w:ascii="Times New Roman" w:hAnsi="Times New Roman"/>
                <w:sz w:val="24"/>
                <w:szCs w:val="24"/>
                <w:lang w:val="ru-RU" w:eastAsia="ru-RU"/>
              </w:rPr>
            </w:pPr>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Кожен</w:t>
            </w:r>
            <w:proofErr w:type="spellEnd"/>
            <w:r w:rsidRPr="005C5263">
              <w:rPr>
                <w:rFonts w:ascii="Times New Roman" w:hAnsi="Times New Roman"/>
                <w:sz w:val="24"/>
                <w:szCs w:val="24"/>
                <w:lang w:val="ru-RU" w:eastAsia="ru-RU"/>
              </w:rPr>
              <w:t xml:space="preserve"> документ, </w:t>
            </w:r>
            <w:proofErr w:type="spellStart"/>
            <w:r w:rsidRPr="005C5263">
              <w:rPr>
                <w:rFonts w:ascii="Times New Roman" w:hAnsi="Times New Roman"/>
                <w:sz w:val="24"/>
                <w:szCs w:val="24"/>
                <w:lang w:val="ru-RU" w:eastAsia="ru-RU"/>
              </w:rPr>
              <w:t>визначений</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цією</w:t>
            </w:r>
            <w:proofErr w:type="spellEnd"/>
            <w:r w:rsidRPr="005C5263">
              <w:rPr>
                <w:rFonts w:ascii="Times New Roman" w:hAnsi="Times New Roman"/>
                <w:sz w:val="24"/>
                <w:szCs w:val="24"/>
                <w:lang w:val="ru-RU" w:eastAsia="ru-RU"/>
              </w:rPr>
              <w:t xml:space="preserve"> тендерною </w:t>
            </w:r>
            <w:proofErr w:type="spellStart"/>
            <w:r w:rsidRPr="005C5263">
              <w:rPr>
                <w:rFonts w:ascii="Times New Roman" w:hAnsi="Times New Roman"/>
                <w:sz w:val="24"/>
                <w:szCs w:val="24"/>
                <w:lang w:val="ru-RU" w:eastAsia="ru-RU"/>
              </w:rPr>
              <w:t>документацією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завантажується</w:t>
            </w:r>
            <w:proofErr w:type="spellEnd"/>
            <w:r w:rsidRPr="005C5263">
              <w:rPr>
                <w:rFonts w:ascii="Times New Roman" w:hAnsi="Times New Roman"/>
                <w:sz w:val="24"/>
                <w:szCs w:val="24"/>
                <w:lang w:val="ru-RU" w:eastAsia="ru-RU"/>
              </w:rPr>
              <w:t xml:space="preserve"> в </w:t>
            </w:r>
            <w:proofErr w:type="spellStart"/>
            <w:r w:rsidRPr="005C5263">
              <w:rPr>
                <w:rFonts w:ascii="Times New Roman" w:hAnsi="Times New Roman"/>
                <w:sz w:val="24"/>
                <w:szCs w:val="24"/>
                <w:lang w:val="ru-RU" w:eastAsia="ru-RU"/>
              </w:rPr>
              <w:t>електронну</w:t>
            </w:r>
            <w:proofErr w:type="spellEnd"/>
            <w:r w:rsidRPr="005C5263">
              <w:rPr>
                <w:rFonts w:ascii="Times New Roman" w:hAnsi="Times New Roman"/>
                <w:sz w:val="24"/>
                <w:szCs w:val="24"/>
                <w:lang w:val="ru-RU" w:eastAsia="ru-RU"/>
              </w:rPr>
              <w:t xml:space="preserve"> систему у </w:t>
            </w:r>
            <w:proofErr w:type="spellStart"/>
            <w:r w:rsidRPr="005C5263">
              <w:rPr>
                <w:rFonts w:ascii="Times New Roman" w:hAnsi="Times New Roman"/>
                <w:sz w:val="24"/>
                <w:szCs w:val="24"/>
                <w:lang w:val="ru-RU" w:eastAsia="ru-RU"/>
              </w:rPr>
              <w:t>вигляді</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окремого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електронного</w:t>
            </w:r>
            <w:proofErr w:type="spellEnd"/>
            <w:r w:rsidRPr="005C5263">
              <w:rPr>
                <w:rFonts w:ascii="Times New Roman" w:hAnsi="Times New Roman"/>
                <w:sz w:val="24"/>
                <w:szCs w:val="24"/>
                <w:lang w:val="ru-RU" w:eastAsia="ru-RU"/>
              </w:rPr>
              <w:t xml:space="preserve"> файлу у </w:t>
            </w:r>
            <w:proofErr w:type="spellStart"/>
            <w:r w:rsidRPr="005C5263">
              <w:rPr>
                <w:rFonts w:ascii="Times New Roman" w:hAnsi="Times New Roman"/>
                <w:sz w:val="24"/>
                <w:szCs w:val="24"/>
                <w:lang w:val="ru-RU" w:eastAsia="ru-RU"/>
              </w:rPr>
              <w:t>форматі</w:t>
            </w:r>
            <w:proofErr w:type="spellEnd"/>
            <w:r w:rsidRPr="005C5263">
              <w:rPr>
                <w:rFonts w:ascii="Times New Roman" w:hAnsi="Times New Roman"/>
                <w:sz w:val="24"/>
                <w:szCs w:val="24"/>
                <w:lang w:val="ru-RU" w:eastAsia="ru-RU"/>
              </w:rPr>
              <w:t xml:space="preserve"> </w:t>
            </w:r>
            <w:proofErr w:type="spellStart"/>
            <w:proofErr w:type="gram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gramEnd"/>
            <w:r w:rsidRPr="005C5263">
              <w:rPr>
                <w:rFonts w:ascii="Times New Roman" w:hAnsi="Times New Roman"/>
                <w:sz w:val="24"/>
                <w:szCs w:val="24"/>
                <w:lang w:val="ru-RU" w:eastAsia="ru-RU"/>
              </w:rPr>
              <w:t>.</w:t>
            </w:r>
            <w:r w:rsidRPr="005C5263">
              <w:rPr>
                <w:rFonts w:ascii="Times New Roman" w:hAnsi="Times New Roman"/>
                <w:sz w:val="24"/>
                <w:szCs w:val="24"/>
                <w:lang w:eastAsia="ru-RU"/>
              </w:rPr>
              <w:t>pdf</w:t>
            </w:r>
            <w:r w:rsidRPr="005C5263">
              <w:rPr>
                <w:rFonts w:ascii="Times New Roman" w:hAnsi="Times New Roman"/>
                <w:sz w:val="24"/>
                <w:szCs w:val="24"/>
                <w:lang w:val="ru-RU" w:eastAsia="ru-RU"/>
              </w:rPr>
              <w:t>», «.</w:t>
            </w:r>
            <w:r w:rsidRPr="005C5263">
              <w:rPr>
                <w:rFonts w:ascii="Times New Roman" w:hAnsi="Times New Roman"/>
                <w:sz w:val="24"/>
                <w:szCs w:val="24"/>
                <w:lang w:eastAsia="ru-RU"/>
              </w:rPr>
              <w:t>jpeg</w:t>
            </w:r>
            <w:r w:rsidRPr="005C5263">
              <w:rPr>
                <w:rFonts w:ascii="Times New Roman" w:hAnsi="Times New Roman"/>
                <w:sz w:val="24"/>
                <w:szCs w:val="24"/>
                <w:lang w:val="ru-RU" w:eastAsia="ru-RU"/>
              </w:rPr>
              <w:t>» та/</w:t>
            </w:r>
            <w:proofErr w:type="spellStart"/>
            <w:r w:rsidRPr="005C5263">
              <w:rPr>
                <w:rFonts w:ascii="Times New Roman" w:hAnsi="Times New Roman"/>
                <w:sz w:val="24"/>
                <w:szCs w:val="24"/>
                <w:lang w:val="ru-RU" w:eastAsia="ru-RU"/>
              </w:rPr>
              <w:t>або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програм</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що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здійснюють</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архівацію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даних</w:t>
            </w:r>
            <w:proofErr w:type="spellEnd"/>
            <w:r w:rsidRPr="005C5263">
              <w:rPr>
                <w:rFonts w:ascii="Times New Roman" w:hAnsi="Times New Roman"/>
                <w:sz w:val="24"/>
                <w:szCs w:val="24"/>
                <w:lang w:val="ru-RU" w:eastAsia="ru-RU"/>
              </w:rPr>
              <w:t xml:space="preserve"> (</w:t>
            </w:r>
            <w:r w:rsidRPr="005C5263">
              <w:rPr>
                <w:rFonts w:ascii="Times New Roman" w:hAnsi="Times New Roman"/>
                <w:sz w:val="24"/>
                <w:szCs w:val="24"/>
                <w:lang w:eastAsia="ru-RU"/>
              </w:rPr>
              <w:t>WinRAR</w:t>
            </w:r>
            <w:r w:rsidRPr="005C5263">
              <w:rPr>
                <w:rFonts w:ascii="Times New Roman" w:hAnsi="Times New Roman"/>
                <w:sz w:val="24"/>
                <w:szCs w:val="24"/>
                <w:lang w:val="ru-RU" w:eastAsia="ru-RU"/>
              </w:rPr>
              <w:t>, 7-</w:t>
            </w:r>
            <w:r w:rsidRPr="005C5263">
              <w:rPr>
                <w:rFonts w:ascii="Times New Roman" w:hAnsi="Times New Roman"/>
                <w:sz w:val="24"/>
                <w:szCs w:val="24"/>
                <w:lang w:eastAsia="ru-RU"/>
              </w:rPr>
              <w:t>Zip</w:t>
            </w:r>
            <w:r w:rsidRPr="005C5263">
              <w:rPr>
                <w:rFonts w:ascii="Times New Roman" w:hAnsi="Times New Roman"/>
                <w:sz w:val="24"/>
                <w:szCs w:val="24"/>
                <w:lang w:val="ru-RU" w:eastAsia="ru-RU"/>
              </w:rPr>
              <w:t>).</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E71934" w:rsidRPr="005C5263" w:rsidRDefault="00E71934" w:rsidP="00DC0E88">
            <w:r w:rsidRPr="005C5263">
              <w:rPr>
                <w:lang w:val="ru-RU"/>
              </w:rPr>
              <w:t xml:space="preserve">     </w:t>
            </w:r>
            <w:r w:rsidRPr="005C5263">
              <w:t>Відповідно до частини 3 статті 12 Закону створення та подання учасником документів тендерної пропозиції повинно бути здійснено з урахуванн</w:t>
            </w:r>
            <w:r w:rsidR="003A09E9">
              <w:t>ям вимог Законів України «Про е</w:t>
            </w:r>
            <w:r w:rsidRPr="005C5263">
              <w:t>лектронні документи та електронний документообіг»</w:t>
            </w:r>
            <w:r w:rsidRPr="005C5263">
              <w:rPr>
                <w:b/>
                <w:color w:val="000000"/>
              </w:rPr>
              <w:t xml:space="preserve"> </w:t>
            </w:r>
            <w:r w:rsidRPr="005C5263">
              <w:rPr>
                <w:color w:val="000000"/>
              </w:rPr>
              <w:t>та "Про електронні довірчі послуги".</w:t>
            </w:r>
            <w:r w:rsidRPr="005C5263">
              <w:rPr>
                <w:b/>
                <w:color w:val="000000"/>
              </w:rPr>
              <w:t xml:space="preserve"> </w:t>
            </w:r>
            <w:r w:rsidRPr="005C5263">
              <w:t xml:space="preserve"> Відповідно, пропозиція учасника в цілому повинна бути скріплена, шляхом накладення на неї електронного підпису (</w:t>
            </w:r>
            <w:r w:rsidRPr="005C5263">
              <w:rPr>
                <w:color w:val="000000"/>
                <w:shd w:val="clear" w:color="auto" w:fill="FFFFFF"/>
              </w:rPr>
              <w:t>або удосконалений або кваліфікований електронний підпис</w:t>
            </w:r>
            <w:r w:rsidRPr="005C5263">
              <w:t>)  уповноваженої особи учасника процедури закупівлі , </w:t>
            </w:r>
            <w:r w:rsidRPr="005C5263">
              <w:rPr>
                <w:b/>
                <w:u w:val="single"/>
              </w:rPr>
              <w:t xml:space="preserve">тобто тендерна пропозиція учасника повинна бути підписана кваліфікованим </w:t>
            </w:r>
            <w:proofErr w:type="spellStart"/>
            <w:r w:rsidRPr="005C5263">
              <w:rPr>
                <w:b/>
                <w:u w:val="single"/>
              </w:rPr>
              <w:t>електроним</w:t>
            </w:r>
            <w:proofErr w:type="spellEnd"/>
            <w:r w:rsidRPr="005C5263">
              <w:rPr>
                <w:b/>
                <w:u w:val="single"/>
              </w:rPr>
              <w:t xml:space="preserve"> підписом (КЕП)/удосконаленим </w:t>
            </w:r>
            <w:proofErr w:type="spellStart"/>
            <w:r w:rsidRPr="005C5263">
              <w:rPr>
                <w:b/>
                <w:u w:val="single"/>
              </w:rPr>
              <w:t>електроним</w:t>
            </w:r>
            <w:proofErr w:type="spellEnd"/>
            <w:r w:rsidRPr="005C5263">
              <w:rPr>
                <w:b/>
                <w:u w:val="single"/>
              </w:rPr>
              <w:t xml:space="preserve"> підписом (УЕП) уповноваженої особи учасника процедури закупівлі</w:t>
            </w:r>
            <w:r w:rsidRPr="005C5263">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1934" w:rsidRPr="005C5263" w:rsidRDefault="00E71934" w:rsidP="00DC0E88">
            <w:r w:rsidRPr="005C5263">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E71934" w:rsidRPr="005C5263" w:rsidRDefault="00E71934" w:rsidP="00DC0E88">
            <w:r w:rsidRPr="005C5263">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E71934" w:rsidRPr="005C5263" w:rsidRDefault="00E71934" w:rsidP="00DC0E88">
            <w:r w:rsidRPr="005C5263">
              <w:t xml:space="preserve">     Формальними (несуттєвими) вважаються помилки, що пов'язані з оформленням тендерної пропозиції та не впливають на зміст пропозиції.</w:t>
            </w:r>
          </w:p>
          <w:p w:rsidR="00E71934" w:rsidRPr="005C5263" w:rsidRDefault="00E71934" w:rsidP="00DC0E88">
            <w:r w:rsidRPr="005C5263">
              <w:rPr>
                <w:i/>
              </w:rPr>
              <w:t>До формальних (несуттєвих) помилок у розумінні цієї тендерної документації належить</w:t>
            </w:r>
            <w:r w:rsidRPr="005C5263">
              <w:t>:</w:t>
            </w:r>
          </w:p>
          <w:p w:rsidR="00E71934" w:rsidRPr="005C5263" w:rsidRDefault="00E71934" w:rsidP="00DC0E88">
            <w:pPr>
              <w:rPr>
                <w:color w:val="2A2928"/>
              </w:rPr>
            </w:pPr>
            <w:r w:rsidRPr="005C5263">
              <w:rPr>
                <w:color w:val="2A2928"/>
              </w:rPr>
              <w:t>1. Інформація/документ, подана учасником процедури закупівлі у складі тендерної пропозиції, містить помилку (помилки) у частині:</w:t>
            </w:r>
          </w:p>
          <w:p w:rsidR="00E71934" w:rsidRPr="005C5263" w:rsidRDefault="00E71934" w:rsidP="00DC0E88">
            <w:pPr>
              <w:shd w:val="clear" w:color="auto" w:fill="FFFFFF"/>
              <w:jc w:val="both"/>
              <w:rPr>
                <w:color w:val="2A2928"/>
              </w:rPr>
            </w:pPr>
            <w:r w:rsidRPr="005C5263">
              <w:rPr>
                <w:color w:val="2A2928"/>
              </w:rPr>
              <w:t>уживання великої літери;</w:t>
            </w:r>
          </w:p>
          <w:p w:rsidR="00E71934" w:rsidRPr="005C5263" w:rsidRDefault="00E71934" w:rsidP="00DC0E88">
            <w:pPr>
              <w:shd w:val="clear" w:color="auto" w:fill="FFFFFF"/>
              <w:jc w:val="both"/>
              <w:rPr>
                <w:color w:val="2A2928"/>
              </w:rPr>
            </w:pPr>
            <w:r w:rsidRPr="005C5263">
              <w:rPr>
                <w:color w:val="2A2928"/>
              </w:rPr>
              <w:t>уживання розділових знаків та відмінювання слів у реченні;</w:t>
            </w:r>
          </w:p>
          <w:p w:rsidR="00E71934" w:rsidRPr="005C5263" w:rsidRDefault="00E71934" w:rsidP="00DC0E88">
            <w:pPr>
              <w:shd w:val="clear" w:color="auto" w:fill="FFFFFF"/>
              <w:jc w:val="both"/>
              <w:rPr>
                <w:color w:val="2A2928"/>
              </w:rPr>
            </w:pPr>
            <w:r w:rsidRPr="005C5263">
              <w:rPr>
                <w:color w:val="2A2928"/>
              </w:rPr>
              <w:t xml:space="preserve">використання слова або </w:t>
            </w:r>
            <w:proofErr w:type="spellStart"/>
            <w:r w:rsidRPr="005C5263">
              <w:rPr>
                <w:color w:val="2A2928"/>
              </w:rPr>
              <w:t>мовного</w:t>
            </w:r>
            <w:proofErr w:type="spellEnd"/>
            <w:r w:rsidRPr="005C5263">
              <w:rPr>
                <w:color w:val="2A2928"/>
              </w:rPr>
              <w:t xml:space="preserve"> звороту, запозичених з іншої мови;</w:t>
            </w:r>
          </w:p>
          <w:p w:rsidR="00E71934" w:rsidRPr="005C5263" w:rsidRDefault="00E71934" w:rsidP="00DC0E88">
            <w:pPr>
              <w:shd w:val="clear" w:color="auto" w:fill="FFFFFF"/>
              <w:jc w:val="both"/>
              <w:rPr>
                <w:color w:val="2A2928"/>
              </w:rPr>
            </w:pPr>
            <w:r w:rsidRPr="005C5263">
              <w:rPr>
                <w:color w:val="2A2928"/>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C5263">
              <w:rPr>
                <w:color w:val="2A2928"/>
              </w:rPr>
              <w:t>закупівель</w:t>
            </w:r>
            <w:proofErr w:type="spellEnd"/>
            <w:r w:rsidRPr="005C5263">
              <w:rPr>
                <w:color w:val="2A2928"/>
              </w:rPr>
              <w:t xml:space="preserve"> та/або унікального номера повідомлення про намір укласти договір про закупівлю - помилка в цифрах;</w:t>
            </w:r>
          </w:p>
          <w:p w:rsidR="00E71934" w:rsidRPr="005C5263" w:rsidRDefault="00E71934" w:rsidP="00DC0E88">
            <w:pPr>
              <w:shd w:val="clear" w:color="auto" w:fill="FFFFFF"/>
              <w:jc w:val="both"/>
              <w:rPr>
                <w:color w:val="2A2928"/>
              </w:rPr>
            </w:pPr>
            <w:r w:rsidRPr="005C5263">
              <w:rPr>
                <w:color w:val="2A2928"/>
              </w:rPr>
              <w:t>застосування правил переносу частини слова з рядка в рядок;</w:t>
            </w:r>
          </w:p>
          <w:p w:rsidR="00E71934" w:rsidRPr="005C5263" w:rsidRDefault="00E71934" w:rsidP="00DC0E88">
            <w:pPr>
              <w:shd w:val="clear" w:color="auto" w:fill="FFFFFF"/>
              <w:jc w:val="both"/>
              <w:rPr>
                <w:color w:val="2A2928"/>
              </w:rPr>
            </w:pPr>
            <w:r w:rsidRPr="005C5263">
              <w:rPr>
                <w:color w:val="2A2928"/>
              </w:rPr>
              <w:t>написання слів разом та/або окремо, та/або через дефіс;</w:t>
            </w:r>
          </w:p>
          <w:p w:rsidR="00E71934" w:rsidRPr="005C5263" w:rsidRDefault="00E71934" w:rsidP="00DC0E88">
            <w:pPr>
              <w:shd w:val="clear" w:color="auto" w:fill="FFFFFF"/>
              <w:jc w:val="both"/>
              <w:rPr>
                <w:color w:val="2A2928"/>
              </w:rPr>
            </w:pPr>
            <w:r w:rsidRPr="005C5263">
              <w:rPr>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1934" w:rsidRPr="005C5263" w:rsidRDefault="00E71934" w:rsidP="00DC0E88">
            <w:pPr>
              <w:shd w:val="clear" w:color="auto" w:fill="FFFFFF"/>
              <w:jc w:val="both"/>
              <w:rPr>
                <w:color w:val="2A2928"/>
              </w:rPr>
            </w:pPr>
            <w:r w:rsidRPr="005C5263">
              <w:rPr>
                <w:color w:val="2A29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71934" w:rsidRPr="005C5263" w:rsidRDefault="00E71934" w:rsidP="00DC0E88">
            <w:pPr>
              <w:shd w:val="clear" w:color="auto" w:fill="FFFFFF"/>
              <w:jc w:val="both"/>
              <w:rPr>
                <w:color w:val="2A2928"/>
              </w:rPr>
            </w:pPr>
            <w:r w:rsidRPr="005C5263">
              <w:rPr>
                <w:color w:val="2A29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1934" w:rsidRPr="005C5263" w:rsidRDefault="00E71934" w:rsidP="00DC0E88">
            <w:pPr>
              <w:shd w:val="clear" w:color="auto" w:fill="FFFFFF"/>
              <w:jc w:val="both"/>
              <w:rPr>
                <w:color w:val="2A2928"/>
              </w:rPr>
            </w:pPr>
            <w:r w:rsidRPr="005C5263">
              <w:rPr>
                <w:color w:val="2A29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71934" w:rsidRPr="005C5263" w:rsidRDefault="00E71934" w:rsidP="00DC0E88">
            <w:pPr>
              <w:shd w:val="clear" w:color="auto" w:fill="FFFFFF"/>
              <w:jc w:val="both"/>
              <w:rPr>
                <w:color w:val="2A2928"/>
              </w:rPr>
            </w:pPr>
            <w:r w:rsidRPr="005C5263">
              <w:rPr>
                <w:color w:val="2A29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1934" w:rsidRPr="005C5263" w:rsidRDefault="00E71934" w:rsidP="00DC0E88">
            <w:pPr>
              <w:shd w:val="clear" w:color="auto" w:fill="FFFFFF"/>
              <w:jc w:val="both"/>
              <w:rPr>
                <w:color w:val="2A2928"/>
              </w:rPr>
            </w:pPr>
            <w:r w:rsidRPr="005C5263">
              <w:rPr>
                <w:color w:val="2A29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1934" w:rsidRPr="005C5263" w:rsidRDefault="00E71934" w:rsidP="00DC0E88">
            <w:pPr>
              <w:shd w:val="clear" w:color="auto" w:fill="FFFFFF"/>
              <w:jc w:val="both"/>
              <w:rPr>
                <w:color w:val="2A2928"/>
              </w:rPr>
            </w:pPr>
            <w:r w:rsidRPr="005C5263">
              <w:rPr>
                <w:color w:val="2A29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1934" w:rsidRPr="005C5263" w:rsidRDefault="00E71934" w:rsidP="00DC0E88">
            <w:pPr>
              <w:shd w:val="clear" w:color="auto" w:fill="FFFFFF"/>
              <w:jc w:val="both"/>
              <w:rPr>
                <w:color w:val="2A2928"/>
              </w:rPr>
            </w:pPr>
            <w:r w:rsidRPr="005C5263">
              <w:rPr>
                <w:color w:val="2A29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1934" w:rsidRPr="005C5263" w:rsidRDefault="00E71934" w:rsidP="00DC0E88">
            <w:pPr>
              <w:shd w:val="clear" w:color="auto" w:fill="FFFFFF"/>
              <w:jc w:val="both"/>
              <w:rPr>
                <w:color w:val="2A2928"/>
              </w:rPr>
            </w:pPr>
            <w:r w:rsidRPr="005C5263">
              <w:rPr>
                <w:color w:val="2A29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1934" w:rsidRPr="005C5263" w:rsidRDefault="00E71934" w:rsidP="00DC0E88">
            <w:pPr>
              <w:shd w:val="clear" w:color="auto" w:fill="FFFFFF"/>
              <w:jc w:val="both"/>
              <w:rPr>
                <w:color w:val="2A2928"/>
              </w:rPr>
            </w:pPr>
            <w:r w:rsidRPr="005C5263">
              <w:rPr>
                <w:color w:val="2A29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1934" w:rsidRPr="005C5263" w:rsidRDefault="00E71934" w:rsidP="00DC0E88">
            <w:pPr>
              <w:shd w:val="clear" w:color="auto" w:fill="FFFFFF"/>
              <w:jc w:val="both"/>
              <w:rPr>
                <w:color w:val="2A2928"/>
              </w:rPr>
            </w:pPr>
            <w:r w:rsidRPr="005C5263">
              <w:rPr>
                <w:color w:val="2A2928"/>
              </w:rPr>
              <w:t xml:space="preserve">11. Подання документа (документів) учасником процедури закупівлі у </w:t>
            </w:r>
            <w:r w:rsidRPr="005C5263">
              <w:rPr>
                <w:color w:val="2A2928"/>
              </w:rPr>
              <w:lastRenderedPageBreak/>
              <w:t>складі тендерної пропозиції, в якому позиція цифри (цифр) у сумі є некоректною, при цьому сума, що зазначена прописом, є правильною.</w:t>
            </w:r>
          </w:p>
          <w:p w:rsidR="00E71934" w:rsidRPr="005C5263" w:rsidRDefault="00E71934" w:rsidP="00DC0E88">
            <w:pPr>
              <w:pStyle w:val="af2"/>
              <w:spacing w:before="0" w:beforeAutospacing="0" w:after="0" w:afterAutospacing="0"/>
              <w:jc w:val="both"/>
              <w:rPr>
                <w:color w:val="2A2928"/>
                <w:lang w:eastAsia="ru-RU"/>
              </w:rPr>
            </w:pPr>
            <w:r w:rsidRPr="005C5263">
              <w:rPr>
                <w:color w:val="2A292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1934" w:rsidRPr="005C5263" w:rsidRDefault="00E71934" w:rsidP="00DC0E88">
            <w:pPr>
              <w:widowControl w:val="0"/>
              <w:jc w:val="both"/>
              <w:rPr>
                <w:color w:val="0D0D0D"/>
              </w:rPr>
            </w:pPr>
            <w:r w:rsidRPr="005C5263">
              <w:rPr>
                <w:color w:val="000000"/>
              </w:rPr>
              <w:t xml:space="preserve">     Всі документи тендерної пропозиції  подаються в електронному вигляді через електронну систему </w:t>
            </w:r>
            <w:proofErr w:type="spellStart"/>
            <w:r w:rsidRPr="005C5263">
              <w:rPr>
                <w:color w:val="000000"/>
              </w:rPr>
              <w:t>закупівель</w:t>
            </w:r>
            <w:proofErr w:type="spellEnd"/>
            <w:r w:rsidRPr="005C5263">
              <w:rPr>
                <w:color w:val="000000"/>
              </w:rPr>
              <w:t xml:space="preserve">, а саме: шляхом завантаження сканованих документів або електронних документів в електронну систему </w:t>
            </w:r>
            <w:proofErr w:type="spellStart"/>
            <w:r w:rsidRPr="005C5263">
              <w:rPr>
                <w:color w:val="000000"/>
              </w:rPr>
              <w:t>закупівель</w:t>
            </w:r>
            <w:proofErr w:type="spellEnd"/>
            <w:r w:rsidRPr="005C5263">
              <w:rPr>
                <w:color w:val="000000"/>
              </w:rPr>
              <w:t>.</w:t>
            </w:r>
            <w:r w:rsidRPr="005C5263">
              <w:rPr>
                <w:color w:val="0D0D0D"/>
              </w:rPr>
              <w:t xml:space="preserve"> </w:t>
            </w:r>
          </w:p>
          <w:p w:rsidR="00E71934" w:rsidRPr="005C5263" w:rsidRDefault="00E71934" w:rsidP="00DC0E88">
            <w:r w:rsidRPr="005C5263">
              <w:rPr>
                <w:lang w:val="ru-RU"/>
              </w:rPr>
              <w:t xml:space="preserve">      </w:t>
            </w:r>
            <w:r w:rsidRPr="005C5263">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71934" w:rsidRPr="005C5263" w:rsidRDefault="00E71934" w:rsidP="00DC0E88">
            <w:r w:rsidRPr="005C5263">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1934" w:rsidRPr="005C5263" w:rsidRDefault="00E71934" w:rsidP="00DC0E88">
            <w:r w:rsidRPr="005C5263">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End w:id="5"/>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lastRenderedPageBreak/>
              <w:t>2.</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rPr>
                <w:b/>
              </w:rPr>
            </w:pPr>
            <w:r w:rsidRPr="005C5263">
              <w:rPr>
                <w:b/>
              </w:rPr>
              <w:t>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 w:rsidR="00E71934" w:rsidRPr="005C5263" w:rsidRDefault="00E71934" w:rsidP="00DC0E88">
            <w:r w:rsidRPr="005C5263">
              <w:rPr>
                <w:b/>
                <w:i/>
              </w:rPr>
              <w:t>Забезпечення тендерної пропозиції не вимагається</w:t>
            </w:r>
            <w:r w:rsidRPr="005C5263">
              <w:rPr>
                <w:b/>
              </w:rP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3</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Умови повернення чи неповернення 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p>
          <w:p w:rsidR="00E71934" w:rsidRPr="005C5263" w:rsidRDefault="00E71934" w:rsidP="00DC0E88">
            <w:pPr>
              <w:keepNext/>
              <w:keepLines/>
              <w:ind w:right="120"/>
              <w:contextualSpacing/>
              <w:jc w:val="both"/>
            </w:pPr>
            <w:r w:rsidRPr="005C5263">
              <w:rPr>
                <w:color w:val="000000"/>
              </w:rPr>
              <w:t>Не передбачається.</w:t>
            </w:r>
          </w:p>
          <w:p w:rsidR="00E71934" w:rsidRPr="005C5263" w:rsidRDefault="00E71934" w:rsidP="00DC0E88"/>
          <w:p w:rsidR="00E71934" w:rsidRPr="005C5263" w:rsidRDefault="00E71934" w:rsidP="00DC0E88">
            <w:r w:rsidRPr="005C5263">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4</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Строк, протягом якого тендерні пропозиції є дійсними</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ind w:right="113"/>
              <w:contextualSpacing/>
              <w:jc w:val="both"/>
              <w:rPr>
                <w:lang w:eastAsia="uk-UA"/>
              </w:rPr>
            </w:pPr>
            <w:r w:rsidRPr="005C5263">
              <w:rPr>
                <w:lang w:eastAsia="uk-UA"/>
              </w:rPr>
              <w:t xml:space="preserve">       Тендерні пропозиції вважаються дійсними протягом 90 днів із дати кінцевого строку подання тендерних пропозицій. </w:t>
            </w:r>
          </w:p>
          <w:p w:rsidR="00E71934" w:rsidRPr="005C5263" w:rsidRDefault="00E71934" w:rsidP="00DC0E88">
            <w:pPr>
              <w:widowControl w:val="0"/>
              <w:ind w:right="113"/>
              <w:contextualSpacing/>
              <w:jc w:val="both"/>
              <w:rPr>
                <w:lang w:eastAsia="uk-UA"/>
              </w:rPr>
            </w:pPr>
            <w:r w:rsidRPr="005C5263">
              <w:rPr>
                <w:lang w:eastAsia="uk-UA"/>
              </w:rPr>
              <w:t>До закінчення цього строку замовник має право вимагати від учасників продовження строку дії тендерних пропозицій;</w:t>
            </w:r>
          </w:p>
          <w:p w:rsidR="00E71934" w:rsidRPr="005C5263" w:rsidRDefault="00E71934" w:rsidP="00DC0E88">
            <w:pPr>
              <w:widowControl w:val="0"/>
              <w:ind w:right="113" w:firstLine="459"/>
              <w:contextualSpacing/>
              <w:jc w:val="both"/>
              <w:rPr>
                <w:lang w:eastAsia="uk-UA"/>
              </w:rPr>
            </w:pPr>
            <w:r w:rsidRPr="005C5263">
              <w:rPr>
                <w:lang w:eastAsia="uk-UA"/>
              </w:rPr>
              <w:t>Учасник має право:</w:t>
            </w:r>
          </w:p>
          <w:p w:rsidR="00E71934" w:rsidRPr="005C5263" w:rsidRDefault="00E71934" w:rsidP="00DC0E88">
            <w:pPr>
              <w:widowControl w:val="0"/>
              <w:numPr>
                <w:ilvl w:val="0"/>
                <w:numId w:val="4"/>
              </w:numPr>
              <w:spacing w:line="259" w:lineRule="auto"/>
              <w:ind w:left="34" w:right="113" w:firstLine="0"/>
              <w:contextualSpacing/>
              <w:jc w:val="both"/>
              <w:rPr>
                <w:lang w:eastAsia="uk-UA"/>
              </w:rPr>
            </w:pPr>
            <w:r w:rsidRPr="005C5263">
              <w:rPr>
                <w:lang w:eastAsia="uk-UA"/>
              </w:rPr>
              <w:t>відхилити таку вимогу, не втрачаючи при цьому наданого ним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погодитися з вимогою та продовжити строк дії поданої ним тендерної пропозиції та наданого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C5263">
              <w:rPr>
                <w:lang w:eastAsia="uk-UA"/>
              </w:rPr>
              <w:t>закупівель</w:t>
            </w:r>
            <w:proofErr w:type="spellEnd"/>
            <w:r w:rsidRPr="005C5263">
              <w:rPr>
                <w:lang w:eastAsia="uk-UA"/>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45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5</w:t>
            </w: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62"/>
              <w:jc w:val="center"/>
              <w:rPr>
                <w:b/>
                <w:bCs/>
                <w:color w:val="000000"/>
              </w:rPr>
            </w:pPr>
            <w:r w:rsidRPr="005C5263">
              <w:rPr>
                <w:b/>
                <w:bCs/>
                <w:color w:val="000000"/>
              </w:rPr>
              <w:t xml:space="preserve">Кваліфікаційні критерії до учасників та вимоги, </w:t>
            </w:r>
            <w:r w:rsidRPr="005C5263">
              <w:rPr>
                <w:b/>
              </w:rPr>
              <w:t>згі</w:t>
            </w:r>
            <w:r w:rsidR="00293989">
              <w:rPr>
                <w:b/>
              </w:rPr>
              <w:t>дно  з пунктом 28  та пунктом 47</w:t>
            </w:r>
            <w:r w:rsidRPr="005C5263">
              <w:rPr>
                <w:b/>
              </w:rPr>
              <w:t xml:space="preserve">  Особливостей</w:t>
            </w:r>
          </w:p>
          <w:p w:rsidR="00E71934" w:rsidRPr="005C5263" w:rsidRDefault="00E71934" w:rsidP="00DC0E88">
            <w:pPr>
              <w:ind w:right="-162"/>
              <w:jc w:val="center"/>
              <w:rPr>
                <w:b/>
                <w:bCs/>
                <w:color w:val="000000"/>
              </w:rPr>
            </w:pPr>
          </w:p>
          <w:p w:rsidR="00E71934" w:rsidRPr="005C5263" w:rsidRDefault="00E71934" w:rsidP="00DC0E88">
            <w:pPr>
              <w:ind w:right="-162"/>
              <w:jc w:val="center"/>
              <w:rPr>
                <w:b/>
                <w:bCs/>
                <w:color w:val="000000"/>
              </w:rPr>
            </w:pPr>
          </w:p>
          <w:p w:rsidR="00E71934" w:rsidRPr="005C5263" w:rsidRDefault="00E71934" w:rsidP="00DC0E88">
            <w:pPr>
              <w:ind w:right="-162"/>
              <w:jc w:val="center"/>
            </w:pPr>
            <w:r w:rsidRPr="005C5263">
              <w:rPr>
                <w:b/>
                <w:bCs/>
                <w:color w:val="000000"/>
              </w:rPr>
              <w:t>.</w:t>
            </w: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ind w:firstLine="181"/>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r w:rsidRPr="005C5263">
              <w:rPr>
                <w:color w:val="000000"/>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AF4C17">
              <w:rPr>
                <w:b/>
                <w:bCs/>
                <w:i/>
                <w:iCs/>
                <w:color w:val="000000"/>
              </w:rPr>
              <w:t>Додатку 2</w:t>
            </w:r>
            <w:r w:rsidRPr="005C5263">
              <w:rPr>
                <w:color w:val="000000"/>
              </w:rPr>
              <w:t xml:space="preserve"> до цієї тендерної документації (</w:t>
            </w:r>
            <w:r w:rsidRPr="005C5263">
              <w:rPr>
                <w:color w:val="000000"/>
                <w:shd w:val="clear" w:color="auto" w:fill="FFFFFF"/>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w:t>
            </w:r>
          </w:p>
          <w:p w:rsidR="00E71934" w:rsidRPr="005C5263" w:rsidRDefault="00E71934" w:rsidP="00DC0E88">
            <w:pPr>
              <w:keepNext/>
              <w:keepLines/>
              <w:ind w:right="120"/>
              <w:contextualSpacing/>
              <w:jc w:val="both"/>
            </w:pPr>
            <w:r w:rsidRPr="005C5263">
              <w:t xml:space="preserve">     У разі участі об’єднання учасників, підтвердження відповідності кваліфікаційним критеріям здійснюється з урахуванням узагальнених </w:t>
            </w:r>
            <w:r w:rsidRPr="005C5263">
              <w:lastRenderedPageBreak/>
              <w:t>об’єднаних показників кожного учасника такого об’єднання на підставі наданої об’єднанням інформації.</w:t>
            </w:r>
          </w:p>
          <w:p w:rsidR="00E71934" w:rsidRPr="005C5263" w:rsidRDefault="00E71934" w:rsidP="00DC0E88">
            <w:pPr>
              <w:widowControl w:val="0"/>
              <w:ind w:right="120"/>
              <w:jc w:val="both"/>
              <w:rPr>
                <w:b/>
              </w:rPr>
            </w:pPr>
            <w:r w:rsidRPr="005C5263">
              <w:rPr>
                <w:b/>
                <w:color w:val="000000"/>
              </w:rPr>
              <w:t xml:space="preserve">Підстави, </w:t>
            </w:r>
            <w:r w:rsidRPr="005C5263">
              <w:rPr>
                <w:b/>
              </w:rPr>
              <w:t>визначені пун</w:t>
            </w:r>
            <w:r w:rsidR="00293989">
              <w:rPr>
                <w:b/>
              </w:rPr>
              <w:t>ктом 47</w:t>
            </w:r>
            <w:r w:rsidRPr="005C5263">
              <w:rPr>
                <w:b/>
              </w:rPr>
              <w:t xml:space="preserve"> Особливостей.</w:t>
            </w:r>
          </w:p>
          <w:p w:rsidR="00E71934" w:rsidRPr="005C5263" w:rsidRDefault="00E71934" w:rsidP="00DC0E88">
            <w:pPr>
              <w:widowControl w:val="0"/>
              <w:pBdr>
                <w:top w:val="nil"/>
                <w:left w:val="nil"/>
                <w:bottom w:val="nil"/>
                <w:right w:val="nil"/>
                <w:between w:val="nil"/>
              </w:pBdr>
              <w:jc w:val="both"/>
            </w:pPr>
            <w:r w:rsidRPr="005C526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1934" w:rsidRPr="005C5263" w:rsidRDefault="00E71934" w:rsidP="00DC0E88">
            <w:pPr>
              <w:widowControl w:val="0"/>
              <w:pBdr>
                <w:top w:val="nil"/>
                <w:left w:val="nil"/>
                <w:bottom w:val="nil"/>
                <w:right w:val="nil"/>
                <w:between w:val="nil"/>
              </w:pBdr>
              <w:jc w:val="both"/>
            </w:pPr>
            <w:r w:rsidRPr="005C526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1934" w:rsidRPr="005C5263" w:rsidRDefault="00E71934" w:rsidP="00DC0E88">
            <w:pPr>
              <w:widowControl w:val="0"/>
              <w:pBdr>
                <w:top w:val="nil"/>
                <w:left w:val="nil"/>
                <w:bottom w:val="nil"/>
                <w:right w:val="nil"/>
                <w:between w:val="nil"/>
              </w:pBdr>
              <w:jc w:val="both"/>
            </w:pPr>
            <w:r w:rsidRPr="005C5263">
              <w:t xml:space="preserve">2) відомості про юридичну особу, яка є учасником процедури закупівлі, </w:t>
            </w:r>
            <w:proofErr w:type="spellStart"/>
            <w:r w:rsidRPr="005C5263">
              <w:t>внесено</w:t>
            </w:r>
            <w:proofErr w:type="spellEnd"/>
            <w:r w:rsidRPr="005C5263">
              <w:t xml:space="preserve"> до Єдиного державного реєстру осіб, які вчинили корупційні або пов’язані з корупцією правопорушення;</w:t>
            </w:r>
          </w:p>
          <w:p w:rsidR="00E71934" w:rsidRPr="005C5263" w:rsidRDefault="00E71934" w:rsidP="00DC0E88">
            <w:pPr>
              <w:widowControl w:val="0"/>
              <w:pBdr>
                <w:top w:val="nil"/>
                <w:left w:val="nil"/>
                <w:bottom w:val="nil"/>
                <w:right w:val="nil"/>
                <w:between w:val="nil"/>
              </w:pBdr>
              <w:jc w:val="both"/>
            </w:pPr>
            <w:r w:rsidRPr="005C526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934" w:rsidRPr="005C5263" w:rsidRDefault="00E71934" w:rsidP="00DC0E88">
            <w:pPr>
              <w:widowControl w:val="0"/>
              <w:pBdr>
                <w:top w:val="nil"/>
                <w:left w:val="nil"/>
                <w:bottom w:val="nil"/>
                <w:right w:val="nil"/>
                <w:between w:val="nil"/>
              </w:pBdr>
              <w:jc w:val="both"/>
            </w:pPr>
            <w:r w:rsidRPr="005C526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5263">
              <w:t>антиконкурентних</w:t>
            </w:r>
            <w:proofErr w:type="spellEnd"/>
            <w:r w:rsidRPr="005C5263">
              <w:t xml:space="preserve"> узгоджених дій, що стосуються спотворення результатів тендерів;</w:t>
            </w:r>
          </w:p>
          <w:p w:rsidR="00E71934" w:rsidRPr="005C5263" w:rsidRDefault="00E71934" w:rsidP="00DC0E88">
            <w:pPr>
              <w:widowControl w:val="0"/>
              <w:pBdr>
                <w:top w:val="nil"/>
                <w:left w:val="nil"/>
                <w:bottom w:val="nil"/>
                <w:right w:val="nil"/>
                <w:between w:val="nil"/>
              </w:pBdr>
              <w:jc w:val="both"/>
            </w:pPr>
            <w:r w:rsidRPr="005C526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1934" w:rsidRPr="005C5263" w:rsidRDefault="00E71934" w:rsidP="00DC0E88">
            <w:pPr>
              <w:widowControl w:val="0"/>
              <w:pBdr>
                <w:top w:val="nil"/>
                <w:left w:val="nil"/>
                <w:bottom w:val="nil"/>
                <w:right w:val="nil"/>
                <w:between w:val="nil"/>
              </w:pBdr>
              <w:jc w:val="both"/>
            </w:pPr>
            <w:r w:rsidRPr="005C5263">
              <w:t>8) учасник процедури закупівлі визнаний в установленому законом порядку банкрутом та стосовно нього відкрита ліквідаційна процедура;</w:t>
            </w:r>
          </w:p>
          <w:p w:rsidR="00E71934" w:rsidRPr="005C5263" w:rsidRDefault="00E71934" w:rsidP="00DC0E88">
            <w:pPr>
              <w:widowControl w:val="0"/>
              <w:pBdr>
                <w:top w:val="nil"/>
                <w:left w:val="nil"/>
                <w:bottom w:val="nil"/>
                <w:right w:val="nil"/>
                <w:between w:val="nil"/>
              </w:pBdr>
              <w:jc w:val="both"/>
            </w:pPr>
            <w:r w:rsidRPr="005C526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1934" w:rsidRPr="005C5263" w:rsidRDefault="00E71934" w:rsidP="00DC0E88">
            <w:pPr>
              <w:widowControl w:val="0"/>
              <w:pBdr>
                <w:top w:val="nil"/>
                <w:left w:val="nil"/>
                <w:bottom w:val="nil"/>
                <w:right w:val="nil"/>
                <w:between w:val="nil"/>
              </w:pBdr>
              <w:jc w:val="both"/>
            </w:pPr>
            <w:r w:rsidRPr="005C526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1934" w:rsidRPr="005C5263" w:rsidRDefault="00E71934" w:rsidP="00DC0E88">
            <w:pPr>
              <w:widowControl w:val="0"/>
              <w:pBdr>
                <w:top w:val="nil"/>
                <w:left w:val="nil"/>
                <w:bottom w:val="nil"/>
                <w:right w:val="nil"/>
                <w:between w:val="nil"/>
              </w:pBdr>
              <w:jc w:val="both"/>
            </w:pPr>
            <w:r w:rsidRPr="005C5263">
              <w:t xml:space="preserve">11) учасник процедури закупівлі або кінцевий </w:t>
            </w:r>
            <w:proofErr w:type="spellStart"/>
            <w:r w:rsidRPr="005C5263">
              <w:t>бенефіціарний</w:t>
            </w:r>
            <w:proofErr w:type="spellEnd"/>
            <w:r w:rsidRPr="005C5263">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5C5263">
              <w:lastRenderedPageBreak/>
              <w:t xml:space="preserve">здійснення у неї публічних </w:t>
            </w:r>
            <w:proofErr w:type="spellStart"/>
            <w:r w:rsidRPr="005C5263">
              <w:t>закупівель</w:t>
            </w:r>
            <w:proofErr w:type="spellEnd"/>
            <w:r w:rsidRPr="005C5263">
              <w:t xml:space="preserve"> товарів, робіт і послуг згідно із Законом України  “Про санкції;</w:t>
            </w:r>
          </w:p>
          <w:p w:rsidR="00E71934" w:rsidRPr="005C5263" w:rsidRDefault="00E71934" w:rsidP="00DC0E88">
            <w:pPr>
              <w:widowControl w:val="0"/>
              <w:pBdr>
                <w:top w:val="nil"/>
                <w:left w:val="nil"/>
                <w:bottom w:val="nil"/>
                <w:right w:val="nil"/>
                <w:between w:val="nil"/>
              </w:pBdr>
              <w:jc w:val="both"/>
            </w:pPr>
            <w:r w:rsidRPr="005C526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934" w:rsidRPr="005C5263" w:rsidRDefault="00E71934" w:rsidP="00DC0E88">
            <w:pPr>
              <w:keepNext/>
              <w:keepLines/>
              <w:contextualSpacing/>
              <w:jc w:val="both"/>
            </w:pPr>
            <w:r w:rsidRPr="005C5263">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1934" w:rsidRPr="005C5263" w:rsidRDefault="00E71934" w:rsidP="00DC0E88">
            <w:pPr>
              <w:keepNext/>
              <w:keepLines/>
              <w:contextualSpacing/>
              <w:jc w:val="both"/>
              <w:rPr>
                <w:color w:val="000000"/>
              </w:rPr>
            </w:pPr>
            <w:r w:rsidRPr="005C5263">
              <w:rPr>
                <w:color w:val="000000"/>
              </w:rPr>
              <w:t xml:space="preserve">         Перелік документів для підтвердження відповідності учасника (у </w:t>
            </w:r>
            <w:proofErr w:type="spellStart"/>
            <w:r w:rsidRPr="005C5263">
              <w:rPr>
                <w:color w:val="000000"/>
              </w:rPr>
              <w:t>т.ч</w:t>
            </w:r>
            <w:proofErr w:type="spellEnd"/>
            <w:r w:rsidRPr="005C5263">
              <w:rPr>
                <w:color w:val="000000"/>
              </w:rPr>
              <w:t>. перем</w:t>
            </w:r>
            <w:r w:rsidR="002D4481">
              <w:rPr>
                <w:color w:val="000000"/>
              </w:rPr>
              <w:t>ожця)  вимогам, визначеним п. 47</w:t>
            </w:r>
            <w:r w:rsidRPr="005C5263">
              <w:rPr>
                <w:color w:val="000000"/>
              </w:rPr>
              <w:t xml:space="preserve"> Особливостей та інформацію про спосіб  підтвердження відповідності учасника критеріям і вимогам згідно із законодавством наведено в</w:t>
            </w:r>
            <w:r w:rsidRPr="005C5263">
              <w:rPr>
                <w:b/>
                <w:bCs/>
                <w:color w:val="000000"/>
              </w:rPr>
              <w:t xml:space="preserve"> </w:t>
            </w:r>
            <w:r w:rsidR="00AF4C17">
              <w:rPr>
                <w:b/>
                <w:bCs/>
                <w:i/>
                <w:iCs/>
                <w:color w:val="000000"/>
              </w:rPr>
              <w:t xml:space="preserve">Додатку 5 </w:t>
            </w:r>
            <w:r w:rsidRPr="005C5263">
              <w:rPr>
                <w:color w:val="000000"/>
              </w:rPr>
              <w:t>до цієї тендерної документації.</w:t>
            </w:r>
          </w:p>
          <w:p w:rsidR="00E71934" w:rsidRPr="005C5263" w:rsidRDefault="00E71934" w:rsidP="00DC0E88">
            <w:pPr>
              <w:keepNext/>
              <w:keepLines/>
              <w:ind w:right="120"/>
              <w:contextualSpacing/>
              <w:jc w:val="both"/>
            </w:pPr>
            <w:r w:rsidRPr="005C5263">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D4481">
              <w:rPr>
                <w:highlight w:val="white"/>
              </w:rPr>
              <w:t>переможця, визначених пунктом 47</w:t>
            </w:r>
            <w:r w:rsidRPr="005C5263">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C5263">
              <w:rPr>
                <w:highlight w:val="white"/>
              </w:rPr>
              <w:t>закупівель</w:t>
            </w:r>
            <w:proofErr w:type="spellEnd"/>
            <w:r w:rsidRPr="005C5263">
              <w:rPr>
                <w:highlight w:val="white"/>
              </w:rPr>
              <w:t xml:space="preserve"> шляхом обміну інформацією з іншими державними системами та реєстрами.</w:t>
            </w:r>
            <w:bookmarkStart w:id="6" w:name="n537"/>
            <w:bookmarkStart w:id="7" w:name="n538"/>
            <w:bookmarkEnd w:id="6"/>
            <w:bookmarkEnd w:id="7"/>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lastRenderedPageBreak/>
              <w:t>6.</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ind w:left="-92" w:right="-135"/>
              <w:jc w:val="center"/>
              <w:rPr>
                <w:b/>
              </w:rPr>
            </w:pPr>
            <w:r w:rsidRPr="005C5263">
              <w:rPr>
                <w:b/>
              </w:rPr>
              <w:t>Інформація про технічні, якісні та кількісні характеристики предмета</w:t>
            </w:r>
          </w:p>
          <w:p w:rsidR="00E71934" w:rsidRPr="005C5263" w:rsidRDefault="00E71934" w:rsidP="00DC0E88">
            <w:pPr>
              <w:pStyle w:val="af4"/>
              <w:ind w:left="-92" w:right="-135"/>
              <w:jc w:val="center"/>
              <w:rPr>
                <w:b/>
              </w:rPr>
            </w:pPr>
            <w:r w:rsidRPr="005C5263">
              <w:rPr>
                <w:b/>
              </w:rPr>
              <w:t xml:space="preserve"> закупівлі</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lang w:val="ru-RU"/>
              </w:rPr>
            </w:pPr>
            <w:r w:rsidRPr="005C5263">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1" w:history="1">
              <w:r w:rsidRPr="005C5263">
                <w:rPr>
                  <w:rFonts w:ascii="Times New Roman" w:eastAsia="Times New Roman" w:hAnsi="Times New Roman" w:cs="Times New Roman"/>
                  <w:sz w:val="24"/>
                  <w:szCs w:val="24"/>
                  <w:lang w:eastAsia="ru-RU"/>
                </w:rPr>
                <w:t xml:space="preserve"> пунктом 3 </w:t>
              </w:r>
              <w:r w:rsidRPr="005C5263">
                <w:rPr>
                  <w:rFonts w:ascii="Times New Roman" w:eastAsia="Times New Roman" w:hAnsi="Times New Roman" w:cs="Times New Roman"/>
                  <w:sz w:val="24"/>
                  <w:szCs w:val="24"/>
                  <w:u w:val="single"/>
                  <w:lang w:eastAsia="ru-RU"/>
                </w:rPr>
                <w:t xml:space="preserve">частиною </w:t>
              </w:r>
            </w:hyperlink>
            <w:r w:rsidRPr="005C5263">
              <w:rPr>
                <w:rFonts w:ascii="Times New Roman" w:hAnsi="Times New Roman" w:cs="Times New Roman"/>
                <w:sz w:val="24"/>
                <w:szCs w:val="24"/>
              </w:rPr>
              <w:t>2</w:t>
            </w:r>
            <w:r w:rsidRPr="005C5263">
              <w:rPr>
                <w:rFonts w:ascii="Times New Roman" w:eastAsia="Times New Roman" w:hAnsi="Times New Roman" w:cs="Times New Roman"/>
                <w:sz w:val="24"/>
                <w:szCs w:val="24"/>
                <w:lang w:eastAsia="ru-RU"/>
              </w:rPr>
              <w:t xml:space="preserve"> статті 22 Закону зазначено в </w:t>
            </w:r>
            <w:r w:rsidR="00AF4C17">
              <w:rPr>
                <w:rFonts w:ascii="Times New Roman" w:eastAsia="Times New Roman" w:hAnsi="Times New Roman" w:cs="Times New Roman"/>
                <w:b/>
                <w:bCs/>
                <w:i/>
                <w:iCs/>
                <w:sz w:val="24"/>
                <w:szCs w:val="24"/>
                <w:lang w:eastAsia="ru-RU"/>
              </w:rPr>
              <w:t xml:space="preserve">Додатку 7 </w:t>
            </w:r>
            <w:r w:rsidRPr="005C5263">
              <w:rPr>
                <w:rFonts w:ascii="Times New Roman" w:eastAsia="Times New Roman" w:hAnsi="Times New Roman" w:cs="Times New Roman"/>
                <w:sz w:val="24"/>
                <w:szCs w:val="24"/>
                <w:lang w:eastAsia="ru-RU"/>
              </w:rPr>
              <w:t>до цієї тендерної документації.</w:t>
            </w:r>
          </w:p>
          <w:p w:rsidR="00E71934" w:rsidRPr="005C5263" w:rsidRDefault="00E71934" w:rsidP="00DC0E88">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b/>
              </w:rPr>
            </w:pPr>
            <w:r w:rsidRPr="005C5263">
              <w:rPr>
                <w:b/>
              </w:rPr>
              <w:t xml:space="preserve"> </w:t>
            </w:r>
          </w:p>
          <w:p w:rsidR="00E71934" w:rsidRPr="005C5263" w:rsidRDefault="00E71934" w:rsidP="00DC0E88">
            <w:pPr>
              <w:pStyle w:val="a5"/>
              <w:suppressAutoHyphens/>
              <w:ind w:left="0" w:right="-1"/>
              <w:jc w:val="both"/>
              <w:rPr>
                <w:rFonts w:eastAsiaTheme="minorEastAsi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7.</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Інформація про субпідрядника (субпідрядників)</w:t>
            </w:r>
          </w:p>
          <w:p w:rsidR="00E71934" w:rsidRPr="005C5263" w:rsidRDefault="00E71934" w:rsidP="00DC0E88">
            <w:pPr>
              <w:pStyle w:val="rvps14"/>
              <w:spacing w:before="0" w:beforeAutospacing="0" w:after="0" w:afterAutospacing="0"/>
              <w:jc w:val="center"/>
              <w:textAlignment w:val="baseline"/>
              <w:rPr>
                <w:lang w:val="uk-UA"/>
              </w:rPr>
            </w:pPr>
            <w:r w:rsidRPr="005C5263">
              <w:rPr>
                <w:lang w:val="uk-UA"/>
              </w:rPr>
              <w:t>(</w:t>
            </w:r>
            <w:r w:rsidRPr="005C5263">
              <w:rPr>
                <w:b/>
                <w:lang w:val="uk-UA"/>
              </w:rPr>
              <w:t>у випадку закупівлі робіт)</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keepNext/>
              <w:keepLines/>
              <w:ind w:right="120"/>
              <w:contextualSpacing/>
              <w:jc w:val="both"/>
            </w:pPr>
            <w:r w:rsidRPr="005C5263">
              <w:t xml:space="preserve">Не передбачено </w:t>
            </w:r>
            <w:r w:rsidRPr="005C5263">
              <w:rPr>
                <w:iCs/>
              </w:rPr>
              <w:t>при закупівлі товару.</w:t>
            </w: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solid" w:color="FFFFFF" w:fill="FFFFFF"/>
              </w:rPr>
            </w:pPr>
          </w:p>
        </w:tc>
      </w:tr>
      <w:tr w:rsidR="00E71934" w:rsidRPr="005C5263" w:rsidTr="0059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1166"/>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8</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Унесення змін або відкликання тендерної пропозиції учасником</w:t>
            </w:r>
          </w:p>
        </w:tc>
        <w:tc>
          <w:tcPr>
            <w:tcW w:w="7575" w:type="dxa"/>
            <w:gridSpan w:val="2"/>
            <w:tcBorders>
              <w:top w:val="single" w:sz="4" w:space="0" w:color="auto"/>
              <w:left w:val="single" w:sz="4" w:space="0" w:color="auto"/>
              <w:bottom w:val="single" w:sz="4" w:space="0" w:color="auto"/>
              <w:right w:val="single" w:sz="4" w:space="0" w:color="auto"/>
            </w:tcBorders>
          </w:tcPr>
          <w:p w:rsidR="00E71934" w:rsidRDefault="00E71934" w:rsidP="00DC0E88">
            <w:r w:rsidRPr="005C5263">
              <w:t xml:space="preserve">Учасник має право </w:t>
            </w:r>
            <w:proofErr w:type="spellStart"/>
            <w:r w:rsidRPr="005C5263">
              <w:t>внести</w:t>
            </w:r>
            <w:proofErr w:type="spellEnd"/>
            <w:r w:rsidRPr="005C5263">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5C5263">
              <w:t>закупівель</w:t>
            </w:r>
            <w:proofErr w:type="spellEnd"/>
            <w:r w:rsidRPr="005C5263">
              <w:t xml:space="preserve"> до закінчення строку </w:t>
            </w:r>
            <w:r w:rsidRPr="005C5263">
              <w:lastRenderedPageBreak/>
              <w:t>подання тендерних пропозицій.</w:t>
            </w:r>
          </w:p>
          <w:p w:rsidR="006C28D3" w:rsidRPr="00DA692B" w:rsidRDefault="006C28D3" w:rsidP="006C28D3">
            <w:pPr>
              <w:jc w:val="both"/>
            </w:pPr>
            <w:r w:rsidRPr="00DA692B">
              <w:t xml:space="preserve">Учасник процедури закупівлі виправляє </w:t>
            </w:r>
            <w:r w:rsidRPr="00DB45B3">
              <w:rPr>
                <w:b/>
              </w:rPr>
              <w:t xml:space="preserve">невідповідності </w:t>
            </w:r>
            <w:r w:rsidRPr="00DA692B">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A692B">
              <w:t>закупівель</w:t>
            </w:r>
            <w:proofErr w:type="spellEnd"/>
            <w:r w:rsidRPr="00DA692B">
              <w:t xml:space="preserve"> уточнених або нових документів в електронній системі </w:t>
            </w:r>
            <w:proofErr w:type="spellStart"/>
            <w:r w:rsidRPr="00DA692B">
              <w:t>закупівель</w:t>
            </w:r>
            <w:proofErr w:type="spellEnd"/>
            <w:r w:rsidRPr="00DA692B">
              <w:t xml:space="preserve"> </w:t>
            </w:r>
            <w:r w:rsidRPr="00DA692B">
              <w:rPr>
                <w:b/>
                <w:bCs/>
                <w:i/>
                <w:iCs/>
              </w:rPr>
              <w:t>протягом 24 годин</w:t>
            </w:r>
            <w:r w:rsidRPr="00DA692B">
              <w:t xml:space="preserve"> з моменту розміщення замовником в електронній системі </w:t>
            </w:r>
            <w:proofErr w:type="spellStart"/>
            <w:r w:rsidRPr="00DA692B">
              <w:t>закупівель</w:t>
            </w:r>
            <w:proofErr w:type="spellEnd"/>
            <w:r w:rsidRPr="00DA692B">
              <w:t xml:space="preserve"> повідомлення з вимогою про усунення таких </w:t>
            </w:r>
            <w:proofErr w:type="spellStart"/>
            <w:r w:rsidRPr="00DA692B">
              <w:t>невідповідностей</w:t>
            </w:r>
            <w:proofErr w:type="spellEnd"/>
            <w:r w:rsidRPr="00DA692B">
              <w:t>.</w:t>
            </w:r>
          </w:p>
          <w:p w:rsidR="006C28D3" w:rsidRPr="005C5263" w:rsidRDefault="006C28D3" w:rsidP="006C28D3">
            <w:r w:rsidRPr="00DA692B">
              <w:t xml:space="preserve">Замовник розглядає подані тендерні пропозиції з урахуванням виправлення або </w:t>
            </w:r>
            <w:proofErr w:type="spellStart"/>
            <w:r w:rsidRPr="00DA692B">
              <w:t>невиправлення</w:t>
            </w:r>
            <w:proofErr w:type="spellEnd"/>
            <w:r w:rsidRPr="00DA692B">
              <w:t xml:space="preserve"> учасниками виявлених </w:t>
            </w:r>
            <w:proofErr w:type="spellStart"/>
            <w:r w:rsidRPr="00DA692B">
              <w:t>невідповідностей</w:t>
            </w:r>
            <w:proofErr w:type="spellEnd"/>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65"/>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
              <w:spacing w:after="0"/>
              <w:ind w:right="142"/>
              <w:rPr>
                <w:rFonts w:ascii="Times New Roman" w:hAnsi="Times New Roman"/>
                <w:b/>
                <w:sz w:val="24"/>
                <w:szCs w:val="24"/>
                <w:lang w:val="uk-UA"/>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t xml:space="preserve">                        </w:t>
            </w:r>
          </w:p>
          <w:p w:rsidR="00E71934" w:rsidRPr="005C5263" w:rsidRDefault="00E71934" w:rsidP="00DC0E88">
            <w:pPr>
              <w:rPr>
                <w:b/>
              </w:rPr>
            </w:pPr>
            <w:r w:rsidRPr="005C5263">
              <w:rPr>
                <w:b/>
              </w:rPr>
              <w:t xml:space="preserve">                         Розділ IV. Подання та розкриття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Кінцевий строк подання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C34803" w:rsidP="00DC0E88">
            <w:pPr>
              <w:spacing w:before="120"/>
              <w:ind w:firstLine="567"/>
              <w:jc w:val="both"/>
              <w:rPr>
                <w:color w:val="000000"/>
                <w:shd w:val="solid" w:color="FFFFFF" w:fill="FFFFFF"/>
                <w:lang w:eastAsia="en-US"/>
              </w:rPr>
            </w:pPr>
            <w:r>
              <w:rPr>
                <w:color w:val="000000"/>
                <w:highlight w:val="yellow"/>
                <w:shd w:val="solid" w:color="FFFFFF" w:fill="FFFFFF"/>
                <w:lang w:eastAsia="en-US"/>
              </w:rPr>
              <w:t>Дата  : « 12</w:t>
            </w:r>
            <w:bookmarkStart w:id="8" w:name="_GoBack"/>
            <w:bookmarkEnd w:id="8"/>
            <w:r w:rsidR="006C28D3">
              <w:rPr>
                <w:color w:val="000000"/>
                <w:highlight w:val="yellow"/>
                <w:shd w:val="solid" w:color="FFFFFF" w:fill="FFFFFF"/>
                <w:lang w:eastAsia="en-US"/>
              </w:rPr>
              <w:t xml:space="preserve">» </w:t>
            </w:r>
            <w:r w:rsidR="007C75DF">
              <w:rPr>
                <w:color w:val="000000"/>
                <w:highlight w:val="yellow"/>
                <w:shd w:val="solid" w:color="FFFFFF" w:fill="FFFFFF"/>
                <w:lang w:eastAsia="en-US"/>
              </w:rPr>
              <w:t>квітня</w:t>
            </w:r>
            <w:r w:rsidR="00945801">
              <w:rPr>
                <w:color w:val="000000"/>
                <w:highlight w:val="yellow"/>
                <w:shd w:val="solid" w:color="FFFFFF" w:fill="FFFFFF"/>
                <w:lang w:eastAsia="en-US"/>
              </w:rPr>
              <w:t xml:space="preserve"> 2024</w:t>
            </w:r>
            <w:r w:rsidR="009859D4">
              <w:rPr>
                <w:color w:val="000000"/>
                <w:highlight w:val="yellow"/>
                <w:shd w:val="solid" w:color="FFFFFF" w:fill="FFFFFF"/>
                <w:lang w:eastAsia="en-US"/>
              </w:rPr>
              <w:t xml:space="preserve"> </w:t>
            </w:r>
            <w:r w:rsidR="00E71934" w:rsidRPr="00A87AE4">
              <w:rPr>
                <w:color w:val="000000"/>
                <w:highlight w:val="yellow"/>
                <w:shd w:val="solid" w:color="FFFFFF" w:fill="FFFFFF"/>
                <w:lang w:eastAsia="en-US"/>
              </w:rPr>
              <w:t>р</w:t>
            </w:r>
            <w:r w:rsidR="00E71934" w:rsidRPr="005C5263">
              <w:rPr>
                <w:color w:val="000000"/>
                <w:shd w:val="solid" w:color="FFFFFF" w:fill="FFFFFF"/>
                <w:lang w:eastAsia="en-US"/>
              </w:rPr>
              <w:t>.</w:t>
            </w:r>
          </w:p>
          <w:p w:rsidR="00E71934" w:rsidRPr="005C5263" w:rsidRDefault="00E71934" w:rsidP="00DC0E88">
            <w:pPr>
              <w:spacing w:before="120"/>
              <w:ind w:firstLine="567"/>
              <w:jc w:val="both"/>
              <w:rPr>
                <w:color w:val="000000"/>
                <w:shd w:val="solid" w:color="FFFFFF" w:fill="FFFFFF"/>
              </w:rPr>
            </w:pPr>
            <w:r w:rsidRPr="005C5263">
              <w:rPr>
                <w:color w:val="000000"/>
                <w:u w:val="single"/>
                <w:shd w:val="solid" w:color="FFFFFF" w:fill="FFFFFF"/>
                <w:lang w:eastAsia="en-US"/>
              </w:rPr>
              <w:t xml:space="preserve">Строк для подання тендерних пропозицій не може бути менше, </w:t>
            </w:r>
            <w:r w:rsidRPr="005C5263">
              <w:rPr>
                <w:b/>
                <w:color w:val="000000"/>
                <w:u w:val="single"/>
                <w:shd w:val="solid" w:color="FFFFFF" w:fill="FFFFFF"/>
                <w:lang w:eastAsia="en-US"/>
              </w:rPr>
              <w:t>ніж сім днів</w:t>
            </w:r>
            <w:r w:rsidRPr="005C5263">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w:t>
            </w:r>
            <w:proofErr w:type="spellStart"/>
            <w:r w:rsidRPr="005C5263">
              <w:rPr>
                <w:color w:val="000000"/>
                <w:u w:val="single"/>
                <w:shd w:val="solid" w:color="FFFFFF" w:fill="FFFFFF"/>
                <w:lang w:eastAsia="en-US"/>
              </w:rPr>
              <w:t>закупівель</w:t>
            </w:r>
            <w:proofErr w:type="spellEnd"/>
            <w:r w:rsidRPr="005C5263">
              <w:rPr>
                <w:color w:val="000000"/>
                <w:shd w:val="solid" w:color="FFFFFF" w:fill="FFFFFF"/>
                <w:lang w:eastAsia="en-US"/>
              </w:rPr>
              <w:t xml:space="preserve">. </w:t>
            </w:r>
          </w:p>
          <w:p w:rsidR="00E71934" w:rsidRPr="005C5263" w:rsidRDefault="00E71934" w:rsidP="00DC0E88">
            <w:pPr>
              <w:jc w:val="both"/>
              <w:textAlignment w:val="baseline"/>
              <w:rPr>
                <w:color w:val="000000"/>
              </w:rPr>
            </w:pPr>
            <w:r w:rsidRPr="005C5263">
              <w:rPr>
                <w:color w:val="000000"/>
              </w:rPr>
              <w:t>Отримана тендерна пропозиція вноситься автоматично до реєстру отриманих тендерних пропозицій.</w:t>
            </w:r>
          </w:p>
          <w:p w:rsidR="006C28D3" w:rsidRDefault="00E71934" w:rsidP="00DC0E88">
            <w:pPr>
              <w:rPr>
                <w:color w:val="000000"/>
              </w:rPr>
            </w:pPr>
            <w:r w:rsidRPr="005C5263">
              <w:rPr>
                <w:color w:val="000000"/>
              </w:rPr>
              <w:t xml:space="preserve">Електронна система </w:t>
            </w:r>
            <w:proofErr w:type="spellStart"/>
            <w:r w:rsidRPr="005C5263">
              <w:rPr>
                <w:color w:val="000000"/>
              </w:rPr>
              <w:t>закупівель</w:t>
            </w:r>
            <w:proofErr w:type="spellEnd"/>
            <w:r w:rsidRPr="005C5263">
              <w:rPr>
                <w:color w:val="000000"/>
              </w:rPr>
              <w:t xml:space="preserve"> автоматично формує та надсилає повідомлення учаснику про отримання його тендерної пропозиції із зазначенням дати та часу. </w:t>
            </w:r>
          </w:p>
          <w:p w:rsidR="00E71934" w:rsidRPr="006C28D3" w:rsidRDefault="006C28D3" w:rsidP="00DC0E88">
            <w:pPr>
              <w:rPr>
                <w:color w:val="000000"/>
              </w:rPr>
            </w:pPr>
            <w:r w:rsidRPr="00DA692B">
              <w:t xml:space="preserve">Тендерні пропозиції після закінчення кінцевого строку їх подання  не приймаються електронною системою </w:t>
            </w:r>
            <w:proofErr w:type="spellStart"/>
            <w:r w:rsidRPr="00DA692B">
              <w:t>закупівель</w:t>
            </w:r>
            <w:proofErr w:type="spellEnd"/>
            <w:r w:rsidRPr="00DA692B">
              <w:t>.</w:t>
            </w:r>
            <w:bookmarkStart w:id="9" w:name="n735"/>
            <w:bookmarkStart w:id="10" w:name="n737"/>
            <w:bookmarkStart w:id="11" w:name="n738"/>
            <w:bookmarkEnd w:id="9"/>
            <w:bookmarkEnd w:id="10"/>
            <w:bookmarkEnd w:id="11"/>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color w:val="000000"/>
              </w:rPr>
              <w:t>Порядок розкриття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3D29B7" w:rsidRDefault="00E71934" w:rsidP="00082E2D">
            <w:pPr>
              <w:jc w:val="both"/>
            </w:pPr>
            <w:r w:rsidRPr="005C5263">
              <w:t xml:space="preserve">Електронною системою </w:t>
            </w:r>
            <w:proofErr w:type="spellStart"/>
            <w:r w:rsidRPr="005C5263">
              <w:t>закупівель</w:t>
            </w:r>
            <w:proofErr w:type="spellEnd"/>
            <w:r w:rsidRPr="005C5263">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D29B7" w:rsidRDefault="003D29B7" w:rsidP="00082E2D">
            <w:pPr>
              <w:jc w:val="both"/>
            </w:pPr>
            <w:r w:rsidRPr="0038221E">
              <w:rPr>
                <w:color w:val="333333"/>
              </w:rPr>
              <w:t>Розкриття тендерних пропозицій здійснюється відповідно до статті 28 Закону (положення </w:t>
            </w:r>
            <w:hyperlink r:id="rId12" w:anchor="n1495" w:tgtFrame="_blank" w:history="1">
              <w:r w:rsidRPr="0038221E">
                <w:rPr>
                  <w:color w:val="000099"/>
                  <w:u w:val="single"/>
                </w:rPr>
                <w:t>абзацу третього</w:t>
              </w:r>
            </w:hyperlink>
            <w:r w:rsidRPr="0038221E">
              <w:rPr>
                <w:color w:val="333333"/>
              </w:rPr>
              <w:t> частини першої та </w:t>
            </w:r>
            <w:hyperlink r:id="rId13" w:anchor="n1497" w:tgtFrame="_blank" w:history="1">
              <w:r w:rsidRPr="0038221E">
                <w:rPr>
                  <w:color w:val="000099"/>
                  <w:u w:val="single"/>
                </w:rPr>
                <w:t>абзацу другого</w:t>
              </w:r>
            </w:hyperlink>
            <w:r w:rsidRPr="0038221E">
              <w:rPr>
                <w:color w:val="333333"/>
              </w:rPr>
              <w:t> частини другої статті 28 Закону не застосовуються</w:t>
            </w:r>
          </w:p>
          <w:p w:rsidR="00E71934" w:rsidRPr="005C5263" w:rsidRDefault="00E71934" w:rsidP="003D29B7">
            <w:pPr>
              <w:jc w:val="both"/>
            </w:pPr>
            <w:r w:rsidRPr="005C5263">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5C5263">
                <w:t xml:space="preserve">статті 16 </w:t>
              </w:r>
            </w:hyperlink>
            <w:r w:rsidRPr="005C5263">
              <w:t xml:space="preserve">Закону, і документи, що підтверджують відсутність підстав, визначених </w:t>
            </w:r>
            <w:hyperlink r:id="rId15" w:anchor="n159">
              <w:r w:rsidRPr="005C5263">
                <w:t>пунктом 4</w:t>
              </w:r>
            </w:hyperlink>
            <w:r w:rsidR="00082E2D">
              <w:t>7</w:t>
            </w:r>
            <w:r w:rsidRPr="005C5263">
              <w:t xml:space="preserve"> Особливостей. Замовник, орган оскарження та </w:t>
            </w:r>
            <w:proofErr w:type="spellStart"/>
            <w:r w:rsidRPr="005C5263">
              <w:t>Держаудитслужба</w:t>
            </w:r>
            <w:proofErr w:type="spellEnd"/>
            <w:r w:rsidRPr="005C5263">
              <w:t xml:space="preserve"> мають доступ в електронній системі </w:t>
            </w:r>
            <w:proofErr w:type="spellStart"/>
            <w:r w:rsidRPr="005C5263">
              <w:t>закупівель</w:t>
            </w:r>
            <w:proofErr w:type="spellEnd"/>
            <w:r w:rsidRPr="005C5263">
              <w:t xml:space="preserve"> до інформації, яка визначена учасником процедури закупівлі конфіденційною.</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5C5263">
              <w:rPr>
                <w:b/>
                <w:bCs/>
              </w:rPr>
              <w:t xml:space="preserve">                                            Розділ V. Оцінка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Перелік критеріїв та методика оцінки тендерної пропозиції із зазначенням питомої ваги критерію</w:t>
            </w:r>
          </w:p>
        </w:tc>
        <w:tc>
          <w:tcPr>
            <w:tcW w:w="7687" w:type="dxa"/>
            <w:gridSpan w:val="3"/>
            <w:tcBorders>
              <w:top w:val="single" w:sz="4" w:space="0" w:color="auto"/>
              <w:left w:val="single" w:sz="4" w:space="0" w:color="auto"/>
              <w:bottom w:val="single" w:sz="4" w:space="0" w:color="auto"/>
              <w:right w:val="single" w:sz="4" w:space="0" w:color="auto"/>
            </w:tcBorders>
          </w:tcPr>
          <w:p w:rsidR="006C28D3" w:rsidRPr="006D0281" w:rsidRDefault="006C28D3" w:rsidP="006C28D3">
            <w:pPr>
              <w:shd w:val="clear" w:color="auto" w:fill="FFFFFF"/>
              <w:jc w:val="both"/>
              <w:rPr>
                <w:highlight w:val="white"/>
              </w:rPr>
            </w:pPr>
            <w:r w:rsidRPr="006D0281">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D0281">
                <w:rPr>
                  <w:highlight w:val="white"/>
                </w:rPr>
                <w:t>шістнадцятої</w:t>
              </w:r>
            </w:hyperlink>
            <w:r w:rsidRPr="006D0281">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C28D3" w:rsidRPr="006D0281" w:rsidRDefault="006C28D3" w:rsidP="006C28D3">
            <w:pPr>
              <w:widowControl w:val="0"/>
              <w:jc w:val="both"/>
              <w:rPr>
                <w:highlight w:val="white"/>
              </w:rPr>
            </w:pPr>
            <w:r w:rsidRPr="006D0281">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0281">
              <w:rPr>
                <w:highlight w:val="white"/>
              </w:rPr>
              <w:t>закупівель</w:t>
            </w:r>
            <w:proofErr w:type="spellEnd"/>
            <w:r w:rsidRPr="006D0281">
              <w:rPr>
                <w:highlight w:val="white"/>
              </w:rPr>
              <w:t xml:space="preserve"> відповідно до статті 30 Закону.</w:t>
            </w:r>
          </w:p>
          <w:p w:rsidR="006C28D3" w:rsidRDefault="006C28D3" w:rsidP="00DC0E88">
            <w:pPr>
              <w:widowControl w:val="0"/>
              <w:spacing w:line="228" w:lineRule="auto"/>
              <w:jc w:val="both"/>
            </w:pPr>
            <w:r w:rsidRPr="002D05B2">
              <w:rPr>
                <w:highlight w:val="white"/>
              </w:rPr>
              <w:t xml:space="preserve">Критерії та методика оцінки визначаються відповідно до </w:t>
            </w:r>
            <w:r w:rsidRPr="006D0281">
              <w:rPr>
                <w:highlight w:val="white"/>
              </w:rPr>
              <w:t>статті 29 Закону</w:t>
            </w:r>
          </w:p>
          <w:p w:rsidR="00E71934" w:rsidRDefault="00E71934" w:rsidP="00DC0E88">
            <w:pPr>
              <w:widowControl w:val="0"/>
              <w:jc w:val="both"/>
              <w:rPr>
                <w:b/>
              </w:rPr>
            </w:pPr>
            <w:r w:rsidRPr="005C5263">
              <w:rPr>
                <w:b/>
              </w:rPr>
              <w:lastRenderedPageBreak/>
              <w:t>Перелік критеріїв та методика оцінки тендерної пропозиції із зазначенням питомої ваги критерію:</w:t>
            </w:r>
          </w:p>
          <w:p w:rsidR="006C28D3" w:rsidRPr="006D0281" w:rsidRDefault="006C28D3" w:rsidP="006C28D3">
            <w:pPr>
              <w:widowControl w:val="0"/>
              <w:jc w:val="both"/>
              <w:rPr>
                <w:highlight w:val="white"/>
              </w:rPr>
            </w:pPr>
            <w:r w:rsidRPr="006D0281">
              <w:rPr>
                <w:highlight w:val="white"/>
              </w:rPr>
              <w:t xml:space="preserve">Оцінка тендерних пропозицій проводиться автоматично електронною системою </w:t>
            </w:r>
            <w:proofErr w:type="spellStart"/>
            <w:r w:rsidRPr="006D0281">
              <w:rPr>
                <w:highlight w:val="white"/>
              </w:rPr>
              <w:t>закупівель</w:t>
            </w:r>
            <w:proofErr w:type="spellEnd"/>
            <w:r w:rsidRPr="006D0281">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r>
              <w:rPr>
                <w:highlight w:val="white"/>
              </w:rPr>
              <w:t xml:space="preserve"> </w:t>
            </w:r>
            <w:r w:rsidRPr="006D0281">
              <w:rPr>
                <w:i/>
                <w:highlight w:val="white"/>
              </w:rPr>
              <w:t>(у разі якщо подано дві і більше тендерних пропозицій).</w:t>
            </w:r>
          </w:p>
          <w:p w:rsidR="006C28D3" w:rsidRDefault="006C28D3" w:rsidP="006C28D3">
            <w:pPr>
              <w:shd w:val="clear" w:color="auto" w:fill="FFFFFF"/>
              <w:jc w:val="both"/>
              <w:rPr>
                <w:highlight w:val="white"/>
              </w:rPr>
            </w:pPr>
            <w:r w:rsidRPr="006D0281">
              <w:rPr>
                <w:highlight w:val="white"/>
              </w:rPr>
              <w:t xml:space="preserve">Якщо була подана одна тендерна пропозиція, електронна система </w:t>
            </w:r>
            <w:proofErr w:type="spellStart"/>
            <w:r w:rsidRPr="006D0281">
              <w:rPr>
                <w:highlight w:val="white"/>
              </w:rPr>
              <w:t>закупівель</w:t>
            </w:r>
            <w:proofErr w:type="spellEnd"/>
            <w:r w:rsidRPr="006D0281">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C28D3" w:rsidRPr="000637DB" w:rsidRDefault="006C28D3" w:rsidP="006C28D3">
            <w:pPr>
              <w:widowControl w:val="0"/>
              <w:jc w:val="both"/>
            </w:pPr>
            <w:r w:rsidRPr="000637DB">
              <w:rPr>
                <w:color w:val="323232"/>
              </w:rPr>
              <w:t xml:space="preserve">Найбільш економічно вигідною тендерною пропозицією електронна система </w:t>
            </w:r>
            <w:proofErr w:type="spellStart"/>
            <w:r w:rsidRPr="000637DB">
              <w:rPr>
                <w:color w:val="323232"/>
              </w:rPr>
              <w:t>закупівель</w:t>
            </w:r>
            <w:proofErr w:type="spellEnd"/>
            <w:r w:rsidRPr="000637DB">
              <w:rPr>
                <w:color w:val="323232"/>
              </w:rPr>
              <w:t xml:space="preserve"> визначає тендерну пропозицію, ціна/приведена ціна якої є найнижчою.</w:t>
            </w:r>
          </w:p>
          <w:p w:rsidR="00C440EB" w:rsidRPr="006D0281" w:rsidRDefault="006C28D3" w:rsidP="00C440EB">
            <w:pPr>
              <w:shd w:val="clear" w:color="auto" w:fill="FFFFFF"/>
              <w:jc w:val="both"/>
              <w:rPr>
                <w:highlight w:val="white"/>
              </w:rPr>
            </w:pPr>
            <w:r w:rsidRPr="006D0281">
              <w:rPr>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w:t>
            </w:r>
            <w:r w:rsidR="00C440EB" w:rsidRPr="006D0281">
              <w:rPr>
                <w:highlight w:val="white"/>
              </w:rPr>
              <w:t xml:space="preserve">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440EB" w:rsidRPr="005A0848" w:rsidRDefault="00C440EB" w:rsidP="00C440EB">
            <w:pPr>
              <w:widowControl w:val="0"/>
              <w:spacing w:line="228" w:lineRule="auto"/>
              <w:jc w:val="both"/>
            </w:pPr>
            <w:r w:rsidRPr="006D0281">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0281">
              <w:rPr>
                <w:highlight w:val="white"/>
              </w:rPr>
              <w:t>закупівель</w:t>
            </w:r>
            <w:proofErr w:type="spellEnd"/>
            <w:r w:rsidRPr="006D0281">
              <w:rPr>
                <w:highlight w:val="white"/>
              </w:rPr>
              <w:t xml:space="preserve"> протягом </w:t>
            </w:r>
            <w:r w:rsidRPr="005A0848">
              <w:t>одного дня з дня прийняття відповідного рішення.</w:t>
            </w:r>
          </w:p>
          <w:p w:rsidR="00C440EB" w:rsidRPr="005A0848" w:rsidRDefault="00C440EB" w:rsidP="00C440EB">
            <w:pPr>
              <w:widowControl w:val="0"/>
              <w:jc w:val="both"/>
            </w:pPr>
            <w:r w:rsidRPr="005A0848">
              <w:t xml:space="preserve">Ціна тендерної пропозиції </w:t>
            </w:r>
            <w:r w:rsidRPr="005A0848">
              <w:rPr>
                <w:u w:val="single"/>
              </w:rPr>
              <w:t>не може</w:t>
            </w:r>
            <w:r w:rsidRPr="005A0848">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40EB" w:rsidRPr="00784D9D" w:rsidRDefault="00C440EB" w:rsidP="00C440EB">
            <w:pPr>
              <w:widowControl w:val="0"/>
              <w:jc w:val="both"/>
              <w:rPr>
                <w:b/>
                <w:color w:val="4A86E8"/>
              </w:rPr>
            </w:pPr>
            <w:r w:rsidRPr="005A0848">
              <w:t xml:space="preserve">До розгляду </w:t>
            </w:r>
            <w:r w:rsidRPr="005A0848">
              <w:rPr>
                <w:u w:val="single"/>
              </w:rPr>
              <w:t>не приймається</w:t>
            </w:r>
            <w:r w:rsidRPr="005A0848">
              <w:rPr>
                <w:color w:val="FF0000"/>
              </w:rPr>
              <w:t xml:space="preserve"> </w:t>
            </w:r>
            <w:r w:rsidRPr="005A0848">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0EB" w:rsidRDefault="00C440EB" w:rsidP="00C440EB">
            <w:pPr>
              <w:widowControl w:val="0"/>
              <w:jc w:val="both"/>
            </w:pPr>
            <w:r>
              <w:t>Оцінка тендерних пропозицій здійснюється на основі критерію „Ціна”. Питома вага – 100 %.</w:t>
            </w:r>
          </w:p>
          <w:p w:rsidR="00C440EB" w:rsidRDefault="00C440EB" w:rsidP="00C440EB">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40EB" w:rsidRPr="00784D9D" w:rsidRDefault="00C440EB" w:rsidP="00C440EB">
            <w:pPr>
              <w:widowControl w:val="0"/>
              <w:jc w:val="both"/>
            </w:pPr>
            <w:r w:rsidRPr="00784D9D">
              <w:t>Оцінка здійснюється щодо предмета закупівлі в цілому.</w:t>
            </w:r>
          </w:p>
          <w:p w:rsidR="00C440EB" w:rsidRPr="00784D9D" w:rsidRDefault="00C440EB" w:rsidP="00C440EB">
            <w:pPr>
              <w:widowControl w:val="0"/>
              <w:jc w:val="both"/>
            </w:pPr>
            <w:r w:rsidRPr="00784D9D">
              <w:t>У разі закупівлі по лотам оцінка здійснюється на окрему частину предмета закупівлі (лота), щодо яких можуть бути подані тендерні пропозиції.</w:t>
            </w:r>
          </w:p>
          <w:p w:rsidR="00C440EB" w:rsidRPr="00784D9D" w:rsidRDefault="00C440EB" w:rsidP="00C440EB">
            <w:pPr>
              <w:widowControl w:val="0"/>
              <w:jc w:val="both"/>
            </w:pPr>
            <w:r w:rsidRPr="00784D9D">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w:t>
            </w:r>
            <w:r w:rsidRPr="00784D9D">
              <w:lastRenderedPageBreak/>
              <w:t>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440EB" w:rsidRPr="00FA72BA" w:rsidRDefault="00C440EB" w:rsidP="00C440EB">
            <w:pPr>
              <w:shd w:val="clear" w:color="auto" w:fill="FFFFFF"/>
              <w:jc w:val="both"/>
              <w:rPr>
                <w:highlight w:val="white"/>
              </w:rPr>
            </w:pPr>
            <w:r w:rsidRPr="00FA72BA">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A72BA">
              <w:rPr>
                <w:highlight w:val="white"/>
              </w:rPr>
              <w:t>закупівель</w:t>
            </w:r>
            <w:proofErr w:type="spellEnd"/>
            <w:r w:rsidRPr="00FA72BA">
              <w:rPr>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40EB" w:rsidRPr="00FA72BA" w:rsidRDefault="00C440EB" w:rsidP="00C440EB">
            <w:pPr>
              <w:shd w:val="clear" w:color="auto" w:fill="FFFFFF"/>
              <w:jc w:val="both"/>
              <w:rPr>
                <w:highlight w:val="white"/>
              </w:rPr>
            </w:pPr>
            <w:r w:rsidRPr="00FA72BA">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40EB" w:rsidRPr="00FA72BA" w:rsidRDefault="00C440EB" w:rsidP="00C440EB">
            <w:pPr>
              <w:keepNext/>
              <w:shd w:val="clear" w:color="auto" w:fill="FFFFFF"/>
              <w:jc w:val="both"/>
              <w:rPr>
                <w:highlight w:val="white"/>
              </w:rPr>
            </w:pPr>
            <w:r w:rsidRPr="00FA72BA">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40EB" w:rsidRPr="00FA72BA" w:rsidRDefault="00C440EB" w:rsidP="00C440EB">
            <w:pPr>
              <w:keepNext/>
              <w:shd w:val="clear" w:color="auto" w:fill="FFFFFF"/>
              <w:jc w:val="both"/>
              <w:rPr>
                <w:highlight w:val="white"/>
              </w:rPr>
            </w:pPr>
            <w:r w:rsidRPr="00FA72BA">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A72BA">
              <w:rPr>
                <w:highlight w:val="white"/>
              </w:rPr>
              <w:t>невідповідностей</w:t>
            </w:r>
            <w:proofErr w:type="spellEnd"/>
            <w:r w:rsidRPr="00FA72BA">
              <w:rPr>
                <w:highlight w:val="white"/>
              </w:rPr>
              <w:t xml:space="preserve"> в електронній системі </w:t>
            </w:r>
            <w:proofErr w:type="spellStart"/>
            <w:r w:rsidRPr="00FA72BA">
              <w:rPr>
                <w:highlight w:val="white"/>
              </w:rPr>
              <w:t>закупівель</w:t>
            </w:r>
            <w:proofErr w:type="spellEnd"/>
            <w:r w:rsidRPr="00FA72BA">
              <w:rPr>
                <w:highlight w:val="white"/>
              </w:rPr>
              <w:t>.</w:t>
            </w:r>
          </w:p>
          <w:p w:rsidR="00C440EB" w:rsidRPr="00FA72BA" w:rsidRDefault="00C440EB" w:rsidP="00C440EB">
            <w:pPr>
              <w:jc w:val="both"/>
              <w:rPr>
                <w:highlight w:val="white"/>
              </w:rPr>
            </w:pPr>
            <w:r w:rsidRPr="00FA72BA">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w:t>
            </w:r>
            <w:r>
              <w:t xml:space="preserve"> </w:t>
            </w:r>
            <w:r w:rsidRPr="00FA72BA">
              <w:rPr>
                <w:highlight w:val="white"/>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40EB" w:rsidRPr="002D05B2" w:rsidRDefault="00C440EB" w:rsidP="00C440EB">
            <w:pPr>
              <w:jc w:val="both"/>
              <w:rPr>
                <w:strike/>
                <w:color w:val="FF0000"/>
                <w:highlight w:val="white"/>
              </w:rPr>
            </w:pPr>
            <w:r w:rsidRPr="00FA72BA">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A72BA">
              <w:rPr>
                <w:highlight w:val="white"/>
              </w:rPr>
              <w:t>невідповідностей</w:t>
            </w:r>
            <w:proofErr w:type="spellEnd"/>
            <w:r w:rsidRPr="00FA72BA">
              <w:rPr>
                <w:highlight w:val="white"/>
              </w:rPr>
              <w:t xml:space="preserve"> в інформації та/або документах, що подані </w:t>
            </w:r>
            <w:r w:rsidRPr="00FA72BA">
              <w:rPr>
                <w:highlight w:val="white"/>
              </w:rPr>
              <w:lastRenderedPageBreak/>
              <w:t>учасником процедури закупівлі у складі тендерної пропозиції, крім випадків, пов’язаних з виконанням рішення органу оскарження.</w:t>
            </w:r>
          </w:p>
          <w:p w:rsidR="00C440EB" w:rsidRPr="002D05B2" w:rsidRDefault="00C440EB" w:rsidP="00C440EB">
            <w:pPr>
              <w:widowControl w:val="0"/>
              <w:jc w:val="both"/>
              <w:rPr>
                <w:highlight w:val="white"/>
              </w:rPr>
            </w:pPr>
            <w:r w:rsidRPr="002D05B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D05B2">
              <w:t>закупівель</w:t>
            </w:r>
            <w:proofErr w:type="spellEnd"/>
            <w:r w:rsidRPr="002D05B2">
              <w:t xml:space="preserve"> уточнених або нових документів в електронній системі </w:t>
            </w:r>
            <w:proofErr w:type="spellStart"/>
            <w:r w:rsidRPr="002D05B2">
              <w:t>закупівель</w:t>
            </w:r>
            <w:proofErr w:type="spellEnd"/>
            <w:r w:rsidRPr="002D05B2">
              <w:t xml:space="preserve"> </w:t>
            </w:r>
            <w:r w:rsidRPr="002D05B2">
              <w:rPr>
                <w:b/>
                <w:i/>
              </w:rPr>
              <w:t>протягом 24 годин</w:t>
            </w:r>
            <w:r w:rsidRPr="002D05B2">
              <w:t xml:space="preserve"> з моменту розміщення замовником в електронній системі </w:t>
            </w:r>
            <w:proofErr w:type="spellStart"/>
            <w:r w:rsidRPr="002D05B2">
              <w:t>закупівель</w:t>
            </w:r>
            <w:proofErr w:type="spellEnd"/>
            <w:r w:rsidRPr="002D05B2">
              <w:t xml:space="preserve"> повідомлення з вимогою про усунення таких </w:t>
            </w:r>
            <w:proofErr w:type="spellStart"/>
            <w:r w:rsidRPr="002D05B2">
              <w:t>невідповідностей</w:t>
            </w:r>
            <w:proofErr w:type="spellEnd"/>
            <w:r w:rsidRPr="002D05B2">
              <w:t xml:space="preserve">. Замовник розглядає подані тендерні пропозиції з урахуванням виправлення або </w:t>
            </w:r>
            <w:proofErr w:type="spellStart"/>
            <w:r w:rsidRPr="002D05B2">
              <w:t>невиправлення</w:t>
            </w:r>
            <w:proofErr w:type="spellEnd"/>
            <w:r w:rsidRPr="002D05B2">
              <w:t xml:space="preserve"> учасниками вияв</w:t>
            </w:r>
            <w:r w:rsidRPr="002D05B2">
              <w:rPr>
                <w:highlight w:val="white"/>
              </w:rPr>
              <w:t xml:space="preserve">лених </w:t>
            </w:r>
            <w:proofErr w:type="spellStart"/>
            <w:r w:rsidRPr="002D05B2">
              <w:rPr>
                <w:highlight w:val="white"/>
              </w:rPr>
              <w:t>невідповідностей</w:t>
            </w:r>
            <w:proofErr w:type="spellEnd"/>
            <w:r w:rsidRPr="002D05B2">
              <w:rPr>
                <w:highlight w:val="white"/>
              </w:rPr>
              <w:t>.</w:t>
            </w:r>
          </w:p>
          <w:p w:rsidR="00C440EB" w:rsidRPr="002D05B2" w:rsidRDefault="00C440EB" w:rsidP="00C440EB">
            <w:pPr>
              <w:widowControl w:val="0"/>
              <w:jc w:val="both"/>
              <w:rPr>
                <w:highlight w:val="white"/>
              </w:rPr>
            </w:pPr>
            <w:r w:rsidRPr="002D05B2">
              <w:rPr>
                <w:highlight w:val="white"/>
              </w:rPr>
              <w:t xml:space="preserve">У разі відхилення тендерної пропозиції з підстави, визначеної підпунктом 3 пункту </w:t>
            </w:r>
            <w:r w:rsidR="00FC6815">
              <w:rPr>
                <w:highlight w:val="white"/>
              </w:rPr>
              <w:t>47</w:t>
            </w:r>
            <w:r w:rsidRPr="002D05B2">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A72BA">
              <w:rPr>
                <w:highlight w:val="white"/>
              </w:rPr>
              <w:t xml:space="preserve">49 </w:t>
            </w:r>
            <w:r w:rsidRPr="002D05B2">
              <w:rPr>
                <w:highlight w:val="white"/>
              </w:rPr>
              <w:t>Особливостей.</w:t>
            </w:r>
          </w:p>
          <w:p w:rsidR="00C440EB" w:rsidRPr="00FA72BA" w:rsidRDefault="00C440EB" w:rsidP="00C440EB">
            <w:pPr>
              <w:widowControl w:val="0"/>
              <w:jc w:val="both"/>
              <w:rPr>
                <w:highlight w:val="white"/>
              </w:rPr>
            </w:pPr>
            <w:r w:rsidRPr="00FA72BA">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1934" w:rsidRPr="00C440EB" w:rsidRDefault="00C440EB" w:rsidP="00C440EB">
            <w:pPr>
              <w:widowControl w:val="0"/>
              <w:jc w:val="both"/>
              <w:rPr>
                <w:b/>
              </w:rPr>
            </w:pPr>
            <w:r w:rsidRPr="008349D0">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Інша інформація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jc w:val="both"/>
            </w:pPr>
            <w:r w:rsidRPr="005C5263">
              <w:rPr>
                <w:color w:val="000000"/>
              </w:rPr>
              <w:t>Вартість тендерної пропозиції та всі інші ціни повинні бути чітко визначені.</w:t>
            </w:r>
          </w:p>
          <w:p w:rsidR="00E71934" w:rsidRPr="005C5263" w:rsidRDefault="00E71934" w:rsidP="00DC0E88">
            <w:pPr>
              <w:widowControl w:val="0"/>
              <w:ind w:right="120"/>
              <w:jc w:val="both"/>
            </w:pPr>
            <w:r w:rsidRPr="005C5263">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1934" w:rsidRPr="005C5263" w:rsidRDefault="00E71934" w:rsidP="00DC0E88">
            <w:pPr>
              <w:widowControl w:val="0"/>
              <w:jc w:val="both"/>
            </w:pPr>
            <w:r w:rsidRPr="005C5263">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C5263">
              <w:t>(у разі встановлення такої вимоги).</w:t>
            </w:r>
            <w:r w:rsidRPr="005C5263">
              <w:rPr>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1934" w:rsidRPr="005C5263" w:rsidRDefault="00E71934" w:rsidP="00DC0E88">
            <w:pPr>
              <w:widowControl w:val="0"/>
              <w:jc w:val="both"/>
            </w:pPr>
            <w:r w:rsidRPr="005C5263">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C5263">
              <w:rPr>
                <w:color w:val="000000"/>
              </w:rPr>
              <w:t>означатиме</w:t>
            </w:r>
            <w:proofErr w:type="spellEnd"/>
            <w:r w:rsidRPr="005C5263">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1934" w:rsidRPr="005C5263" w:rsidRDefault="00E71934" w:rsidP="00DC0E88">
            <w:pPr>
              <w:widowControl w:val="0"/>
              <w:jc w:val="both"/>
            </w:pPr>
            <w:r w:rsidRPr="005C5263">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C5263">
              <w:t>ею</w:t>
            </w:r>
            <w:r w:rsidRPr="005C5263">
              <w:rPr>
                <w:color w:val="000000"/>
              </w:rPr>
              <w:t xml:space="preserve"> 358 </w:t>
            </w:r>
            <w:r w:rsidRPr="005C5263">
              <w:rPr>
                <w:color w:val="000000"/>
              </w:rPr>
              <w:lastRenderedPageBreak/>
              <w:t xml:space="preserve">Кримінального </w:t>
            </w:r>
            <w:r w:rsidRPr="005C5263">
              <w:t>к</w:t>
            </w:r>
            <w:r w:rsidRPr="005C5263">
              <w:rPr>
                <w:color w:val="000000"/>
              </w:rPr>
              <w:t>одексу України.</w:t>
            </w:r>
          </w:p>
          <w:p w:rsidR="00E71934" w:rsidRPr="005C5263" w:rsidRDefault="00E71934" w:rsidP="00DC0E88">
            <w:pPr>
              <w:widowControl w:val="0"/>
              <w:jc w:val="both"/>
            </w:pPr>
            <w:r w:rsidRPr="005C5263">
              <w:rPr>
                <w:i/>
                <w:color w:val="000000"/>
                <w:u w:val="single"/>
              </w:rPr>
              <w:t>Інші умови тендерної документації:</w:t>
            </w:r>
          </w:p>
          <w:p w:rsidR="00E71934" w:rsidRPr="005C5263" w:rsidRDefault="00E71934" w:rsidP="00DC0E88">
            <w:pPr>
              <w:widowControl w:val="0"/>
              <w:jc w:val="both"/>
              <w:rPr>
                <w:color w:val="000000"/>
              </w:rPr>
            </w:pPr>
            <w:r w:rsidRPr="005C5263">
              <w:rPr>
                <w:color w:val="000000"/>
              </w:rPr>
              <w:t>1. Учасники відповідають за зміст своїх тендерних пропозицій та повинні дотримуватись норм чинного законодавства України.</w:t>
            </w:r>
          </w:p>
          <w:p w:rsidR="00E71934" w:rsidRPr="005C5263" w:rsidRDefault="00E71934" w:rsidP="00DC0E88">
            <w:pPr>
              <w:widowControl w:val="0"/>
              <w:jc w:val="both"/>
              <w:rPr>
                <w:color w:val="000000"/>
              </w:rPr>
            </w:pPr>
            <w:r w:rsidRPr="005C5263">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C5263">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C5263">
              <w:t>ненакладення</w:t>
            </w:r>
            <w:proofErr w:type="spellEnd"/>
            <w:r w:rsidRPr="005C5263">
              <w:t xml:space="preserve"> електронного підпису; або надає копію/ї роз'яснення/</w:t>
            </w:r>
            <w:proofErr w:type="spellStart"/>
            <w:r w:rsidRPr="005C5263">
              <w:t>нь</w:t>
            </w:r>
            <w:proofErr w:type="spellEnd"/>
            <w:r w:rsidRPr="005C5263">
              <w:t xml:space="preserve"> державних органів щодо цього.</w:t>
            </w:r>
          </w:p>
          <w:p w:rsidR="00E71934" w:rsidRPr="005C5263" w:rsidRDefault="00E71934" w:rsidP="00DC0E88">
            <w:pPr>
              <w:widowControl w:val="0"/>
              <w:jc w:val="both"/>
              <w:rPr>
                <w:color w:val="000000"/>
              </w:rPr>
            </w:pPr>
            <w:r w:rsidRPr="005C5263">
              <w:rPr>
                <w:color w:val="000000"/>
              </w:rPr>
              <w:t xml:space="preserve">3.    Документи,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не подаються ними у складі тендерної пропозиції.</w:t>
            </w:r>
          </w:p>
          <w:p w:rsidR="00E71934" w:rsidRPr="005C5263" w:rsidRDefault="00E71934" w:rsidP="00DC0E88">
            <w:pPr>
              <w:widowControl w:val="0"/>
              <w:jc w:val="both"/>
              <w:rPr>
                <w:color w:val="000000"/>
              </w:rPr>
            </w:pPr>
            <w:r w:rsidRPr="005C5263">
              <w:rPr>
                <w:color w:val="000000"/>
              </w:rPr>
              <w:t xml:space="preserve">4.  Відсутність документів,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у складі тендерної пропозиції не може бути підставою для її відхилення замовником.</w:t>
            </w:r>
          </w:p>
          <w:p w:rsidR="00E71934" w:rsidRPr="005C5263" w:rsidRDefault="00E71934" w:rsidP="00DC0E88">
            <w:pPr>
              <w:widowControl w:val="0"/>
              <w:jc w:val="both"/>
              <w:rPr>
                <w:color w:val="000000"/>
              </w:rPr>
            </w:pPr>
            <w:r w:rsidRPr="005C5263">
              <w:rPr>
                <w:color w:val="000000"/>
              </w:rPr>
              <w:t xml:space="preserve">5.  Учасники торгів — нерезиденти для виконання вимог щодо подання документів, передбачених </w:t>
            </w:r>
            <w:r w:rsidR="00AF4C17">
              <w:rPr>
                <w:b/>
                <w:i/>
                <w:color w:val="000000"/>
              </w:rPr>
              <w:t>Додатком  5</w:t>
            </w:r>
            <w:r w:rsidRPr="005C5263">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440EB" w:rsidRPr="00A703F1" w:rsidRDefault="00E71934" w:rsidP="00C440EB">
            <w:pPr>
              <w:widowControl w:val="0"/>
              <w:jc w:val="both"/>
              <w:rPr>
                <w:color w:val="000000"/>
              </w:rPr>
            </w:pPr>
            <w:r w:rsidRPr="005C5263">
              <w:rPr>
                <w:color w:val="000000"/>
              </w:rPr>
              <w:t>6.</w:t>
            </w:r>
            <w:r w:rsidR="00C440EB">
              <w:rPr>
                <w:color w:val="000000"/>
              </w:rPr>
              <w:t xml:space="preserve"> Факт подання тендерної пропозиції учасником </w:t>
            </w:r>
            <w:r w:rsidR="00C440EB">
              <w:t>—</w:t>
            </w:r>
            <w:r w:rsidR="00C440EB">
              <w:rPr>
                <w:color w:val="000000"/>
              </w:rPr>
              <w:t xml:space="preserve"> фізичною особою чи фізичною особою</w:t>
            </w:r>
            <w:r w:rsidR="00C440EB">
              <w:t xml:space="preserve"> — </w:t>
            </w:r>
            <w:r w:rsidR="00C440EB">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40EB" w:rsidRPr="00A703F1">
              <w:t>жодних окремих підтверджень не потрібно подавати в складі тендерної пропозиції.</w:t>
            </w:r>
          </w:p>
          <w:p w:rsidR="00C440EB" w:rsidRPr="00A703F1" w:rsidRDefault="00C440EB" w:rsidP="00C440EB">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A703F1">
              <w:t>жодних окремих підтверджень не потрібно подавати в складі тендерної пропозиції.</w:t>
            </w:r>
          </w:p>
          <w:p w:rsidR="00C440EB" w:rsidRDefault="00C440EB" w:rsidP="00C440EB">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440EB" w:rsidRDefault="00C440EB" w:rsidP="00C440EB">
            <w:pPr>
              <w:widowControl w:val="0"/>
              <w:jc w:val="both"/>
              <w:rPr>
                <w:color w:val="000000"/>
              </w:rPr>
            </w:pPr>
            <w:r>
              <w:rPr>
                <w:color w:val="000000"/>
              </w:rPr>
              <w:t xml:space="preserve">8. Учасник, який подав тендерну пропозицію, вважається таким, що згодний з </w:t>
            </w:r>
            <w:r w:rsidR="00070D9F">
              <w:rPr>
                <w:color w:val="000000"/>
              </w:rPr>
              <w:t>про</w:t>
            </w:r>
            <w:r w:rsidR="00AF4C17">
              <w:t>е</w:t>
            </w:r>
            <w:r w:rsidR="00070D9F">
              <w:rPr>
                <w:color w:val="000000"/>
              </w:rPr>
              <w:t>ктом</w:t>
            </w:r>
            <w:r>
              <w:rPr>
                <w:color w:val="000000"/>
              </w:rPr>
              <w:t xml:space="preserve"> договору про закупівлю, викладеним </w:t>
            </w:r>
            <w:r>
              <w:t>у</w:t>
            </w:r>
            <w:r>
              <w:rPr>
                <w:color w:val="000000"/>
              </w:rPr>
              <w:t xml:space="preserve"> </w:t>
            </w:r>
            <w:r w:rsidR="00AF4C17">
              <w:rPr>
                <w:b/>
                <w:i/>
                <w:color w:val="000000"/>
              </w:rPr>
              <w:t>Додатку 6</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00AF4C17">
              <w:rPr>
                <w:b/>
                <w:i/>
                <w:color w:val="000000"/>
              </w:rPr>
              <w:t>в п. 4 Розділу 3</w:t>
            </w:r>
            <w:r>
              <w:rPr>
                <w:color w:val="000000"/>
              </w:rPr>
              <w:t xml:space="preserve"> до цієї тендерної документації.</w:t>
            </w:r>
          </w:p>
          <w:p w:rsidR="00C440EB" w:rsidRDefault="00C440EB" w:rsidP="00C440EB">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440EB" w:rsidRDefault="00C440EB" w:rsidP="00C440EB">
            <w:pPr>
              <w:widowControl w:val="0"/>
              <w:pBdr>
                <w:top w:val="nil"/>
                <w:left w:val="nil"/>
                <w:bottom w:val="nil"/>
                <w:right w:val="nil"/>
                <w:between w:val="nil"/>
              </w:pBdr>
              <w:jc w:val="both"/>
              <w:rPr>
                <w:color w:val="000000"/>
              </w:rPr>
            </w:pPr>
            <w:r>
              <w:rPr>
                <w:color w:val="000000"/>
              </w:rPr>
              <w:t xml:space="preserve">10.Фактом подання тендерної пропозиції учасник підтверджує, що у </w:t>
            </w:r>
            <w:r>
              <w:rPr>
                <w:color w:val="000000"/>
              </w:rPr>
              <w:lastRenderedPageBreak/>
              <w:t xml:space="preserve">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440EB" w:rsidRDefault="00C440EB" w:rsidP="00C440EB">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C440EB" w:rsidRDefault="00C440EB" w:rsidP="00C440EB">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40EB" w:rsidRDefault="00C440EB" w:rsidP="00C440E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006E41" w:rsidRPr="00611249" w:rsidRDefault="00C440EB" w:rsidP="00006E41">
            <w:pPr>
              <w:shd w:val="clear" w:color="auto" w:fill="FFFFFF"/>
            </w:pPr>
            <w:r>
              <w:t xml:space="preserve">        </w:t>
            </w:r>
            <w:r w:rsidRPr="002D05B2">
              <w:t xml:space="preserve">А також враховувати, що в </w:t>
            </w:r>
            <w:r w:rsidR="00006E41" w:rsidRPr="00D20D6D">
              <w:t xml:space="preserve">Україні </w:t>
            </w:r>
            <w:hyperlink r:id="rId17" w:tgtFrame="_blank" w:history="1">
              <w:r w:rsidR="00006E41" w:rsidRPr="00611249">
                <w:rPr>
                  <w:color w:val="008080"/>
                  <w:u w:val="single"/>
                </w:rPr>
                <w:t>замовникам забороняється здійснювати публічні закупівлі товарів, робіт і послуг у громадян</w:t>
              </w:r>
            </w:hyperlink>
            <w:r w:rsidR="00006E41" w:rsidRPr="00611249">
              <w:rPr>
                <w:color w:val="293A55"/>
              </w:rPr>
              <w:t> </w:t>
            </w:r>
            <w:hyperlink r:id="rId18" w:tgtFrame="_blank" w:history="1">
              <w:r w:rsidR="00006E41" w:rsidRPr="00611249">
                <w:rPr>
                  <w:color w:val="008080"/>
                  <w:u w:val="single"/>
                </w:rPr>
                <w:t>Російської Федерації / Республіки Білорусь / Ісламської Республіки Іран</w:t>
              </w:r>
            </w:hyperlink>
            <w:r w:rsidR="00006E41" w:rsidRPr="00611249">
              <w:rPr>
                <w:color w:val="293A55"/>
              </w:rPr>
              <w:t> </w:t>
            </w:r>
            <w:hyperlink r:id="rId19" w:tgtFrame="_blank" w:history="1">
              <w:r w:rsidR="00006E41" w:rsidRPr="00611249">
                <w:rPr>
                  <w:color w:val="008080"/>
                  <w:u w:val="single"/>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00006E41" w:rsidRPr="00611249">
              <w:rPr>
                <w:color w:val="293A55"/>
              </w:rPr>
              <w:t> </w:t>
            </w:r>
            <w:hyperlink r:id="rId20" w:tgtFrame="_blank" w:history="1">
              <w:r w:rsidR="00006E41" w:rsidRPr="00611249">
                <w:rPr>
                  <w:color w:val="008080"/>
                  <w:u w:val="single"/>
                </w:rPr>
                <w:t>Російської Федерації / Республіки Білорусь / Ісламської Республіки Іран</w:t>
              </w:r>
            </w:hyperlink>
            <w:hyperlink r:id="rId21" w:tgtFrame="_blank" w:history="1">
              <w:r w:rsidR="00006E41" w:rsidRPr="00611249">
                <w:rPr>
                  <w:color w:val="008080"/>
                  <w:u w:val="single"/>
                </w:rPr>
                <w:t xml:space="preserve">; юридичних осіб, утворених та зареєстрованих відповідно до законодавства України, кінцевим </w:t>
              </w:r>
              <w:proofErr w:type="spellStart"/>
              <w:r w:rsidR="00006E41" w:rsidRPr="00611249">
                <w:rPr>
                  <w:color w:val="008080"/>
                  <w:u w:val="single"/>
                </w:rPr>
                <w:t>бенефіціарним</w:t>
              </w:r>
              <w:proofErr w:type="spellEnd"/>
              <w:r w:rsidR="00006E41" w:rsidRPr="00611249">
                <w:rPr>
                  <w:color w:val="008080"/>
                  <w:u w:val="single"/>
                </w:rPr>
                <w:t xml:space="preserve"> власником, членом або учасником (акціонером), що має частку в статутному капіталі 10 і більше відсотків (далі - активи), якої є</w:t>
              </w:r>
            </w:hyperlink>
            <w:r w:rsidR="00006E41" w:rsidRPr="00611249">
              <w:rPr>
                <w:color w:val="293A55"/>
              </w:rPr>
              <w:t> </w:t>
            </w:r>
            <w:hyperlink r:id="rId22" w:tgtFrame="_blank" w:history="1">
              <w:r w:rsidR="00006E41" w:rsidRPr="00611249">
                <w:rPr>
                  <w:color w:val="008080"/>
                  <w:u w:val="single"/>
                </w:rPr>
                <w:t>Російська Федерація / Республіка Білорусь / Ісламська Республіка Іран</w:t>
              </w:r>
            </w:hyperlink>
            <w:hyperlink r:id="rId23" w:tgtFrame="_blank" w:history="1">
              <w:r w:rsidR="00006E41" w:rsidRPr="00611249">
                <w:rPr>
                  <w:color w:val="008080"/>
                  <w:u w:val="single"/>
                </w:rPr>
                <w:t>, громадянин</w:t>
              </w:r>
            </w:hyperlink>
            <w:r w:rsidR="00006E41" w:rsidRPr="00611249">
              <w:rPr>
                <w:color w:val="293A55"/>
              </w:rPr>
              <w:t> </w:t>
            </w:r>
            <w:hyperlink r:id="rId24" w:tgtFrame="_blank" w:history="1">
              <w:r w:rsidR="00006E41" w:rsidRPr="00611249">
                <w:rPr>
                  <w:color w:val="008080"/>
                  <w:u w:val="single"/>
                </w:rPr>
                <w:t>Російської Федерації / Республіки Білорусь / Ісламської Республіки Іран</w:t>
              </w:r>
            </w:hyperlink>
            <w:r w:rsidR="00006E41" w:rsidRPr="00611249">
              <w:rPr>
                <w:color w:val="293A55"/>
              </w:rPr>
              <w:t> </w:t>
            </w:r>
            <w:hyperlink r:id="rId25" w:tgtFrame="_blank" w:history="1">
              <w:r w:rsidR="00006E41" w:rsidRPr="00611249">
                <w:rPr>
                  <w:color w:val="008080"/>
                  <w:u w:val="single"/>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00006E41" w:rsidRPr="00611249">
              <w:rPr>
                <w:color w:val="293A55"/>
              </w:rPr>
              <w:t> </w:t>
            </w:r>
            <w:hyperlink r:id="rId26" w:tgtFrame="_blank" w:history="1">
              <w:r w:rsidR="00006E41" w:rsidRPr="00611249">
                <w:rPr>
                  <w:color w:val="008080"/>
                  <w:u w:val="single"/>
                </w:rPr>
                <w:t>Російської Федерації / Республіки Білорусь / Ісламської Республіки Іран</w:t>
              </w:r>
            </w:hyperlink>
            <w:hyperlink r:id="rId27" w:tgtFrame="_blank" w:history="1">
              <w:r w:rsidR="00006E41" w:rsidRPr="00611249">
                <w:rPr>
                  <w:color w:val="008080"/>
                  <w:u w:val="singl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hyperlink r:id="rId28" w:tgtFrame="_blank" w:history="1">
              <w:r w:rsidR="00006E41" w:rsidRPr="00611249">
                <w:rPr>
                  <w:color w:val="008080"/>
                  <w:u w:val="single"/>
                </w:rPr>
                <w:t>,</w:t>
              </w:r>
              <w:r w:rsidR="00006E41" w:rsidRPr="00611249">
                <w:rPr>
                  <w:color w:val="008080"/>
                </w:rPr>
                <w:br/>
              </w:r>
              <w:r w:rsidR="00006E41" w:rsidRPr="00611249">
                <w:rPr>
                  <w:color w:val="008080"/>
                  <w:u w:val="single"/>
                </w:rPr>
                <w:t>із змінами, внесеними згідно з постановою</w:t>
              </w:r>
              <w:r w:rsidR="00006E41" w:rsidRPr="00611249">
                <w:rPr>
                  <w:color w:val="008080"/>
                </w:rPr>
                <w:br/>
              </w:r>
              <w:r w:rsidR="00006E41" w:rsidRPr="00611249">
                <w:rPr>
                  <w:color w:val="008080"/>
                  <w:u w:val="single"/>
                </w:rPr>
                <w:t> Кабінету Міністрів України від 09.02.2024 р. N 131)</w:t>
              </w:r>
            </w:hyperlink>
          </w:p>
          <w:p w:rsidR="00E71934" w:rsidRPr="005C5263" w:rsidRDefault="00006E41" w:rsidP="00006E41">
            <w:pPr>
              <w:widowControl w:val="0"/>
              <w:jc w:val="both"/>
              <w:rPr>
                <w:color w:val="000000"/>
              </w:rPr>
            </w:pPr>
            <w:r w:rsidRPr="00611249">
              <w:rPr>
                <w:color w:val="293A55"/>
              </w:rPr>
              <w:t xml:space="preserve">  </w:t>
            </w:r>
            <w:hyperlink r:id="rId29" w:tgtFrame="_blank" w:history="1">
              <w:r w:rsidRPr="00611249">
                <w:rPr>
                  <w:color w:val="008080"/>
                  <w:u w:val="singl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hyperlink>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 xml:space="preserve">Відхилення тендерних </w:t>
            </w:r>
            <w:r w:rsidRPr="005C5263">
              <w:rPr>
                <w:b/>
                <w:bCs/>
                <w:color w:val="000000"/>
              </w:rPr>
              <w:lastRenderedPageBreak/>
              <w:t>пропозицій</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Default="00B115BB" w:rsidP="00BB5DB5">
            <w:pPr>
              <w:jc w:val="both"/>
              <w:rPr>
                <w:b/>
                <w:i/>
                <w:highlight w:val="white"/>
              </w:rPr>
            </w:pPr>
            <w:r w:rsidRPr="002D05B2">
              <w:rPr>
                <w:b/>
                <w:i/>
                <w:highlight w:val="white"/>
              </w:rPr>
              <w:lastRenderedPageBreak/>
              <w:t xml:space="preserve">Замовник відхиляє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8075C6" w:rsidRPr="00304C7F" w:rsidRDefault="0059592A" w:rsidP="008075C6">
            <w:pPr>
              <w:shd w:val="clear" w:color="auto" w:fill="FFFFFF"/>
              <w:rPr>
                <w:color w:val="293A55"/>
              </w:rPr>
            </w:pPr>
            <w:hyperlink r:id="rId30" w:tgtFrame="_blank" w:history="1">
              <w:r w:rsidR="008075C6" w:rsidRPr="00304C7F">
                <w:rPr>
                  <w:color w:val="008080"/>
                  <w:u w:val="single"/>
                </w:rPr>
                <w:t>1) учасник процедури закупівлі:</w:t>
              </w:r>
            </w:hyperlink>
          </w:p>
          <w:p w:rsidR="008075C6" w:rsidRPr="00304C7F" w:rsidRDefault="0059592A" w:rsidP="008075C6">
            <w:pPr>
              <w:shd w:val="clear" w:color="auto" w:fill="FFFFFF"/>
              <w:rPr>
                <w:color w:val="293A55"/>
              </w:rPr>
            </w:pPr>
            <w:hyperlink r:id="rId31" w:tgtFrame="_blank" w:history="1">
              <w:r w:rsidR="008075C6" w:rsidRPr="00304C7F">
                <w:rPr>
                  <w:color w:val="008080"/>
                  <w:u w:val="single"/>
                </w:rPr>
                <w:t>підпадає під підстави, встановлені пунктом 47 цих особливостей;</w:t>
              </w:r>
            </w:hyperlink>
          </w:p>
          <w:p w:rsidR="008075C6" w:rsidRPr="00EF77ED" w:rsidRDefault="0059592A" w:rsidP="008075C6">
            <w:pPr>
              <w:shd w:val="clear" w:color="auto" w:fill="FFFFFF"/>
              <w:rPr>
                <w:color w:val="000000" w:themeColor="text1"/>
              </w:rPr>
            </w:pPr>
            <w:hyperlink r:id="rId32" w:tgtFrame="_blank" w:history="1">
              <w:r w:rsidR="008075C6" w:rsidRPr="00EF77ED">
                <w:rPr>
                  <w:color w:val="000000" w:themeColor="text1"/>
                  <w:u w:val="singl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rsidR="008075C6" w:rsidRPr="00304C7F" w:rsidRDefault="0059592A" w:rsidP="008075C6">
            <w:pPr>
              <w:shd w:val="clear" w:color="auto" w:fill="FFFFFF"/>
              <w:rPr>
                <w:color w:val="293A55"/>
              </w:rPr>
            </w:pPr>
            <w:hyperlink r:id="rId33" w:tgtFrame="_blank" w:history="1">
              <w:r w:rsidR="008075C6" w:rsidRPr="00304C7F">
                <w:rPr>
                  <w:color w:val="008080"/>
                  <w:u w:val="single"/>
                </w:rPr>
                <w:t>не надав забезпечення тендерної пропозиції, якщо таке забезпечення вимагалося замовником;</w:t>
              </w:r>
            </w:hyperlink>
          </w:p>
          <w:p w:rsidR="008075C6" w:rsidRPr="00304C7F" w:rsidRDefault="0059592A" w:rsidP="008075C6">
            <w:pPr>
              <w:shd w:val="clear" w:color="auto" w:fill="FFFFFF"/>
              <w:rPr>
                <w:color w:val="293A55"/>
              </w:rPr>
            </w:pPr>
            <w:hyperlink r:id="rId34" w:tgtFrame="_blank" w:history="1">
              <w:r w:rsidR="008075C6" w:rsidRPr="00304C7F">
                <w:rPr>
                  <w:color w:val="008080"/>
                  <w:u w:val="singl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8075C6" w:rsidRPr="00304C7F">
                <w:rPr>
                  <w:color w:val="008080"/>
                  <w:u w:val="single"/>
                </w:rPr>
                <w:t>невідповідностей</w:t>
              </w:r>
              <w:proofErr w:type="spellEnd"/>
              <w:r w:rsidR="008075C6" w:rsidRPr="00304C7F">
                <w:rPr>
                  <w:color w:val="008080"/>
                  <w:u w:val="single"/>
                </w:rPr>
                <w:t xml:space="preserve">, протягом 24 годин з моменту розміщення замовником в електронній системі </w:t>
              </w:r>
              <w:proofErr w:type="spellStart"/>
              <w:r w:rsidR="008075C6" w:rsidRPr="00304C7F">
                <w:rPr>
                  <w:color w:val="008080"/>
                  <w:u w:val="single"/>
                </w:rPr>
                <w:t>закупівель</w:t>
              </w:r>
              <w:proofErr w:type="spellEnd"/>
              <w:r w:rsidR="008075C6" w:rsidRPr="00304C7F">
                <w:rPr>
                  <w:color w:val="008080"/>
                  <w:u w:val="single"/>
                </w:rPr>
                <w:t xml:space="preserve"> повідомлення з вимогою про усунення таких </w:t>
              </w:r>
              <w:proofErr w:type="spellStart"/>
              <w:r w:rsidR="008075C6" w:rsidRPr="00304C7F">
                <w:rPr>
                  <w:color w:val="008080"/>
                  <w:u w:val="single"/>
                </w:rPr>
                <w:t>невідповідностей</w:t>
              </w:r>
              <w:proofErr w:type="spellEnd"/>
              <w:r w:rsidR="008075C6" w:rsidRPr="00304C7F">
                <w:rPr>
                  <w:color w:val="008080"/>
                  <w:u w:val="single"/>
                </w:rPr>
                <w:t>;</w:t>
              </w:r>
            </w:hyperlink>
          </w:p>
          <w:p w:rsidR="008075C6" w:rsidRPr="00304C7F" w:rsidRDefault="0059592A" w:rsidP="008075C6">
            <w:pPr>
              <w:shd w:val="clear" w:color="auto" w:fill="FFFFFF"/>
              <w:rPr>
                <w:color w:val="293A55"/>
              </w:rPr>
            </w:pPr>
            <w:hyperlink r:id="rId35" w:tgtFrame="_blank" w:history="1">
              <w:r w:rsidR="008075C6" w:rsidRPr="00304C7F">
                <w:rPr>
                  <w:color w:val="008080"/>
                  <w:u w:val="single"/>
                </w:rPr>
                <w:t>не надав обґрунтування аномально низької ціни тендерної пропозиції протягом строку, визначеного абзацом першим</w:t>
              </w:r>
            </w:hyperlink>
            <w:r w:rsidR="008075C6" w:rsidRPr="00304C7F">
              <w:rPr>
                <w:color w:val="293A55"/>
              </w:rPr>
              <w:t> </w:t>
            </w:r>
            <w:hyperlink r:id="rId36" w:tgtFrame="_blank" w:history="1">
              <w:r w:rsidR="008075C6" w:rsidRPr="00304C7F">
                <w:rPr>
                  <w:color w:val="00ADFA"/>
                </w:rPr>
                <w:t>частини чотирнадцятої статті 29 Закону</w:t>
              </w:r>
            </w:hyperlink>
            <w:r w:rsidR="008075C6" w:rsidRPr="00304C7F">
              <w:rPr>
                <w:color w:val="293A55"/>
              </w:rPr>
              <w:t> </w:t>
            </w:r>
            <w:hyperlink r:id="rId37" w:tgtFrame="_blank" w:history="1">
              <w:r w:rsidR="008075C6" w:rsidRPr="00304C7F">
                <w:rPr>
                  <w:color w:val="008080"/>
                  <w:u w:val="single"/>
                </w:rPr>
                <w:t>/ абзацом дев'ятим пункту 37 цих особливостей;</w:t>
              </w:r>
            </w:hyperlink>
          </w:p>
          <w:p w:rsidR="008075C6" w:rsidRPr="00304C7F" w:rsidRDefault="0059592A" w:rsidP="008075C6">
            <w:pPr>
              <w:shd w:val="clear" w:color="auto" w:fill="FFFFFF"/>
              <w:rPr>
                <w:color w:val="293A55"/>
              </w:rPr>
            </w:pPr>
            <w:hyperlink r:id="rId38" w:tgtFrame="_blank" w:history="1">
              <w:r w:rsidR="008075C6" w:rsidRPr="00304C7F">
                <w:rPr>
                  <w:color w:val="008080"/>
                  <w:u w:val="single"/>
                </w:rPr>
                <w:t>визначив конфіденційною інформацію, що не може бути визначена як конфіденційна відповідно до вимог пункту 40 цих особливостей;</w:t>
              </w:r>
            </w:hyperlink>
          </w:p>
          <w:p w:rsidR="008075C6" w:rsidRPr="00304C7F" w:rsidRDefault="0059592A" w:rsidP="008075C6">
            <w:pPr>
              <w:shd w:val="clear" w:color="auto" w:fill="FFFFFF"/>
              <w:rPr>
                <w:color w:val="293A55"/>
              </w:rPr>
            </w:pPr>
            <w:hyperlink r:id="rId39" w:tgtFrame="_blank" w:history="1">
              <w:r w:rsidR="008075C6" w:rsidRPr="00304C7F">
                <w:rPr>
                  <w:color w:val="008080"/>
                  <w:u w:val="singl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8075C6" w:rsidRPr="00304C7F">
                <w:rPr>
                  <w:color w:val="008080"/>
                  <w:u w:val="single"/>
                </w:rPr>
                <w:t>бенефіціарним</w:t>
              </w:r>
              <w:proofErr w:type="spellEnd"/>
              <w:r w:rsidR="008075C6" w:rsidRPr="00304C7F">
                <w:rPr>
                  <w:color w:val="00808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w:t>
              </w:r>
            </w:hyperlink>
            <w:r w:rsidR="008075C6" w:rsidRPr="00304C7F">
              <w:rPr>
                <w:color w:val="293A55"/>
              </w:rPr>
              <w:t> </w:t>
            </w:r>
            <w:hyperlink r:id="rId40" w:tgtFrame="_blank" w:history="1">
              <w:r w:rsidR="008075C6" w:rsidRPr="00304C7F">
                <w:rPr>
                  <w:color w:val="00ADFA"/>
                </w:rPr>
                <w:t xml:space="preserve">постановою Кабінету Міністрів України від 12 жовтня 2022 р. N 1178 "Про затвердження особливостей здійснення публічних </w:t>
              </w:r>
              <w:proofErr w:type="spellStart"/>
              <w:r w:rsidR="008075C6" w:rsidRPr="00304C7F">
                <w:rPr>
                  <w:color w:val="00ADFA"/>
                </w:rPr>
                <w:t>закупівель</w:t>
              </w:r>
              <w:proofErr w:type="spellEnd"/>
              <w:r w:rsidR="008075C6" w:rsidRPr="00304C7F">
                <w:rPr>
                  <w:color w:val="00ADF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8075C6" w:rsidRPr="00304C7F">
              <w:rPr>
                <w:color w:val="293A55"/>
              </w:rPr>
              <w:t> </w:t>
            </w:r>
            <w:hyperlink r:id="rId41" w:tgtFrame="_blank" w:history="1">
              <w:r w:rsidR="008075C6" w:rsidRPr="00304C7F">
                <w:rPr>
                  <w:color w:val="008080"/>
                  <w:u w:val="single"/>
                </w:rPr>
                <w:t>(Офіційний вісник України, 2022 р., N 84, ст. 5176);</w:t>
              </w:r>
            </w:hyperlink>
            <w:r w:rsidR="008075C6" w:rsidRPr="00304C7F">
              <w:rPr>
                <w:color w:val="293A55"/>
              </w:rPr>
              <w:t xml:space="preserve"> </w:t>
            </w:r>
            <w:hyperlink r:id="rId42" w:tgtFrame="_blank" w:history="1">
              <w:r w:rsidR="008075C6" w:rsidRPr="00304C7F">
                <w:rPr>
                  <w:color w:val="008080"/>
                  <w:u w:val="single"/>
                </w:rPr>
                <w:t>(абзац восьмий підпункту 1 пункту 44 у редакції</w:t>
              </w:r>
              <w:r w:rsidR="008075C6" w:rsidRPr="00304C7F">
                <w:rPr>
                  <w:color w:val="008080"/>
                </w:rPr>
                <w:br/>
              </w:r>
              <w:r w:rsidR="008075C6" w:rsidRPr="00304C7F">
                <w:rPr>
                  <w:color w:val="008080"/>
                  <w:u w:val="single"/>
                </w:rPr>
                <w:t> постанови Кабінету Міністрів України від 09.02.2024 р. N 131)</w:t>
              </w:r>
            </w:hyperlink>
          </w:p>
          <w:p w:rsidR="008075C6" w:rsidRPr="00304C7F" w:rsidRDefault="0059592A" w:rsidP="008075C6">
            <w:pPr>
              <w:shd w:val="clear" w:color="auto" w:fill="FFFFFF"/>
              <w:rPr>
                <w:color w:val="293A55"/>
              </w:rPr>
            </w:pPr>
            <w:hyperlink r:id="rId43" w:tgtFrame="_blank" w:history="1">
              <w:r w:rsidR="008075C6" w:rsidRPr="00304C7F">
                <w:rPr>
                  <w:color w:val="008080"/>
                  <w:u w:val="single"/>
                </w:rPr>
                <w:t>2) тендерна пропозиція:</w:t>
              </w:r>
            </w:hyperlink>
          </w:p>
          <w:p w:rsidR="008075C6" w:rsidRPr="00304C7F" w:rsidRDefault="0059592A" w:rsidP="008075C6">
            <w:pPr>
              <w:shd w:val="clear" w:color="auto" w:fill="FFFFFF"/>
              <w:rPr>
                <w:color w:val="293A55"/>
              </w:rPr>
            </w:pPr>
            <w:hyperlink r:id="rId44" w:tgtFrame="_blank" w:history="1">
              <w:r w:rsidR="008075C6" w:rsidRPr="00304C7F">
                <w:rPr>
                  <w:color w:val="008080"/>
                  <w:u w:val="singl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hyperlink>
          </w:p>
          <w:p w:rsidR="008075C6" w:rsidRPr="00304C7F" w:rsidRDefault="0059592A" w:rsidP="008075C6">
            <w:pPr>
              <w:shd w:val="clear" w:color="auto" w:fill="FFFFFF"/>
              <w:rPr>
                <w:color w:val="293A55"/>
              </w:rPr>
            </w:pPr>
            <w:hyperlink r:id="rId45" w:tgtFrame="_blank" w:history="1">
              <w:r w:rsidR="008075C6" w:rsidRPr="00304C7F">
                <w:rPr>
                  <w:color w:val="008080"/>
                  <w:u w:val="single"/>
                </w:rPr>
                <w:t>є такою, строк дії якої закінчився;</w:t>
              </w:r>
            </w:hyperlink>
          </w:p>
          <w:p w:rsidR="008075C6" w:rsidRPr="00304C7F" w:rsidRDefault="0059592A" w:rsidP="008075C6">
            <w:pPr>
              <w:shd w:val="clear" w:color="auto" w:fill="FFFFFF"/>
              <w:rPr>
                <w:color w:val="293A55"/>
              </w:rPr>
            </w:pPr>
            <w:hyperlink r:id="rId46" w:tgtFrame="_blank" w:history="1">
              <w:r w:rsidR="008075C6" w:rsidRPr="00304C7F">
                <w:rPr>
                  <w:color w:val="008080"/>
                  <w:u w:val="single"/>
                </w:rPr>
                <w:t xml:space="preserve">є такою, ціна якої перевищує очікувану вартість предмета закупівлі, </w:t>
              </w:r>
              <w:r w:rsidR="008075C6" w:rsidRPr="00304C7F">
                <w:rPr>
                  <w:color w:val="008080"/>
                  <w:u w:val="single"/>
                </w:rPr>
                <w:lastRenderedPageBreak/>
                <w:t>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hyperlink>
          </w:p>
          <w:p w:rsidR="008075C6" w:rsidRPr="00304C7F" w:rsidRDefault="0059592A" w:rsidP="008075C6">
            <w:pPr>
              <w:shd w:val="clear" w:color="auto" w:fill="FFFFFF"/>
              <w:rPr>
                <w:color w:val="293A55"/>
              </w:rPr>
            </w:pPr>
            <w:hyperlink r:id="rId47" w:tgtFrame="_blank" w:history="1">
              <w:r w:rsidR="008075C6" w:rsidRPr="00304C7F">
                <w:rPr>
                  <w:color w:val="008080"/>
                  <w:u w:val="single"/>
                </w:rPr>
                <w:t>не відповідає вимогам, установленим у тендерній документації відповідно до абзацу першого</w:t>
              </w:r>
            </w:hyperlink>
            <w:r w:rsidR="008075C6" w:rsidRPr="00304C7F">
              <w:rPr>
                <w:color w:val="293A55"/>
              </w:rPr>
              <w:t> </w:t>
            </w:r>
            <w:hyperlink r:id="rId48" w:tgtFrame="_blank" w:history="1">
              <w:r w:rsidR="008075C6" w:rsidRPr="00304C7F">
                <w:rPr>
                  <w:color w:val="00ADFA"/>
                </w:rPr>
                <w:t>частини третьої статті 22 Закону</w:t>
              </w:r>
            </w:hyperlink>
            <w:hyperlink r:id="rId49" w:tgtFrame="_blank" w:history="1">
              <w:r w:rsidR="008075C6" w:rsidRPr="00304C7F">
                <w:rPr>
                  <w:color w:val="008080"/>
                  <w:u w:val="single"/>
                </w:rPr>
                <w:t>;</w:t>
              </w:r>
            </w:hyperlink>
          </w:p>
          <w:p w:rsidR="008075C6" w:rsidRPr="00304C7F" w:rsidRDefault="0059592A" w:rsidP="008075C6">
            <w:pPr>
              <w:shd w:val="clear" w:color="auto" w:fill="FFFFFF"/>
              <w:rPr>
                <w:color w:val="293A55"/>
              </w:rPr>
            </w:pPr>
            <w:hyperlink r:id="rId50" w:tgtFrame="_blank" w:history="1">
              <w:r w:rsidR="008075C6" w:rsidRPr="00304C7F">
                <w:rPr>
                  <w:color w:val="008080"/>
                  <w:u w:val="single"/>
                </w:rPr>
                <w:t>3) переможець процедури закупівлі:</w:t>
              </w:r>
            </w:hyperlink>
          </w:p>
          <w:p w:rsidR="008075C6" w:rsidRPr="00304C7F" w:rsidRDefault="0059592A" w:rsidP="008075C6">
            <w:pPr>
              <w:shd w:val="clear" w:color="auto" w:fill="FFFFFF"/>
              <w:rPr>
                <w:color w:val="293A55"/>
              </w:rPr>
            </w:pPr>
            <w:hyperlink r:id="rId51" w:tgtFrame="_blank" w:history="1">
              <w:r w:rsidR="008075C6" w:rsidRPr="00304C7F">
                <w:rPr>
                  <w:color w:val="008080"/>
                  <w:u w:val="single"/>
                </w:rPr>
                <w:t>відмовився від підписання договору про закупівлю відповідно до вимог тендерної документації або укладення договору про закупівлю;</w:t>
              </w:r>
            </w:hyperlink>
          </w:p>
          <w:p w:rsidR="008075C6" w:rsidRPr="00304C7F" w:rsidRDefault="0059592A" w:rsidP="008075C6">
            <w:pPr>
              <w:shd w:val="clear" w:color="auto" w:fill="FFFFFF"/>
              <w:rPr>
                <w:color w:val="293A55"/>
              </w:rPr>
            </w:pPr>
            <w:hyperlink r:id="rId52" w:tgtFrame="_blank" w:history="1">
              <w:r w:rsidR="008075C6" w:rsidRPr="00304C7F">
                <w:rPr>
                  <w:color w:val="008080"/>
                  <w:u w:val="singl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rsidR="008075C6" w:rsidRPr="00304C7F" w:rsidRDefault="0059592A" w:rsidP="008075C6">
            <w:pPr>
              <w:shd w:val="clear" w:color="auto" w:fill="FFFFFF"/>
              <w:rPr>
                <w:color w:val="293A55"/>
              </w:rPr>
            </w:pPr>
            <w:hyperlink r:id="rId53" w:tgtFrame="_blank" w:history="1">
              <w:r w:rsidR="008075C6" w:rsidRPr="00304C7F">
                <w:rPr>
                  <w:color w:val="008080"/>
                  <w:u w:val="single"/>
                </w:rPr>
                <w:t>не надав забезпечення виконання договору про закупівлю, якщо таке забезпечення вимагалося замовником;</w:t>
              </w:r>
            </w:hyperlink>
          </w:p>
          <w:p w:rsidR="008075C6" w:rsidRPr="00304C7F" w:rsidRDefault="008075C6" w:rsidP="008075C6">
            <w:pPr>
              <w:shd w:val="clear" w:color="auto" w:fill="FFFFFF"/>
              <w:rPr>
                <w:color w:val="293A55"/>
              </w:rPr>
            </w:pPr>
            <w:r w:rsidRPr="00304C7F">
              <w:rPr>
                <w:color w:val="008080"/>
                <w:u w:val="singl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075C6" w:rsidRPr="000B493D" w:rsidRDefault="0059592A" w:rsidP="008075C6">
            <w:pPr>
              <w:shd w:val="clear" w:color="auto" w:fill="FFFFFF"/>
              <w:rPr>
                <w:color w:val="293A55"/>
              </w:rPr>
            </w:pPr>
            <w:hyperlink r:id="rId54" w:tgtFrame="_blank" w:history="1">
              <w:r w:rsidR="008075C6" w:rsidRPr="000B493D">
                <w:rPr>
                  <w:color w:val="008080"/>
                  <w:u w:val="single"/>
                </w:rPr>
                <w:t>3) переможець процедури закупівлі:</w:t>
              </w:r>
            </w:hyperlink>
          </w:p>
          <w:p w:rsidR="008075C6" w:rsidRPr="000B493D" w:rsidRDefault="0059592A" w:rsidP="008075C6">
            <w:pPr>
              <w:shd w:val="clear" w:color="auto" w:fill="FFFFFF"/>
              <w:rPr>
                <w:color w:val="293A55"/>
              </w:rPr>
            </w:pPr>
            <w:hyperlink r:id="rId55" w:tgtFrame="_blank" w:history="1">
              <w:r w:rsidR="008075C6" w:rsidRPr="000B493D">
                <w:rPr>
                  <w:color w:val="008080"/>
                  <w:u w:val="single"/>
                </w:rPr>
                <w:t>відмовився від підписання договору про закупівлю відповідно до вимог тендерної документації або укладення договору про закупівлю;</w:t>
              </w:r>
            </w:hyperlink>
          </w:p>
          <w:p w:rsidR="008075C6" w:rsidRPr="000B493D" w:rsidRDefault="0059592A" w:rsidP="008075C6">
            <w:pPr>
              <w:shd w:val="clear" w:color="auto" w:fill="FFFFFF"/>
              <w:rPr>
                <w:color w:val="293A55"/>
              </w:rPr>
            </w:pPr>
            <w:hyperlink r:id="rId56" w:tgtFrame="_blank" w:history="1">
              <w:r w:rsidR="008075C6" w:rsidRPr="000B493D">
                <w:rPr>
                  <w:color w:val="008080"/>
                  <w:u w:val="singl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rsidR="008075C6" w:rsidRPr="000B493D" w:rsidRDefault="0059592A" w:rsidP="008075C6">
            <w:pPr>
              <w:shd w:val="clear" w:color="auto" w:fill="FFFFFF"/>
              <w:rPr>
                <w:color w:val="293A55"/>
              </w:rPr>
            </w:pPr>
            <w:hyperlink r:id="rId57" w:tgtFrame="_blank" w:history="1">
              <w:r w:rsidR="008075C6" w:rsidRPr="000B493D">
                <w:rPr>
                  <w:color w:val="008080"/>
                  <w:u w:val="single"/>
                </w:rPr>
                <w:t>не надав забезпечення виконання договору про закупівлю, якщо таке забезпечення вимагалося замовником;</w:t>
              </w:r>
            </w:hyperlink>
          </w:p>
          <w:p w:rsidR="008075C6" w:rsidRPr="000B493D" w:rsidRDefault="0059592A" w:rsidP="008075C6">
            <w:pPr>
              <w:shd w:val="clear" w:color="auto" w:fill="FFFFFF"/>
              <w:rPr>
                <w:color w:val="293A55"/>
              </w:rPr>
            </w:pPr>
            <w:hyperlink r:id="rId58" w:tgtFrame="_blank" w:history="1">
              <w:r w:rsidR="008075C6" w:rsidRPr="000B493D">
                <w:rPr>
                  <w:color w:val="008080"/>
                  <w:u w:val="singl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hyperlink>
          </w:p>
          <w:p w:rsidR="008075C6" w:rsidRPr="008075C6" w:rsidRDefault="0059592A" w:rsidP="008075C6">
            <w:pPr>
              <w:shd w:val="clear" w:color="auto" w:fill="FFFFFF"/>
              <w:rPr>
                <w:b/>
                <w:i/>
              </w:rPr>
            </w:pPr>
            <w:hyperlink r:id="rId59" w:tgtFrame="_blank" w:history="1">
              <w:r w:rsidR="008075C6" w:rsidRPr="008075C6">
                <w:rPr>
                  <w:b/>
                  <w:i/>
                  <w:u w:val="single"/>
                </w:rPr>
                <w:t xml:space="preserve"> Замовник може відхилити тендерну пропозицію із зазначенням аргументації в електронній системі </w:t>
              </w:r>
              <w:proofErr w:type="spellStart"/>
              <w:r w:rsidR="008075C6" w:rsidRPr="008075C6">
                <w:rPr>
                  <w:b/>
                  <w:i/>
                  <w:u w:val="single"/>
                </w:rPr>
                <w:t>закупівель</w:t>
              </w:r>
              <w:proofErr w:type="spellEnd"/>
              <w:r w:rsidR="008075C6" w:rsidRPr="008075C6">
                <w:rPr>
                  <w:b/>
                  <w:i/>
                  <w:u w:val="single"/>
                </w:rPr>
                <w:t xml:space="preserve"> у разі, коли:</w:t>
              </w:r>
            </w:hyperlink>
          </w:p>
          <w:p w:rsidR="008075C6" w:rsidRPr="000B493D" w:rsidRDefault="0059592A" w:rsidP="008075C6">
            <w:pPr>
              <w:shd w:val="clear" w:color="auto" w:fill="FFFFFF"/>
              <w:rPr>
                <w:color w:val="293A55"/>
              </w:rPr>
            </w:pPr>
            <w:hyperlink r:id="rId60" w:tgtFrame="_blank" w:history="1">
              <w:r w:rsidR="008075C6" w:rsidRPr="000B493D">
                <w:rPr>
                  <w:color w:val="008080"/>
                  <w:u w:val="singl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rsidR="008075C6" w:rsidRPr="000B493D" w:rsidRDefault="0059592A" w:rsidP="008075C6">
            <w:pPr>
              <w:shd w:val="clear" w:color="auto" w:fill="FFFFFF"/>
              <w:rPr>
                <w:color w:val="293A55"/>
              </w:rPr>
            </w:pPr>
            <w:hyperlink r:id="rId61" w:tgtFrame="_blank" w:history="1">
              <w:r w:rsidR="008075C6" w:rsidRPr="000B493D">
                <w:rPr>
                  <w:color w:val="008080"/>
                  <w:u w:val="singl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rsidR="008075C6" w:rsidRPr="000B493D" w:rsidRDefault="0059592A" w:rsidP="008075C6">
            <w:pPr>
              <w:shd w:val="clear" w:color="auto" w:fill="FFFFFF"/>
              <w:rPr>
                <w:color w:val="293A55"/>
              </w:rPr>
            </w:pPr>
            <w:hyperlink r:id="rId62" w:tgtFrame="_blank" w:history="1">
              <w:r w:rsidR="008075C6" w:rsidRPr="000B493D">
                <w:rPr>
                  <w:color w:val="008080"/>
                  <w:u w:val="single"/>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8075C6" w:rsidRPr="000B493D">
                <w:rPr>
                  <w:color w:val="008080"/>
                  <w:u w:val="single"/>
                </w:rPr>
                <w:t>закупівель</w:t>
              </w:r>
              <w:proofErr w:type="spellEnd"/>
              <w:r w:rsidR="008075C6" w:rsidRPr="000B493D">
                <w:rPr>
                  <w:color w:val="008080"/>
                  <w:u w:val="singl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8075C6" w:rsidRPr="000B493D">
                <w:rPr>
                  <w:color w:val="008080"/>
                  <w:u w:val="single"/>
                </w:rPr>
                <w:t>закупівель</w:t>
              </w:r>
              <w:proofErr w:type="spellEnd"/>
              <w:r w:rsidR="008075C6" w:rsidRPr="000B493D">
                <w:rPr>
                  <w:color w:val="008080"/>
                  <w:u w:val="single"/>
                </w:rPr>
                <w:t>.</w:t>
              </w:r>
            </w:hyperlink>
          </w:p>
          <w:p w:rsidR="008075C6" w:rsidRDefault="0059592A" w:rsidP="008075C6">
            <w:pPr>
              <w:shd w:val="clear" w:color="auto" w:fill="FFFFFF"/>
              <w:ind w:firstLine="567"/>
              <w:jc w:val="both"/>
            </w:pPr>
            <w:hyperlink r:id="rId63" w:tgtFrame="_blank" w:history="1">
              <w:r w:rsidR="008075C6" w:rsidRPr="00304C7F">
                <w:rPr>
                  <w:color w:val="008080"/>
                  <w:u w:val="single"/>
                </w:rPr>
                <w:t xml:space="preserve">У разі коли учасник процедури закупівлі, тендерна пропозиція </w:t>
              </w:r>
              <w:r w:rsidR="008075C6" w:rsidRPr="00304C7F">
                <w:rPr>
                  <w:color w:val="008080"/>
                  <w:u w:val="single"/>
                </w:rPr>
                <w:lastRenderedPageBreak/>
                <w:t xml:space="preserve">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8075C6" w:rsidRPr="00304C7F">
                <w:rPr>
                  <w:color w:val="008080"/>
                  <w:u w:val="single"/>
                </w:rPr>
                <w:t>закупівель</w:t>
              </w:r>
              <w:proofErr w:type="spellEnd"/>
              <w:r w:rsidR="008075C6" w:rsidRPr="00304C7F">
                <w:rPr>
                  <w:color w:val="008080"/>
                  <w:u w:val="single"/>
                </w:rPr>
                <w:t xml:space="preserve">, але до моменту оприлюднення договору про закупівлю в електронній системі </w:t>
              </w:r>
              <w:proofErr w:type="spellStart"/>
              <w:r w:rsidR="008075C6" w:rsidRPr="00304C7F">
                <w:rPr>
                  <w:color w:val="008080"/>
                  <w:u w:val="single"/>
                </w:rPr>
                <w:t>закупівель</w:t>
              </w:r>
              <w:proofErr w:type="spellEnd"/>
              <w:r w:rsidR="008075C6" w:rsidRPr="00304C7F">
                <w:rPr>
                  <w:color w:val="008080"/>
                  <w:u w:val="single"/>
                </w:rPr>
                <w:t xml:space="preserve"> відповідно до</w:t>
              </w:r>
            </w:hyperlink>
            <w:r w:rsidR="008075C6" w:rsidRPr="00304C7F">
              <w:t xml:space="preserve"> </w:t>
            </w:r>
            <w:hyperlink r:id="rId64" w:tgtFrame="_blank" w:history="1">
              <w:r w:rsidR="008075C6" w:rsidRPr="00304C7F">
                <w:rPr>
                  <w:color w:val="00ADFA"/>
                </w:rPr>
                <w:t>статті 10 Закону</w:t>
              </w:r>
            </w:hyperlink>
            <w:hyperlink r:id="rId65" w:tgtFrame="_blank" w:history="1">
              <w:r w:rsidR="008075C6" w:rsidRPr="00D477B4">
                <w:rPr>
                  <w:rFonts w:ascii="IBM Plex Serif" w:hAnsi="IBM Plex Serif"/>
                  <w:color w:val="008080"/>
                  <w:sz w:val="26"/>
                  <w:szCs w:val="26"/>
                  <w:u w:val="single"/>
                </w:rPr>
                <w:t>.</w:t>
              </w:r>
            </w:hyperlink>
          </w:p>
          <w:p w:rsidR="008075C6" w:rsidRPr="005127F0" w:rsidRDefault="0059592A" w:rsidP="008075C6">
            <w:pPr>
              <w:shd w:val="clear" w:color="auto" w:fill="FFFFFF"/>
              <w:rPr>
                <w:color w:val="293A55"/>
              </w:rPr>
            </w:pPr>
            <w:hyperlink r:id="rId66" w:tgtFrame="_blank" w:history="1">
              <w:r w:rsidR="008075C6" w:rsidRPr="005127F0">
                <w:rPr>
                  <w:color w:val="008080"/>
                  <w:u w:val="single"/>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rsidR="008075C6" w:rsidRPr="005127F0" w:rsidRDefault="0059592A" w:rsidP="008075C6">
            <w:pPr>
              <w:shd w:val="clear" w:color="auto" w:fill="FFFFFF"/>
              <w:rPr>
                <w:color w:val="293A55"/>
              </w:rPr>
            </w:pPr>
            <w:hyperlink r:id="rId67" w:tgtFrame="_blank" w:history="1">
              <w:r w:rsidR="008075C6" w:rsidRPr="005127F0">
                <w:rPr>
                  <w:color w:val="008080"/>
                  <w:u w:val="singl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rsidR="008075C6" w:rsidRPr="005127F0" w:rsidRDefault="0059592A" w:rsidP="008075C6">
            <w:pPr>
              <w:shd w:val="clear" w:color="auto" w:fill="FFFFFF"/>
              <w:rPr>
                <w:color w:val="293A55"/>
              </w:rPr>
            </w:pPr>
            <w:hyperlink r:id="rId68" w:tgtFrame="_blank" w:history="1">
              <w:r w:rsidR="008075C6" w:rsidRPr="005127F0">
                <w:rPr>
                  <w:color w:val="008080"/>
                  <w:u w:val="single"/>
                </w:rPr>
                <w:t xml:space="preserve">2) відомості про юридичну особу, яка є учасником процедури закупівлі, </w:t>
              </w:r>
              <w:proofErr w:type="spellStart"/>
              <w:r w:rsidR="008075C6" w:rsidRPr="005127F0">
                <w:rPr>
                  <w:color w:val="008080"/>
                  <w:u w:val="single"/>
                </w:rPr>
                <w:t>внесено</w:t>
              </w:r>
              <w:proofErr w:type="spellEnd"/>
              <w:r w:rsidR="008075C6" w:rsidRPr="005127F0">
                <w:rPr>
                  <w:color w:val="008080"/>
                  <w:u w:val="single"/>
                </w:rPr>
                <w:t xml:space="preserve"> до Єдиного державного реєстру осіб, які вчинили корупційні або пов'язані з корупцією правопорушення;</w:t>
              </w:r>
            </w:hyperlink>
          </w:p>
          <w:p w:rsidR="008075C6" w:rsidRPr="005127F0" w:rsidRDefault="0059592A" w:rsidP="008075C6">
            <w:pPr>
              <w:shd w:val="clear" w:color="auto" w:fill="FFFFFF"/>
              <w:rPr>
                <w:color w:val="293A55"/>
              </w:rPr>
            </w:pPr>
            <w:hyperlink r:id="rId69" w:tgtFrame="_blank" w:history="1">
              <w:r w:rsidR="008075C6" w:rsidRPr="005127F0">
                <w:rPr>
                  <w:color w:val="008080"/>
                  <w:u w:val="singl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rsidR="008075C6" w:rsidRPr="005127F0" w:rsidRDefault="0059592A" w:rsidP="008075C6">
            <w:pPr>
              <w:shd w:val="clear" w:color="auto" w:fill="FFFFFF"/>
              <w:rPr>
                <w:color w:val="293A55"/>
              </w:rPr>
            </w:pPr>
            <w:hyperlink r:id="rId70" w:tgtFrame="_blank" w:history="1">
              <w:r w:rsidR="008075C6" w:rsidRPr="005127F0">
                <w:rPr>
                  <w:color w:val="008080"/>
                  <w:u w:val="single"/>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8075C6" w:rsidRPr="005127F0">
              <w:rPr>
                <w:color w:val="293A55"/>
              </w:rPr>
              <w:t> </w:t>
            </w:r>
            <w:hyperlink r:id="rId71" w:tgtFrame="_blank" w:history="1">
              <w:r w:rsidR="008075C6" w:rsidRPr="005127F0">
                <w:rPr>
                  <w:color w:val="00ADFA"/>
                </w:rPr>
                <w:t>пунктом 4 частини другої статті 6</w:t>
              </w:r>
            </w:hyperlink>
            <w:hyperlink r:id="rId72" w:tgtFrame="_blank" w:history="1">
              <w:r w:rsidR="008075C6" w:rsidRPr="005127F0">
                <w:rPr>
                  <w:color w:val="008080"/>
                  <w:u w:val="single"/>
                </w:rPr>
                <w:t>,</w:t>
              </w:r>
            </w:hyperlink>
            <w:r w:rsidR="008075C6" w:rsidRPr="005127F0">
              <w:rPr>
                <w:color w:val="293A55"/>
              </w:rPr>
              <w:t> </w:t>
            </w:r>
            <w:hyperlink r:id="rId73" w:tgtFrame="_blank" w:history="1">
              <w:r w:rsidR="008075C6" w:rsidRPr="005127F0">
                <w:rPr>
                  <w:color w:val="00ADFA"/>
                </w:rPr>
                <w:t>пунктом 1 статті 50 Закону України "Про захист економічної конкуренції"</w:t>
              </w:r>
            </w:hyperlink>
            <w:hyperlink r:id="rId74" w:tgtFrame="_blank" w:history="1">
              <w:r w:rsidR="008075C6" w:rsidRPr="005127F0">
                <w:rPr>
                  <w:color w:val="008080"/>
                  <w:u w:val="single"/>
                </w:rPr>
                <w:t xml:space="preserve">, у вигляді вчинення </w:t>
              </w:r>
              <w:proofErr w:type="spellStart"/>
              <w:r w:rsidR="008075C6" w:rsidRPr="005127F0">
                <w:rPr>
                  <w:color w:val="008080"/>
                  <w:u w:val="single"/>
                </w:rPr>
                <w:t>антиконкурентних</w:t>
              </w:r>
              <w:proofErr w:type="spellEnd"/>
              <w:r w:rsidR="008075C6" w:rsidRPr="005127F0">
                <w:rPr>
                  <w:color w:val="008080"/>
                  <w:u w:val="single"/>
                </w:rPr>
                <w:t xml:space="preserve"> узгоджених дій, що стосуються спотворення результатів тендерів;</w:t>
              </w:r>
            </w:hyperlink>
          </w:p>
          <w:p w:rsidR="008075C6" w:rsidRPr="005127F0" w:rsidRDefault="0059592A" w:rsidP="008075C6">
            <w:pPr>
              <w:shd w:val="clear" w:color="auto" w:fill="FFFFFF"/>
              <w:rPr>
                <w:color w:val="293A55"/>
              </w:rPr>
            </w:pPr>
            <w:hyperlink r:id="rId75" w:tgtFrame="_blank" w:history="1">
              <w:r w:rsidR="008075C6" w:rsidRPr="005127F0">
                <w:rPr>
                  <w:color w:val="008080"/>
                  <w:u w:val="singl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rsidR="008075C6" w:rsidRPr="005127F0" w:rsidRDefault="0059592A" w:rsidP="008075C6">
            <w:pPr>
              <w:shd w:val="clear" w:color="auto" w:fill="FFFFFF"/>
              <w:rPr>
                <w:color w:val="293A55"/>
              </w:rPr>
            </w:pPr>
            <w:hyperlink r:id="rId76" w:tgtFrame="_blank" w:history="1">
              <w:r w:rsidR="008075C6" w:rsidRPr="005127F0">
                <w:rPr>
                  <w:color w:val="008080"/>
                  <w:u w:val="singl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rsidR="008075C6" w:rsidRPr="005127F0" w:rsidRDefault="0059592A" w:rsidP="008075C6">
            <w:pPr>
              <w:shd w:val="clear" w:color="auto" w:fill="FFFFFF"/>
              <w:rPr>
                <w:color w:val="293A55"/>
              </w:rPr>
            </w:pPr>
            <w:hyperlink r:id="rId77" w:tgtFrame="_blank" w:history="1">
              <w:r w:rsidR="008075C6" w:rsidRPr="005127F0">
                <w:rPr>
                  <w:color w:val="008080"/>
                  <w:u w:val="singl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rsidR="008075C6" w:rsidRPr="005127F0" w:rsidRDefault="0059592A" w:rsidP="008075C6">
            <w:pPr>
              <w:shd w:val="clear" w:color="auto" w:fill="FFFFFF"/>
              <w:rPr>
                <w:color w:val="293A55"/>
              </w:rPr>
            </w:pPr>
            <w:hyperlink r:id="rId78" w:tgtFrame="_blank" w:history="1">
              <w:r w:rsidR="008075C6" w:rsidRPr="005127F0">
                <w:rPr>
                  <w:color w:val="008080"/>
                  <w:u w:val="single"/>
                </w:rPr>
                <w:t>8) учасник процедури закупівлі визнаний в установленому законом порядку банкрутом та стосовно нього відкрита ліквідаційна процедура;</w:t>
              </w:r>
            </w:hyperlink>
          </w:p>
          <w:p w:rsidR="008075C6" w:rsidRPr="005127F0" w:rsidRDefault="0059592A" w:rsidP="008075C6">
            <w:pPr>
              <w:shd w:val="clear" w:color="auto" w:fill="FFFFFF"/>
              <w:rPr>
                <w:color w:val="293A55"/>
              </w:rPr>
            </w:pPr>
            <w:hyperlink r:id="rId79" w:tgtFrame="_blank" w:history="1">
              <w:r w:rsidR="008075C6" w:rsidRPr="005127F0">
                <w:rPr>
                  <w:color w:val="008080"/>
                  <w:u w:val="single"/>
                </w:rPr>
                <w:t>9) у Єдиному державному реєстрі юридичних осіб, фізичних осіб - підприємців та громадських формувань відсутня інформація, передбачена</w:t>
              </w:r>
            </w:hyperlink>
            <w:r w:rsidR="008075C6" w:rsidRPr="005127F0">
              <w:rPr>
                <w:color w:val="293A55"/>
              </w:rPr>
              <w:t> </w:t>
            </w:r>
            <w:hyperlink r:id="rId80" w:tgtFrame="_blank" w:history="1">
              <w:r w:rsidR="008075C6" w:rsidRPr="005127F0">
                <w:rPr>
                  <w:color w:val="00ADF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8075C6" w:rsidRPr="005127F0">
              <w:rPr>
                <w:color w:val="293A55"/>
              </w:rPr>
              <w:t> </w:t>
            </w:r>
            <w:hyperlink r:id="rId81" w:tgtFrame="_blank" w:history="1">
              <w:r w:rsidR="008075C6" w:rsidRPr="005127F0">
                <w:rPr>
                  <w:color w:val="008080"/>
                  <w:u w:val="single"/>
                </w:rPr>
                <w:t>(крім нерезидентів);</w:t>
              </w:r>
            </w:hyperlink>
          </w:p>
          <w:p w:rsidR="008075C6" w:rsidRPr="005127F0" w:rsidRDefault="0059592A" w:rsidP="008075C6">
            <w:pPr>
              <w:shd w:val="clear" w:color="auto" w:fill="FFFFFF"/>
              <w:rPr>
                <w:color w:val="293A55"/>
              </w:rPr>
            </w:pPr>
            <w:hyperlink r:id="rId82" w:tgtFrame="_blank" w:history="1">
              <w:r w:rsidR="008075C6" w:rsidRPr="005127F0">
                <w:rPr>
                  <w:color w:val="008080"/>
                  <w:u w:val="single"/>
                </w:rPr>
                <w:t xml:space="preserve">10) юридична особа, яка є учасником процедури закупівлі (крім </w:t>
              </w:r>
              <w:r w:rsidR="008075C6" w:rsidRPr="005127F0">
                <w:rPr>
                  <w:color w:val="008080"/>
                  <w:u w:val="single"/>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rsidR="008075C6" w:rsidRPr="005127F0" w:rsidRDefault="0059592A" w:rsidP="008075C6">
            <w:pPr>
              <w:shd w:val="clear" w:color="auto" w:fill="FFFFFF"/>
              <w:rPr>
                <w:color w:val="293A55"/>
              </w:rPr>
            </w:pPr>
            <w:hyperlink r:id="rId83" w:tgtFrame="_blank" w:history="1">
              <w:r w:rsidR="008075C6" w:rsidRPr="005127F0">
                <w:rPr>
                  <w:color w:val="008080"/>
                  <w:u w:val="single"/>
                </w:rPr>
                <w:t xml:space="preserve">11) учасник процедури закупівлі або кінцевий </w:t>
              </w:r>
              <w:proofErr w:type="spellStart"/>
              <w:r w:rsidR="008075C6" w:rsidRPr="005127F0">
                <w:rPr>
                  <w:color w:val="008080"/>
                  <w:u w:val="single"/>
                </w:rPr>
                <w:t>бенефіціарний</w:t>
              </w:r>
              <w:proofErr w:type="spellEnd"/>
              <w:r w:rsidR="008075C6" w:rsidRPr="005127F0">
                <w:rPr>
                  <w:color w:val="008080"/>
                  <w:u w:val="singl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075C6" w:rsidRPr="008075C6">
              <w:rPr>
                <w:color w:val="008080"/>
                <w:u w:val="single"/>
                <w:lang w:val="ru-RU"/>
              </w:rPr>
              <w:t xml:space="preserve"> </w:t>
            </w:r>
            <w:hyperlink r:id="rId84" w:tgtFrame="_blank" w:history="1">
              <w:r w:rsidR="008075C6" w:rsidRPr="005127F0">
                <w:rPr>
                  <w:color w:val="008080"/>
                  <w:u w:val="single"/>
                </w:rPr>
                <w:t>у неї</w:t>
              </w:r>
            </w:hyperlink>
            <w:r w:rsidR="008075C6" w:rsidRPr="005127F0">
              <w:rPr>
                <w:color w:val="293A55"/>
              </w:rPr>
              <w:t> </w:t>
            </w:r>
            <w:hyperlink r:id="rId85" w:tgtFrame="_blank" w:history="1">
              <w:r w:rsidR="008075C6" w:rsidRPr="005127F0">
                <w:rPr>
                  <w:color w:val="008080"/>
                  <w:u w:val="single"/>
                </w:rPr>
                <w:t xml:space="preserve">публічних </w:t>
              </w:r>
              <w:proofErr w:type="spellStart"/>
              <w:r w:rsidR="008075C6" w:rsidRPr="005127F0">
                <w:rPr>
                  <w:color w:val="008080"/>
                  <w:u w:val="single"/>
                </w:rPr>
                <w:t>закупівель</w:t>
              </w:r>
              <w:proofErr w:type="spellEnd"/>
              <w:r w:rsidR="008075C6" w:rsidRPr="005127F0">
                <w:rPr>
                  <w:color w:val="008080"/>
                  <w:u w:val="single"/>
                </w:rPr>
                <w:t xml:space="preserve"> товарів, робіт і послуг згідно із</w:t>
              </w:r>
            </w:hyperlink>
            <w:r w:rsidR="008075C6" w:rsidRPr="005127F0">
              <w:rPr>
                <w:color w:val="293A55"/>
              </w:rPr>
              <w:t> </w:t>
            </w:r>
            <w:hyperlink r:id="rId86" w:tgtFrame="_blank" w:history="1">
              <w:r w:rsidR="008075C6" w:rsidRPr="005127F0">
                <w:rPr>
                  <w:color w:val="00ADFA"/>
                </w:rPr>
                <w:t>Законом України "Про санкції"</w:t>
              </w:r>
            </w:hyperlink>
            <w:hyperlink r:id="rId87" w:tgtFrame="_blank" w:history="1">
              <w:r w:rsidR="008075C6" w:rsidRPr="005127F0">
                <w:rPr>
                  <w:color w:val="008080"/>
                  <w:u w:val="single"/>
                </w:rPr>
                <w:t>, крім випадку, коли активи такої особи в установленому законодавством порядку передані в управління АРМА</w:t>
              </w:r>
            </w:hyperlink>
            <w:hyperlink r:id="rId88" w:tgtFrame="_blank" w:history="1">
              <w:r w:rsidR="008075C6" w:rsidRPr="005127F0">
                <w:rPr>
                  <w:color w:val="008080"/>
                  <w:u w:val="single"/>
                </w:rPr>
                <w:t>;</w:t>
              </w:r>
            </w:hyperlink>
            <w:r w:rsidR="008075C6" w:rsidRPr="005127F0">
              <w:rPr>
                <w:color w:val="293A55"/>
              </w:rPr>
              <w:t xml:space="preserve">    </w:t>
            </w:r>
            <w:hyperlink r:id="rId89" w:tgtFrame="_blank" w:history="1">
              <w:r w:rsidR="008075C6" w:rsidRPr="005127F0">
                <w:rPr>
                  <w:color w:val="008080"/>
                  <w:u w:val="single"/>
                </w:rPr>
                <w:t>(підпункт 11 пункту 47 із змінами, внесеними згідно з</w:t>
              </w:r>
              <w:r w:rsidR="008075C6" w:rsidRPr="005127F0">
                <w:rPr>
                  <w:color w:val="008080"/>
                </w:rPr>
                <w:br/>
              </w:r>
              <w:r w:rsidR="008075C6" w:rsidRPr="005127F0">
                <w:rPr>
                  <w:color w:val="008080"/>
                  <w:u w:val="single"/>
                </w:rPr>
                <w:t> постановою Кабінету Міністрів України від 01.09.2023 р. N 952)</w:t>
              </w:r>
            </w:hyperlink>
          </w:p>
          <w:p w:rsidR="008075C6" w:rsidRPr="005127F0" w:rsidRDefault="0059592A" w:rsidP="008075C6">
            <w:pPr>
              <w:shd w:val="clear" w:color="auto" w:fill="FFFFFF"/>
              <w:rPr>
                <w:color w:val="293A55"/>
              </w:rPr>
            </w:pPr>
            <w:hyperlink r:id="rId90" w:tgtFrame="_blank" w:history="1">
              <w:r w:rsidR="008075C6" w:rsidRPr="005127F0">
                <w:rPr>
                  <w:color w:val="008080"/>
                  <w:u w:val="singl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rsidR="008075C6" w:rsidRPr="00D477B4" w:rsidRDefault="0059592A" w:rsidP="008075C6">
            <w:pPr>
              <w:shd w:val="clear" w:color="auto" w:fill="FFFFFF"/>
              <w:rPr>
                <w:rFonts w:ascii="IBM Plex Serif" w:hAnsi="IBM Plex Serif"/>
                <w:color w:val="293A55"/>
                <w:sz w:val="26"/>
                <w:szCs w:val="26"/>
              </w:rPr>
            </w:pPr>
            <w:hyperlink r:id="rId91" w:tgtFrame="_blank" w:history="1">
              <w:r w:rsidR="008075C6" w:rsidRPr="005127F0">
                <w:rPr>
                  <w:color w:val="008080"/>
                  <w:u w:val="singl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rsidR="008075C6" w:rsidRPr="005127F0" w:rsidRDefault="0059592A" w:rsidP="008075C6">
            <w:pPr>
              <w:shd w:val="clear" w:color="auto" w:fill="FFFFFF"/>
              <w:rPr>
                <w:color w:val="293A55"/>
              </w:rPr>
            </w:pPr>
            <w:hyperlink r:id="rId92" w:tgtFrame="_blank" w:history="1">
              <w:r w:rsidR="008075C6" w:rsidRPr="005127F0">
                <w:rPr>
                  <w:color w:val="008080"/>
                  <w:u w:val="single"/>
                </w:rPr>
                <w:t xml:space="preserve">Переможець процедури закупівлі у строк, що не перевищує чотири дні з дати оприлюднення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w:t>
              </w:r>
            </w:hyperlink>
            <w:r w:rsidR="008075C6" w:rsidRPr="005127F0">
              <w:rPr>
                <w:color w:val="293A55"/>
              </w:rPr>
              <w:t> </w:t>
            </w:r>
            <w:hyperlink r:id="rId93" w:tgtFrame="_blank" w:history="1">
              <w:r w:rsidR="008075C6" w:rsidRPr="005127F0">
                <w:rPr>
                  <w:color w:val="00ADFA"/>
                </w:rPr>
                <w:t>Законом України "Про доступ до публічної інформації"</w:t>
              </w:r>
            </w:hyperlink>
            <w:r w:rsidR="008075C6" w:rsidRPr="005127F0">
              <w:rPr>
                <w:color w:val="293A55"/>
              </w:rPr>
              <w:t> </w:t>
            </w:r>
            <w:hyperlink r:id="rId94" w:tgtFrame="_blank" w:history="1">
              <w:r w:rsidR="008075C6" w:rsidRPr="005127F0">
                <w:rPr>
                  <w:color w:val="008080"/>
                  <w:u w:val="single"/>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крім випадків, коли доступ до такої інформації є обмеженим на момент оприлюднення оголошення про проведення відкритих торгів.</w:t>
              </w:r>
            </w:hyperlink>
          </w:p>
          <w:p w:rsidR="008075C6" w:rsidRPr="005127F0" w:rsidRDefault="0059592A" w:rsidP="008075C6">
            <w:pPr>
              <w:shd w:val="clear" w:color="auto" w:fill="FFFFFF"/>
              <w:rPr>
                <w:color w:val="293A55"/>
              </w:rPr>
            </w:pPr>
            <w:hyperlink r:id="rId95" w:tgtFrame="_blank" w:history="1">
              <w:r w:rsidR="008075C6" w:rsidRPr="005127F0">
                <w:rPr>
                  <w:color w:val="008080"/>
                  <w:u w:val="single"/>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під час подання тендерної пропозиції.</w:t>
              </w:r>
            </w:hyperlink>
          </w:p>
          <w:p w:rsidR="008075C6" w:rsidRPr="005127F0" w:rsidRDefault="0059592A" w:rsidP="008075C6">
            <w:pPr>
              <w:shd w:val="clear" w:color="auto" w:fill="FFFFFF"/>
              <w:rPr>
                <w:color w:val="293A55"/>
              </w:rPr>
            </w:pPr>
            <w:hyperlink r:id="rId96" w:tgtFrame="_blank" w:history="1">
              <w:r w:rsidR="008075C6" w:rsidRPr="005127F0">
                <w:rPr>
                  <w:color w:val="008080"/>
                  <w:u w:val="single"/>
                </w:rPr>
                <w:t xml:space="preserve">Замовник не вимагає від учасника процедури закупівлі під час подання тендерної пропозиції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будь-яких документів, що підтверджують відсутність підстав, визначених у цьому </w:t>
              </w:r>
              <w:r w:rsidR="008075C6" w:rsidRPr="005127F0">
                <w:rPr>
                  <w:color w:val="008080"/>
                  <w:u w:val="single"/>
                </w:rPr>
                <w:lastRenderedPageBreak/>
                <w:t>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rsidR="008075C6" w:rsidRPr="005127F0" w:rsidRDefault="0059592A" w:rsidP="008075C6">
            <w:pPr>
              <w:shd w:val="clear" w:color="auto" w:fill="FFFFFF"/>
              <w:rPr>
                <w:color w:val="293A55"/>
              </w:rPr>
            </w:pPr>
            <w:hyperlink r:id="rId97" w:tgtFrame="_blank" w:history="1">
              <w:r w:rsidR="008075C6" w:rsidRPr="005127F0">
                <w:rPr>
                  <w:color w:val="008080"/>
                  <w:u w:val="singl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відсутність в учасника процедури закупівлі підстав, визначених підпунктами 1 і 7 цього пункту.</w:t>
              </w:r>
            </w:hyperlink>
          </w:p>
          <w:p w:rsidR="008075C6" w:rsidRPr="002D05B2" w:rsidRDefault="0059592A" w:rsidP="008075C6">
            <w:pPr>
              <w:jc w:val="both"/>
              <w:rPr>
                <w:b/>
                <w:i/>
                <w:highlight w:val="white"/>
              </w:rPr>
            </w:pPr>
            <w:hyperlink r:id="rId98" w:tgtFrame="_blank" w:history="1">
              <w:r w:rsidR="008075C6" w:rsidRPr="005127F0">
                <w:rPr>
                  <w:color w:val="008080"/>
                  <w:u w:val="singl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8075C6" w:rsidRPr="005127F0">
              <w:rPr>
                <w:color w:val="293A55"/>
              </w:rPr>
              <w:t> </w:t>
            </w:r>
            <w:hyperlink r:id="rId99" w:tgtFrame="_blank" w:history="1">
              <w:r w:rsidR="008075C6" w:rsidRPr="005127F0">
                <w:rPr>
                  <w:color w:val="00ADFA"/>
                </w:rPr>
                <w:t>частини третьої статті 16 Закону</w:t>
              </w:r>
            </w:hyperlink>
            <w:r w:rsidR="008075C6" w:rsidRPr="005127F0">
              <w:rPr>
                <w:color w:val="293A55"/>
              </w:rPr>
              <w:t> </w:t>
            </w:r>
            <w:hyperlink r:id="rId100" w:tgtFrame="_blank" w:history="1">
              <w:r w:rsidR="008075C6" w:rsidRPr="005127F0">
                <w:rPr>
                  <w:color w:val="008080"/>
                  <w:u w:val="single"/>
                </w:rPr>
                <w:t>(у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hyperlink>
          </w:p>
          <w:p w:rsidR="00B115BB" w:rsidRPr="00DA692B" w:rsidRDefault="00B115BB" w:rsidP="00BB5DB5">
            <w:pPr>
              <w:pStyle w:val="af2"/>
              <w:spacing w:before="0" w:beforeAutospacing="0" w:after="0" w:afterAutospacing="0"/>
              <w:jc w:val="both"/>
              <w:rPr>
                <w:color w:val="000000"/>
                <w:lang w:eastAsia="ru-RU"/>
              </w:rPr>
            </w:pP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81" w:type="dxa"/>
            <w:gridSpan w:val="4"/>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lang w:eastAsia="en-US"/>
              </w:rPr>
            </w:pPr>
            <w:r w:rsidRPr="005C5263">
              <w:rPr>
                <w:b/>
                <w:lang w:eastAsia="en-US"/>
              </w:rPr>
              <w:t xml:space="preserve">                 Розділ VI. Результати  тендеру та укладання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1</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rPr>
            </w:pPr>
            <w:r w:rsidRPr="005C5263">
              <w:rPr>
                <w:b/>
                <w:bCs/>
              </w:rPr>
              <w:t>Відміна тендеру чи визнання тендеру таким, що не відбувся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b/>
                <w:i/>
              </w:rPr>
            </w:pPr>
            <w:r w:rsidRPr="005C5263">
              <w:rPr>
                <w:b/>
                <w:i/>
              </w:rPr>
              <w:t>Замовник відміняє відкриті торги у разі:</w:t>
            </w:r>
          </w:p>
          <w:p w:rsidR="00B115BB" w:rsidRPr="005C5263" w:rsidRDefault="00B115BB" w:rsidP="00DC0E88">
            <w:pPr>
              <w:widowControl w:val="0"/>
              <w:jc w:val="both"/>
            </w:pPr>
            <w:r w:rsidRPr="005C5263">
              <w:t>1) відсутності подальшої потреби в закупівлі товарів, робіт чи послуг;</w:t>
            </w:r>
          </w:p>
          <w:p w:rsidR="00B115BB" w:rsidRPr="005C5263" w:rsidRDefault="00B115BB" w:rsidP="00DC0E88">
            <w:pPr>
              <w:widowControl w:val="0"/>
              <w:jc w:val="both"/>
            </w:pPr>
            <w:r w:rsidRPr="005C5263">
              <w:t xml:space="preserve">2) неможливості усунення порушень, що виникли через виявлені порушення вимог законодавства у сфері публічних </w:t>
            </w:r>
            <w:proofErr w:type="spellStart"/>
            <w:r w:rsidRPr="005C5263">
              <w:t>закупівель</w:t>
            </w:r>
            <w:proofErr w:type="spellEnd"/>
            <w:r w:rsidRPr="005C5263">
              <w:t>, з описом таких порушень;</w:t>
            </w:r>
          </w:p>
          <w:p w:rsidR="00B115BB" w:rsidRPr="005C5263" w:rsidRDefault="00B115BB" w:rsidP="00DC0E88">
            <w:pPr>
              <w:widowControl w:val="0"/>
              <w:jc w:val="both"/>
            </w:pPr>
            <w:r w:rsidRPr="005C5263">
              <w:t>3) скорочення обсягу видатків на здійснення закупівлі товарів, робіт чи послуг;</w:t>
            </w:r>
          </w:p>
          <w:p w:rsidR="00B115BB" w:rsidRPr="005C5263" w:rsidRDefault="00B115BB" w:rsidP="00DC0E88">
            <w:pPr>
              <w:widowControl w:val="0"/>
              <w:jc w:val="both"/>
            </w:pPr>
            <w:r w:rsidRPr="005C5263">
              <w:t>4) коли здійснення закупівлі стало неможливим внаслідок дії обставин непереборної сили.</w:t>
            </w:r>
          </w:p>
          <w:p w:rsidR="00B115BB" w:rsidRPr="005C5263" w:rsidRDefault="00B115BB" w:rsidP="00DC0E88">
            <w:pPr>
              <w:widowControl w:val="0"/>
              <w:jc w:val="both"/>
            </w:pPr>
            <w:r w:rsidRPr="005C5263">
              <w:t xml:space="preserve">У разі відміни відкритих торгів замовник </w:t>
            </w:r>
            <w:r w:rsidRPr="005C5263">
              <w:rPr>
                <w:b/>
                <w:i/>
              </w:rPr>
              <w:t>протягом одного робочого дня</w:t>
            </w:r>
            <w:r w:rsidRPr="005C5263">
              <w:t xml:space="preserve"> з дати прийняття відповідного рішення зазначає в електронній системі </w:t>
            </w:r>
            <w:proofErr w:type="spellStart"/>
            <w:r w:rsidRPr="005C5263">
              <w:t>закупівель</w:t>
            </w:r>
            <w:proofErr w:type="spellEnd"/>
            <w:r w:rsidRPr="005C5263">
              <w:t xml:space="preserve"> підстави прийняття такого рішення.</w:t>
            </w:r>
          </w:p>
          <w:p w:rsidR="00B115BB" w:rsidRPr="005C5263" w:rsidRDefault="00B115BB" w:rsidP="00DC0E88">
            <w:pPr>
              <w:widowControl w:val="0"/>
              <w:jc w:val="both"/>
              <w:rPr>
                <w:b/>
                <w:i/>
              </w:rPr>
            </w:pPr>
            <w:r w:rsidRPr="005C5263">
              <w:rPr>
                <w:b/>
                <w:i/>
              </w:rPr>
              <w:t xml:space="preserve">Відкриті торги автоматично відміняються електронною системою </w:t>
            </w:r>
            <w:proofErr w:type="spellStart"/>
            <w:r w:rsidRPr="005C5263">
              <w:rPr>
                <w:b/>
                <w:i/>
              </w:rPr>
              <w:t>закупівель</w:t>
            </w:r>
            <w:proofErr w:type="spellEnd"/>
            <w:r w:rsidRPr="005C5263">
              <w:rPr>
                <w:b/>
                <w:i/>
              </w:rPr>
              <w:t xml:space="preserve"> у разі:</w:t>
            </w:r>
          </w:p>
          <w:p w:rsidR="00B115BB" w:rsidRPr="005C5263" w:rsidRDefault="00B115BB" w:rsidP="00DC0E88">
            <w:pPr>
              <w:widowControl w:val="0"/>
              <w:jc w:val="both"/>
            </w:pPr>
            <w:r w:rsidRPr="005C5263">
              <w:t xml:space="preserve">1) відхилення всіх тендерних пропозицій (у тому числі, якщо була подана одна тендерна пропозиція, яка відхилена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2) не</w:t>
            </w:r>
            <w:r w:rsidRPr="005C5263">
              <w:rPr>
                <w:highlight w:val="white"/>
              </w:rPr>
              <w:t>подання жодної тендерної пропозиції для участі</w:t>
            </w:r>
            <w:r w:rsidRPr="005C5263">
              <w:t xml:space="preserve"> у відкритих торгах у строк, установлений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 xml:space="preserve">Електронною системою </w:t>
            </w:r>
            <w:proofErr w:type="spellStart"/>
            <w:r w:rsidRPr="005C5263">
              <w:t>закупівель</w:t>
            </w:r>
            <w:proofErr w:type="spellEnd"/>
            <w:r w:rsidRPr="005C5263">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15BB" w:rsidRPr="005C5263" w:rsidRDefault="00B115BB" w:rsidP="00DC0E88">
            <w:pPr>
              <w:widowControl w:val="0"/>
              <w:jc w:val="both"/>
            </w:pPr>
            <w:r w:rsidRPr="005C5263">
              <w:t>Відкриті торги можуть бути відмінені частково (за лотом).</w:t>
            </w:r>
          </w:p>
          <w:p w:rsidR="00B115BB" w:rsidRPr="005C5263" w:rsidRDefault="00B115BB" w:rsidP="00DC0E88">
            <w:pPr>
              <w:pStyle w:val="af2"/>
              <w:spacing w:before="0" w:beforeAutospacing="0" w:after="0" w:afterAutospacing="0"/>
              <w:jc w:val="both"/>
            </w:pPr>
            <w:r w:rsidRPr="005C5263">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C5263">
              <w:t>закупівель</w:t>
            </w:r>
            <w:proofErr w:type="spellEnd"/>
            <w:r w:rsidRPr="005C5263">
              <w:t xml:space="preserve"> в день її оприлюднення</w:t>
            </w:r>
            <w:r w:rsidRPr="005C5263">
              <w:rPr>
                <w:color w:val="4A86E8"/>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Строк укладання договору</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highlight w:val="white"/>
              </w:rPr>
            </w:pPr>
            <w:r w:rsidRPr="005C5263">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5263">
              <w:rPr>
                <w:b/>
                <w:i/>
                <w:highlight w:val="white"/>
              </w:rPr>
              <w:t>не пізніше ніж через 15 днів</w:t>
            </w:r>
            <w:r w:rsidRPr="005C5263">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5263">
              <w:rPr>
                <w:b/>
                <w:i/>
                <w:highlight w:val="white"/>
              </w:rPr>
              <w:t>може бути продовжений до 60 днів</w:t>
            </w:r>
            <w:r w:rsidRPr="005C5263">
              <w:rPr>
                <w:highlight w:val="white"/>
              </w:rPr>
              <w:t xml:space="preserve">. </w:t>
            </w:r>
          </w:p>
          <w:p w:rsidR="00B115BB" w:rsidRPr="005C5263" w:rsidRDefault="00B115BB" w:rsidP="00DC0E88">
            <w:pPr>
              <w:widowControl w:val="0"/>
              <w:jc w:val="both"/>
              <w:rPr>
                <w:highlight w:val="white"/>
              </w:rPr>
            </w:pPr>
            <w:r w:rsidRPr="005C5263">
              <w:rPr>
                <w:highlight w:val="white"/>
              </w:rPr>
              <w:t xml:space="preserve">     У разі подання скарги до органу оскарження після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w:t>
            </w:r>
            <w:r w:rsidRPr="005C5263">
              <w:rPr>
                <w:highlight w:val="white"/>
              </w:rPr>
              <w:lastRenderedPageBreak/>
              <w:t>про закупівлю перебіг строку для укладення договору про закупівлю зупиняється.</w:t>
            </w:r>
          </w:p>
          <w:p w:rsidR="00B115BB" w:rsidRPr="005C5263" w:rsidRDefault="00B115BB" w:rsidP="00DC0E88">
            <w:pPr>
              <w:jc w:val="both"/>
            </w:pPr>
            <w:r w:rsidRPr="005C5263">
              <w:rPr>
                <w:highlight w:val="white"/>
              </w:rPr>
              <w:t xml:space="preserve">     З метою забезпечення права на оскарження рішень замовника до органу оскарження договір про закупівлю </w:t>
            </w:r>
            <w:r w:rsidRPr="005C5263">
              <w:rPr>
                <w:b/>
                <w:i/>
                <w:highlight w:val="white"/>
              </w:rPr>
              <w:t>не може бути укладено раніше ніж через п’ять днів</w:t>
            </w:r>
            <w:r w:rsidRPr="005C5263">
              <w:rPr>
                <w:i/>
                <w:highlight w:val="white"/>
              </w:rPr>
              <w:t xml:space="preserve"> </w:t>
            </w:r>
            <w:r w:rsidRPr="005C5263">
              <w:rPr>
                <w:highlight w:val="white"/>
              </w:rPr>
              <w:t xml:space="preserve">з дати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Проект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ind w:right="120"/>
              <w:jc w:val="both"/>
              <w:rPr>
                <w:color w:val="000000"/>
              </w:rPr>
            </w:pPr>
            <w:r w:rsidRPr="005C5263">
              <w:rPr>
                <w:color w:val="000000"/>
              </w:rPr>
              <w:t xml:space="preserve">    Проект </w:t>
            </w:r>
            <w:r w:rsidRPr="005C5263">
              <w:t>д</w:t>
            </w:r>
            <w:r w:rsidRPr="005C5263">
              <w:rPr>
                <w:color w:val="000000"/>
              </w:rPr>
              <w:t xml:space="preserve">оговору про закупівлю викладено в </w:t>
            </w:r>
            <w:r w:rsidR="00AF4C17">
              <w:rPr>
                <w:b/>
                <w:i/>
                <w:color w:val="000000"/>
              </w:rPr>
              <w:t>Додатку 6</w:t>
            </w:r>
            <w:r w:rsidRPr="005C5263">
              <w:rPr>
                <w:color w:val="000000"/>
              </w:rPr>
              <w:t xml:space="preserve"> до цієї тендерної документації.</w:t>
            </w:r>
          </w:p>
          <w:p w:rsidR="00B115BB" w:rsidRPr="005C5263" w:rsidRDefault="00B115BB" w:rsidP="00DC0E88">
            <w:pPr>
              <w:widowControl w:val="0"/>
              <w:ind w:right="120"/>
              <w:jc w:val="both"/>
              <w:rPr>
                <w:color w:val="000000"/>
              </w:rPr>
            </w:pPr>
            <w:r w:rsidRPr="005C5263">
              <w:rPr>
                <w:color w:val="000000"/>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C5263">
              <w:t>у строки, визначені пунктом 2 «Строк укладання договору про закупівлю» цього розділу.</w:t>
            </w:r>
          </w:p>
          <w:p w:rsidR="00B115BB" w:rsidRPr="005C5263" w:rsidRDefault="00B115BB" w:rsidP="00B115BB">
            <w:pPr>
              <w:widowControl w:val="0"/>
              <w:jc w:val="both"/>
              <w:rPr>
                <w:color w:val="000000"/>
              </w:rPr>
            </w:pPr>
            <w:r w:rsidRPr="005C5263">
              <w:rPr>
                <w:b/>
                <w:i/>
                <w:color w:val="000000"/>
              </w:rPr>
              <w:t xml:space="preserve">    Переможець</w:t>
            </w:r>
            <w:r w:rsidRPr="005C5263">
              <w:rPr>
                <w:color w:val="000000"/>
              </w:rPr>
              <w:t xml:space="preserve"> процедури закупівлі під час укладення договор</w:t>
            </w:r>
            <w:r>
              <w:rPr>
                <w:color w:val="000000"/>
              </w:rPr>
              <w:t xml:space="preserve">у про закупівлю повинен надати:   </w:t>
            </w:r>
            <w:r w:rsidRPr="005C5263">
              <w:rPr>
                <w:color w:val="000000"/>
              </w:rPr>
              <w:t>інформацію про право підписання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4</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Істотні умови, що обов’язково включаються до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color w:val="00B050"/>
              </w:rPr>
            </w:pPr>
            <w:r w:rsidRPr="005C5263">
              <w:rPr>
                <w:color w:val="323232"/>
              </w:rPr>
              <w:t xml:space="preserve">       Д</w:t>
            </w:r>
            <w:r w:rsidRPr="005C5263">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115BB" w:rsidRPr="005C5263" w:rsidRDefault="00B115BB" w:rsidP="00DC0E88">
            <w:pPr>
              <w:widowControl w:val="0"/>
              <w:ind w:firstLine="480"/>
              <w:contextualSpacing/>
              <w:jc w:val="both"/>
            </w:pPr>
            <w:r w:rsidRPr="005C5263">
              <w:t xml:space="preserve">Істотними умовами договору про закупівлю є предмет договору (найменування, кількість, якість), ціна договору, </w:t>
            </w:r>
            <w:r w:rsidRPr="005C5263">
              <w:rPr>
                <w:spacing w:val="1"/>
              </w:rPr>
              <w:t>порядок здійснення оплати, умови постачання, п</w:t>
            </w:r>
            <w:r w:rsidRPr="005C5263">
              <w:t>рава та обов'язки сторін, відповідальність сторін,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B115BB" w:rsidRPr="005C5263" w:rsidRDefault="00B115BB" w:rsidP="00DC0E88">
            <w:pPr>
              <w:widowControl w:val="0"/>
              <w:pBdr>
                <w:top w:val="nil"/>
                <w:left w:val="nil"/>
                <w:bottom w:val="nil"/>
                <w:right w:val="nil"/>
                <w:between w:val="nil"/>
              </w:pBdr>
              <w:jc w:val="both"/>
            </w:pPr>
            <w:r w:rsidRPr="005C5263">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визначення грошового еквівалента зобов’язання в іноземній валюті;</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перерахунку ціни в бік зменшення ціни тендерної пропозиції переможця без зменшення обсягів закупівлі;</w:t>
            </w:r>
          </w:p>
          <w:p w:rsidR="00B115BB" w:rsidRPr="005C5263" w:rsidRDefault="00B115BB" w:rsidP="00DC0E88">
            <w:r w:rsidRPr="005C5263">
              <w:t>перерахунку ціни та обсягів товарів в бік зменшення за умови необхідності приведення обсягів товарів до кратності упаковки.</w:t>
            </w:r>
          </w:p>
          <w:p w:rsidR="00B115BB" w:rsidRPr="005C5263" w:rsidRDefault="00B115BB" w:rsidP="00DC0E88">
            <w:pPr>
              <w:rPr>
                <w:color w:val="000000"/>
                <w:shd w:val="clear" w:color="auto" w:fill="FFFFFF"/>
              </w:rPr>
            </w:pPr>
            <w:r w:rsidRPr="005C5263">
              <w:rPr>
                <w:color w:val="000000"/>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пп.1-8 п.19 Особливостей.</w:t>
            </w:r>
          </w:p>
          <w:p w:rsidR="00B115BB" w:rsidRPr="005C5263" w:rsidRDefault="00B115BB" w:rsidP="00DC0E88">
            <w:r w:rsidRPr="005C5263">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w:t>
            </w:r>
            <w:r>
              <w:t>ону з урахуванням Особливостей.</w:t>
            </w:r>
          </w:p>
        </w:tc>
      </w:tr>
      <w:tr w:rsidR="00B115BB" w:rsidRPr="005C5263" w:rsidTr="00360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501"/>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5</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color w:val="000000"/>
              </w:rPr>
            </w:pPr>
          </w:p>
          <w:p w:rsidR="00B115BB" w:rsidRPr="005C5263" w:rsidRDefault="00B115BB" w:rsidP="00DC0E88">
            <w:r w:rsidRPr="005C5263">
              <w:rPr>
                <w:b/>
                <w:bCs/>
                <w:color w:val="000000"/>
              </w:rPr>
              <w:t>Дії замовника при відмові переможця торгів підписати договір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0F25FA" w:rsidRDefault="00B115BB" w:rsidP="00DC0E88">
            <w:pPr>
              <w:jc w:val="both"/>
              <w:rPr>
                <w:color w:val="000000"/>
              </w:rPr>
            </w:pPr>
            <w:r w:rsidRPr="005C5263">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C5263">
              <w:rPr>
                <w:color w:val="000000"/>
              </w:rPr>
              <w:t>неукладення</w:t>
            </w:r>
            <w:proofErr w:type="spellEnd"/>
            <w:r w:rsidRPr="005C5263">
              <w:rPr>
                <w:color w:val="000000"/>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w:t>
            </w:r>
          </w:p>
          <w:p w:rsidR="00B115BB" w:rsidRPr="005C5263" w:rsidRDefault="00B115BB" w:rsidP="00DC0E88">
            <w:pPr>
              <w:jc w:val="both"/>
            </w:pPr>
            <w:r w:rsidRPr="005C5263">
              <w:rPr>
                <w:color w:val="000000"/>
              </w:rPr>
              <w:t>мовах, в</w:t>
            </w:r>
            <w:r>
              <w:rPr>
                <w:color w:val="000000"/>
              </w:rPr>
              <w:t xml:space="preserve">изначених Законом  та </w:t>
            </w:r>
            <w:r w:rsidR="00635E4F">
              <w:rPr>
                <w:color w:val="000000"/>
              </w:rPr>
              <w:t xml:space="preserve"> Особливостями</w:t>
            </w:r>
            <w:r w:rsidRPr="005C5263">
              <w:rPr>
                <w:color w:val="000000"/>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6</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 xml:space="preserve">Забезпечення виконання договору про </w:t>
            </w:r>
            <w:r w:rsidRPr="005C5263">
              <w:rPr>
                <w:b/>
              </w:rPr>
              <w:lastRenderedPageBreak/>
              <w:t>закупівлю</w:t>
            </w:r>
          </w:p>
        </w:tc>
        <w:tc>
          <w:tcPr>
            <w:tcW w:w="7687" w:type="dxa"/>
            <w:gridSpan w:val="3"/>
            <w:tcBorders>
              <w:top w:val="single" w:sz="4" w:space="0" w:color="auto"/>
              <w:left w:val="single" w:sz="4" w:space="0" w:color="auto"/>
              <w:bottom w:val="single" w:sz="4" w:space="0" w:color="auto"/>
              <w:right w:val="single" w:sz="4" w:space="0" w:color="auto"/>
            </w:tcBorders>
          </w:tcPr>
          <w:p w:rsidR="00B115BB" w:rsidRPr="005C5263" w:rsidRDefault="000F25FA" w:rsidP="00DC0E88">
            <w:r>
              <w:lastRenderedPageBreak/>
              <w:t>З</w:t>
            </w:r>
            <w:r w:rsidR="00B115BB" w:rsidRPr="005C5263">
              <w:t>абезпечення</w:t>
            </w:r>
            <w:r w:rsidR="0038362D">
              <w:t xml:space="preserve"> </w:t>
            </w:r>
            <w:r w:rsidR="00B115BB" w:rsidRPr="005C5263">
              <w:t xml:space="preserve"> виконання</w:t>
            </w:r>
            <w:r w:rsidR="0038362D">
              <w:t xml:space="preserve"> </w:t>
            </w:r>
            <w:r w:rsidR="00B115BB" w:rsidRPr="005C5263">
              <w:t xml:space="preserve"> договору </w:t>
            </w:r>
            <w:r>
              <w:t xml:space="preserve">про закупівлю </w:t>
            </w:r>
            <w:r w:rsidR="00B115BB" w:rsidRPr="005C5263">
              <w:t>не вимагається</w:t>
            </w:r>
          </w:p>
          <w:p w:rsidR="00B115BB" w:rsidRPr="005C5263" w:rsidRDefault="00B115BB" w:rsidP="00DC0E88"/>
          <w:p w:rsidR="00B115BB" w:rsidRPr="005C5263" w:rsidRDefault="00B115BB" w:rsidP="00DC0E88"/>
          <w:p w:rsidR="00B115BB" w:rsidRPr="005C5263" w:rsidRDefault="00B115BB" w:rsidP="00DC0E88">
            <w:r w:rsidRPr="005C5263">
              <w:rPr>
                <w:b/>
              </w:rPr>
              <w:lastRenderedPageBreak/>
              <w:t xml:space="preserve"> </w:t>
            </w:r>
          </w:p>
        </w:tc>
      </w:tr>
    </w:tbl>
    <w:p w:rsidR="00E71934" w:rsidRPr="005C5263" w:rsidRDefault="00E71934" w:rsidP="00E71934">
      <w:pPr>
        <w:ind w:right="142"/>
        <w:jc w:val="both"/>
        <w:sectPr w:rsidR="00E71934" w:rsidRPr="005C5263" w:rsidSect="00DC0E88">
          <w:headerReference w:type="even" r:id="rId101"/>
          <w:headerReference w:type="default" r:id="rId102"/>
          <w:footerReference w:type="even" r:id="rId103"/>
          <w:footerReference w:type="default" r:id="rId104"/>
          <w:pgSz w:w="11906" w:h="16838"/>
          <w:pgMar w:top="0" w:right="851" w:bottom="568" w:left="1701" w:header="709" w:footer="709" w:gutter="0"/>
          <w:cols w:space="708"/>
          <w:titlePg/>
          <w:docGrid w:linePitch="360"/>
        </w:sectPr>
      </w:pPr>
    </w:p>
    <w:p w:rsidR="00E71934" w:rsidRPr="005C5263" w:rsidRDefault="00E71934" w:rsidP="00E71934">
      <w:pPr>
        <w:ind w:right="142"/>
        <w:jc w:val="both"/>
        <w:rPr>
          <w:b/>
        </w:rPr>
      </w:pPr>
      <w:r w:rsidRPr="005C5263">
        <w:rPr>
          <w:b/>
        </w:rPr>
        <w:lastRenderedPageBreak/>
        <w:t xml:space="preserve">                                                                                                                                           Додаток № 1</w:t>
      </w:r>
    </w:p>
    <w:p w:rsidR="00E71934" w:rsidRPr="005C5263" w:rsidRDefault="00E71934" w:rsidP="00E71934">
      <w:pPr>
        <w:ind w:left="360" w:right="142"/>
        <w:jc w:val="both"/>
        <w:outlineLvl w:val="0"/>
        <w:rPr>
          <w:b/>
          <w:i/>
          <w:iCs/>
        </w:rPr>
      </w:pPr>
      <w:r w:rsidRPr="005C5263">
        <w:rPr>
          <w:b/>
          <w:i/>
          <w:iCs/>
        </w:rPr>
        <w:t>Форма «Тендерна пропозиція ”</w:t>
      </w:r>
    </w:p>
    <w:p w:rsidR="00E71934" w:rsidRPr="005C5263" w:rsidRDefault="00E71934" w:rsidP="00E71934">
      <w:pPr>
        <w:ind w:left="360" w:right="142"/>
        <w:jc w:val="both"/>
        <w:outlineLvl w:val="0"/>
        <w:rPr>
          <w:b/>
          <w:i/>
          <w:iCs/>
        </w:rPr>
      </w:pPr>
      <w:r w:rsidRPr="005C5263">
        <w:rPr>
          <w:b/>
          <w:i/>
          <w:iCs/>
        </w:rPr>
        <w:t xml:space="preserve"> подається у вигляді наведеному нижче. </w:t>
      </w:r>
    </w:p>
    <w:p w:rsidR="00E71934" w:rsidRPr="005C5263" w:rsidRDefault="00E71934" w:rsidP="00E71934">
      <w:pPr>
        <w:ind w:right="142"/>
        <w:jc w:val="both"/>
        <w:rPr>
          <w:b/>
          <w:u w:val="single"/>
        </w:rPr>
      </w:pPr>
    </w:p>
    <w:p w:rsidR="00E71934" w:rsidRPr="005C5263" w:rsidRDefault="00E71934" w:rsidP="00E71934">
      <w:pPr>
        <w:ind w:right="142"/>
        <w:jc w:val="both"/>
        <w:rPr>
          <w:b/>
          <w:caps/>
        </w:rPr>
      </w:pPr>
      <w:r w:rsidRPr="005C5263">
        <w:rPr>
          <w:b/>
          <w:u w:val="single"/>
        </w:rPr>
        <w:t xml:space="preserve">ТЕНДЕРНА ПРОПОЗИЦІЯ </w:t>
      </w:r>
    </w:p>
    <w:p w:rsidR="00E71934" w:rsidRPr="005C5263" w:rsidRDefault="00E71934" w:rsidP="00E71934">
      <w:pPr>
        <w:tabs>
          <w:tab w:val="left" w:pos="9195"/>
        </w:tabs>
        <w:ind w:right="142"/>
        <w:jc w:val="both"/>
      </w:pPr>
      <w:r w:rsidRPr="005C5263">
        <w:t>Уважно вивчивши комплект тендерної документації  , подаємо свою тендерну пропозицію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Повне найменування Учасника________________________________________________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Адреса (юридична та фактична)_______________________________________________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rPr>
          <w:b/>
        </w:rPr>
      </w:pPr>
      <w:r w:rsidRPr="005C5263">
        <w:t xml:space="preserve">Телефон/факс,  </w:t>
      </w:r>
      <w:r w:rsidRPr="005C5263">
        <w:rPr>
          <w:b/>
        </w:rPr>
        <w:t>e-</w:t>
      </w:r>
      <w:proofErr w:type="spellStart"/>
      <w:r w:rsidRPr="005C5263">
        <w:rPr>
          <w:b/>
        </w:rPr>
        <w:t>mail</w:t>
      </w:r>
      <w:proofErr w:type="spellEnd"/>
      <w:r w:rsidRPr="005C5263">
        <w:rPr>
          <w:b/>
        </w:rPr>
        <w:t xml:space="preserve">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Керівництво (прізвище, ім’я, по батькові)_______________________________________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Код ЄДРПОУ ______________________________________________________________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Форма власності та юридичний статус підприємства (організації), дата утворення, місце реєстрації, спеціалізація _____________________________________________________</w:t>
      </w:r>
    </w:p>
    <w:p w:rsidR="00E71934" w:rsidRPr="005C5263" w:rsidRDefault="00E71934" w:rsidP="00E71934">
      <w:pPr>
        <w:pStyle w:val="a5"/>
        <w:widowControl w:val="0"/>
        <w:numPr>
          <w:ilvl w:val="0"/>
          <w:numId w:val="1"/>
        </w:numPr>
        <w:tabs>
          <w:tab w:val="left" w:pos="9195"/>
        </w:tabs>
        <w:autoSpaceDE w:val="0"/>
        <w:autoSpaceDN w:val="0"/>
        <w:adjustRightInd w:val="0"/>
        <w:ind w:right="142" w:hanging="720"/>
      </w:pPr>
      <w:r w:rsidRPr="005C5263">
        <w:t xml:space="preserve">Банківські реквізити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rPr>
          <w:b/>
        </w:rPr>
        <w:t xml:space="preserve">Загальна вартість тендерної пропозиції </w:t>
      </w:r>
      <w:r w:rsidRPr="005C5263">
        <w:t xml:space="preserve">    бе</w:t>
      </w:r>
      <w:r w:rsidRPr="005C5263">
        <w:rPr>
          <w:b/>
        </w:rPr>
        <w:t>з ПДВ,</w:t>
      </w:r>
      <w:r w:rsidR="00202C71">
        <w:rPr>
          <w:b/>
        </w:rPr>
        <w:t xml:space="preserve"> </w:t>
      </w:r>
      <w:r w:rsidRPr="005C5263">
        <w:rPr>
          <w:b/>
        </w:rPr>
        <w:t>грн.</w:t>
      </w:r>
    </w:p>
    <w:p w:rsidR="00E71934" w:rsidRPr="005C5263" w:rsidRDefault="00E71934" w:rsidP="00E71934">
      <w:pPr>
        <w:widowControl w:val="0"/>
        <w:tabs>
          <w:tab w:val="left" w:pos="9195"/>
        </w:tabs>
        <w:autoSpaceDE w:val="0"/>
        <w:autoSpaceDN w:val="0"/>
        <w:adjustRightInd w:val="0"/>
        <w:ind w:right="142"/>
        <w:jc w:val="both"/>
      </w:pPr>
      <w:r w:rsidRPr="005C5263">
        <w:t>*          цифрами______________________________________________________________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pPr>
      <w:r w:rsidRPr="005C5263">
        <w:t>*          літерами______________________________________________________________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rPr>
          <w:b/>
        </w:rPr>
      </w:pPr>
      <w:r w:rsidRPr="005C5263">
        <w:t xml:space="preserve">9.        </w:t>
      </w:r>
      <w:r w:rsidRPr="005C5263">
        <w:rPr>
          <w:b/>
        </w:rPr>
        <w:t xml:space="preserve">Загальна вартість </w:t>
      </w:r>
      <w:r w:rsidR="00246AAF">
        <w:rPr>
          <w:b/>
        </w:rPr>
        <w:t>тендерної пропозиції з ПДВ грн.</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цифрами______________________________________________________________</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 xml:space="preserve">     літерами______________________________________________________________</w:t>
      </w:r>
    </w:p>
    <w:p w:rsidR="00E71934" w:rsidRPr="005C5263" w:rsidRDefault="00E71934" w:rsidP="00E71934">
      <w:pPr>
        <w:tabs>
          <w:tab w:val="left" w:pos="9195"/>
        </w:tabs>
        <w:ind w:right="142"/>
        <w:jc w:val="both"/>
      </w:pPr>
      <w:r w:rsidRPr="005C5263">
        <w:t xml:space="preserve">10.      Строк  поставки товару  ( вказується з дати отримання заявки) _______    робочі  дні </w:t>
      </w:r>
    </w:p>
    <w:p w:rsidR="00E71934" w:rsidRPr="005C5263" w:rsidRDefault="00E71934" w:rsidP="00E71934">
      <w:pPr>
        <w:tabs>
          <w:tab w:val="left" w:pos="9195"/>
        </w:tabs>
        <w:ind w:right="142"/>
        <w:jc w:val="both"/>
      </w:pPr>
      <w:r w:rsidRPr="005C5263">
        <w:t>11.      Умови розрахунків _______________________________________ календарних    днів</w:t>
      </w:r>
    </w:p>
    <w:p w:rsidR="00E71934" w:rsidRPr="005C5263" w:rsidRDefault="00E71934" w:rsidP="00E71934">
      <w:pPr>
        <w:tabs>
          <w:tab w:val="left" w:pos="9195"/>
        </w:tabs>
        <w:ind w:right="142"/>
        <w:jc w:val="both"/>
      </w:pPr>
      <w:r w:rsidRPr="005C5263">
        <w:t xml:space="preserve">                                                 (оплата за фактом  поставки  )</w:t>
      </w:r>
    </w:p>
    <w:p w:rsidR="00E71934" w:rsidRPr="005C5263" w:rsidRDefault="00E71934" w:rsidP="00E71934">
      <w:pPr>
        <w:tabs>
          <w:tab w:val="left" w:pos="9195"/>
        </w:tabs>
        <w:ind w:right="142"/>
        <w:jc w:val="both"/>
        <w:rPr>
          <w:bCs/>
        </w:rPr>
      </w:pPr>
      <w:r w:rsidRPr="005C5263">
        <w:t xml:space="preserve">12.      </w:t>
      </w:r>
      <w:r w:rsidRPr="005C5263">
        <w:rPr>
          <w:bCs/>
        </w:rPr>
        <w:t xml:space="preserve">Гарантійний термін  </w:t>
      </w:r>
      <w:r w:rsidRPr="005C5263">
        <w:t>придатності</w:t>
      </w:r>
      <w:r w:rsidRPr="005C5263">
        <w:rPr>
          <w:bCs/>
        </w:rPr>
        <w:t xml:space="preserve"> ___________________________</w:t>
      </w:r>
    </w:p>
    <w:p w:rsidR="00E71934" w:rsidRPr="005C5263" w:rsidRDefault="00E71934" w:rsidP="00E71934">
      <w:pPr>
        <w:tabs>
          <w:tab w:val="left" w:pos="9195"/>
        </w:tabs>
        <w:ind w:right="142"/>
        <w:jc w:val="both"/>
        <w:rPr>
          <w:b/>
        </w:rPr>
      </w:pPr>
      <w:r w:rsidRPr="005C5263">
        <w:t xml:space="preserve">13. </w:t>
      </w:r>
      <w:r w:rsidRPr="005C5263">
        <w:rPr>
          <w:b/>
        </w:rPr>
        <w:t xml:space="preserve">Пропозиція </w:t>
      </w:r>
    </w:p>
    <w:p w:rsidR="00E71934" w:rsidRPr="005C5263" w:rsidRDefault="00E71934" w:rsidP="00E71934">
      <w:pPr>
        <w:tabs>
          <w:tab w:val="left" w:pos="9195"/>
        </w:tabs>
        <w:ind w:right="142"/>
        <w:jc w:val="both"/>
      </w:pPr>
      <w:r w:rsidRPr="005C5263">
        <w:rPr>
          <w:bCs/>
        </w:rPr>
        <w:t>14.Уповноваж</w:t>
      </w:r>
      <w:r w:rsidRPr="005C5263">
        <w:t>ений представник Учасника на підписання документів за результатами процедури закупівлі (Прізвище, ім’я, по-батькові):</w:t>
      </w:r>
    </w:p>
    <w:p w:rsidR="00E71934" w:rsidRPr="005C5263" w:rsidRDefault="00E71934" w:rsidP="00E71934">
      <w:pPr>
        <w:tabs>
          <w:tab w:val="left" w:pos="9195"/>
        </w:tabs>
        <w:ind w:right="142"/>
        <w:jc w:val="both"/>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268"/>
        <w:gridCol w:w="992"/>
        <w:gridCol w:w="941"/>
        <w:gridCol w:w="673"/>
        <w:gridCol w:w="796"/>
        <w:gridCol w:w="850"/>
        <w:gridCol w:w="567"/>
        <w:gridCol w:w="851"/>
        <w:gridCol w:w="1275"/>
      </w:tblGrid>
      <w:tr w:rsidR="007D2716" w:rsidRPr="005C5263" w:rsidTr="007D2716">
        <w:trPr>
          <w:trHeight w:val="860"/>
        </w:trPr>
        <w:tc>
          <w:tcPr>
            <w:tcW w:w="546" w:type="dxa"/>
            <w:vAlign w:val="center"/>
          </w:tcPr>
          <w:p w:rsidR="007D2716" w:rsidRPr="005C5263" w:rsidRDefault="007D2716" w:rsidP="00DC0E88">
            <w:pPr>
              <w:ind w:left="-57" w:right="-57"/>
              <w:jc w:val="center"/>
            </w:pPr>
            <w:r w:rsidRPr="005C5263">
              <w:t>№ п/п</w:t>
            </w:r>
          </w:p>
        </w:tc>
        <w:tc>
          <w:tcPr>
            <w:tcW w:w="2268" w:type="dxa"/>
          </w:tcPr>
          <w:p w:rsidR="007D2716" w:rsidRPr="005C5263" w:rsidRDefault="007D2716" w:rsidP="00E12387">
            <w:pPr>
              <w:pStyle w:val="a3"/>
              <w:ind w:left="-108" w:right="-139"/>
              <w:rPr>
                <w:rFonts w:ascii="Times New Roman" w:hAnsi="Times New Roman" w:cs="Times New Roman"/>
                <w:sz w:val="24"/>
                <w:szCs w:val="24"/>
              </w:rPr>
            </w:pPr>
            <w:r w:rsidRPr="005C5263">
              <w:rPr>
                <w:rFonts w:ascii="Times New Roman" w:hAnsi="Times New Roman" w:cs="Times New Roman"/>
                <w:sz w:val="24"/>
                <w:szCs w:val="24"/>
              </w:rPr>
              <w:t>Найменування</w:t>
            </w:r>
            <w:r>
              <w:rPr>
                <w:rFonts w:ascii="Times New Roman" w:hAnsi="Times New Roman" w:cs="Times New Roman"/>
                <w:sz w:val="24"/>
                <w:szCs w:val="24"/>
              </w:rPr>
              <w:t xml:space="preserve"> </w:t>
            </w:r>
            <w:r w:rsidR="00D855F0">
              <w:rPr>
                <w:rFonts w:ascii="Times New Roman" w:hAnsi="Times New Roman" w:cs="Times New Roman"/>
                <w:sz w:val="24"/>
                <w:szCs w:val="24"/>
              </w:rPr>
              <w:t>послуги</w:t>
            </w:r>
            <w:r>
              <w:rPr>
                <w:rFonts w:ascii="Times New Roman" w:hAnsi="Times New Roman" w:cs="Times New Roman"/>
                <w:sz w:val="24"/>
                <w:szCs w:val="24"/>
              </w:rPr>
              <w:t xml:space="preserve"> </w:t>
            </w:r>
            <w:r w:rsidRPr="005C5263">
              <w:rPr>
                <w:rFonts w:ascii="Times New Roman" w:hAnsi="Times New Roman" w:cs="Times New Roman"/>
                <w:sz w:val="24"/>
                <w:szCs w:val="24"/>
              </w:rPr>
              <w:t xml:space="preserve">згідно </w:t>
            </w:r>
          </w:p>
          <w:p w:rsidR="007D2716" w:rsidRPr="005C5263" w:rsidRDefault="00E12387" w:rsidP="00E12387">
            <w:pPr>
              <w:pStyle w:val="a3"/>
              <w:ind w:left="-108" w:right="-139"/>
              <w:rPr>
                <w:rFonts w:ascii="Times New Roman" w:hAnsi="Times New Roman" w:cs="Times New Roman"/>
                <w:sz w:val="24"/>
                <w:szCs w:val="24"/>
              </w:rPr>
            </w:pPr>
            <w:r>
              <w:rPr>
                <w:rFonts w:ascii="Times New Roman" w:hAnsi="Times New Roman" w:cs="Times New Roman"/>
                <w:sz w:val="24"/>
                <w:szCs w:val="24"/>
              </w:rPr>
              <w:t xml:space="preserve">тендерної </w:t>
            </w:r>
            <w:r w:rsidR="007D2716" w:rsidRPr="005C5263">
              <w:rPr>
                <w:rFonts w:ascii="Times New Roman" w:hAnsi="Times New Roman" w:cs="Times New Roman"/>
                <w:sz w:val="24"/>
                <w:szCs w:val="24"/>
              </w:rPr>
              <w:t xml:space="preserve">документації </w:t>
            </w:r>
          </w:p>
        </w:tc>
        <w:tc>
          <w:tcPr>
            <w:tcW w:w="992" w:type="dxa"/>
          </w:tcPr>
          <w:p w:rsidR="007D2716" w:rsidRPr="005C5263" w:rsidRDefault="007D2716" w:rsidP="00DC0E88">
            <w:pPr>
              <w:contextualSpacing/>
              <w:jc w:val="center"/>
            </w:pPr>
          </w:p>
          <w:p w:rsidR="007D2716" w:rsidRPr="005C5263" w:rsidRDefault="007D2716" w:rsidP="00DC0E88">
            <w:pPr>
              <w:ind w:left="-107"/>
              <w:contextualSpacing/>
              <w:jc w:val="center"/>
            </w:pPr>
            <w:r w:rsidRPr="005C5263">
              <w:t>Од. виміру</w:t>
            </w:r>
          </w:p>
        </w:tc>
        <w:tc>
          <w:tcPr>
            <w:tcW w:w="941" w:type="dxa"/>
          </w:tcPr>
          <w:p w:rsidR="007D2716" w:rsidRPr="005C5263" w:rsidRDefault="007D2716" w:rsidP="00DC0E88">
            <w:pPr>
              <w:ind w:right="-108"/>
              <w:contextualSpacing/>
              <w:jc w:val="both"/>
            </w:pPr>
          </w:p>
          <w:p w:rsidR="007D2716" w:rsidRPr="005C5263" w:rsidRDefault="007D2716" w:rsidP="00DC0E88">
            <w:pPr>
              <w:ind w:right="-108" w:hanging="107"/>
              <w:contextualSpacing/>
              <w:jc w:val="both"/>
            </w:pPr>
            <w:r w:rsidRPr="005C5263">
              <w:t xml:space="preserve"> Кількість</w:t>
            </w:r>
          </w:p>
        </w:tc>
        <w:tc>
          <w:tcPr>
            <w:tcW w:w="2319" w:type="dxa"/>
            <w:gridSpan w:val="3"/>
          </w:tcPr>
          <w:p w:rsidR="007D2716" w:rsidRPr="005C5263" w:rsidRDefault="007D2716" w:rsidP="00DC0E88">
            <w:pPr>
              <w:ind w:left="-57" w:right="-57"/>
              <w:jc w:val="center"/>
            </w:pPr>
          </w:p>
          <w:p w:rsidR="007D2716" w:rsidRPr="005C5263" w:rsidRDefault="007D2716" w:rsidP="00DC0E88">
            <w:pPr>
              <w:ind w:left="-57" w:right="-57"/>
              <w:jc w:val="center"/>
            </w:pPr>
            <w:r w:rsidRPr="005C5263">
              <w:t>Ціна за одиницю,</w:t>
            </w:r>
          </w:p>
          <w:p w:rsidR="007D2716" w:rsidRPr="005C5263" w:rsidRDefault="007D2716" w:rsidP="00DC0E88">
            <w:pPr>
              <w:ind w:left="-57" w:right="-57"/>
              <w:jc w:val="center"/>
            </w:pPr>
            <w:r w:rsidRPr="005C5263">
              <w:t xml:space="preserve"> грн. </w:t>
            </w:r>
          </w:p>
          <w:p w:rsidR="007D2716" w:rsidRPr="005C5263" w:rsidRDefault="007D2716" w:rsidP="00DC0E88">
            <w:pPr>
              <w:contextualSpacing/>
              <w:jc w:val="both"/>
            </w:pPr>
          </w:p>
        </w:tc>
        <w:tc>
          <w:tcPr>
            <w:tcW w:w="2693" w:type="dxa"/>
            <w:gridSpan w:val="3"/>
          </w:tcPr>
          <w:p w:rsidR="007D2716" w:rsidRPr="005C5263" w:rsidRDefault="007D2716" w:rsidP="00DC0E88">
            <w:pPr>
              <w:ind w:left="-57" w:right="-57"/>
            </w:pPr>
          </w:p>
          <w:p w:rsidR="007D2716" w:rsidRPr="005C5263" w:rsidRDefault="007D2716" w:rsidP="00DC0E88">
            <w:pPr>
              <w:ind w:left="-57" w:right="-57"/>
              <w:jc w:val="center"/>
            </w:pPr>
            <w:r w:rsidRPr="005C5263">
              <w:t>вартість, пропозиції    грн.</w:t>
            </w:r>
          </w:p>
          <w:p w:rsidR="007D2716" w:rsidRPr="005C5263" w:rsidRDefault="007D2716" w:rsidP="00DC0E88">
            <w:pPr>
              <w:ind w:left="-4480"/>
              <w:contextualSpacing/>
              <w:jc w:val="both"/>
            </w:pPr>
          </w:p>
        </w:tc>
      </w:tr>
      <w:tr w:rsidR="007D2716" w:rsidRPr="005C5263" w:rsidTr="007D2716">
        <w:trPr>
          <w:trHeight w:val="715"/>
        </w:trPr>
        <w:tc>
          <w:tcPr>
            <w:tcW w:w="546" w:type="dxa"/>
          </w:tcPr>
          <w:p w:rsidR="007D2716" w:rsidRPr="005C5263" w:rsidRDefault="007D2716" w:rsidP="00DC0E88">
            <w:pPr>
              <w:ind w:left="-57" w:right="-57"/>
              <w:jc w:val="center"/>
            </w:pPr>
          </w:p>
        </w:tc>
        <w:tc>
          <w:tcPr>
            <w:tcW w:w="2268" w:type="dxa"/>
          </w:tcPr>
          <w:p w:rsidR="007D2716" w:rsidRPr="005C5263" w:rsidRDefault="007D2716" w:rsidP="00DC0E88">
            <w:pPr>
              <w:jc w:val="center"/>
            </w:pPr>
          </w:p>
        </w:tc>
        <w:tc>
          <w:tcPr>
            <w:tcW w:w="992" w:type="dxa"/>
          </w:tcPr>
          <w:p w:rsidR="007D2716" w:rsidRPr="005C5263" w:rsidRDefault="007D2716" w:rsidP="00DC0E88"/>
        </w:tc>
        <w:tc>
          <w:tcPr>
            <w:tcW w:w="941" w:type="dxa"/>
          </w:tcPr>
          <w:p w:rsidR="007D2716" w:rsidRPr="005C5263" w:rsidRDefault="007D2716" w:rsidP="00DC0E88">
            <w:pPr>
              <w:contextualSpacing/>
              <w:jc w:val="both"/>
            </w:pPr>
          </w:p>
        </w:tc>
        <w:tc>
          <w:tcPr>
            <w:tcW w:w="673" w:type="dxa"/>
          </w:tcPr>
          <w:p w:rsidR="007D2716" w:rsidRPr="005C5263" w:rsidRDefault="007D2716" w:rsidP="00DC0E88">
            <w:pPr>
              <w:ind w:right="-57"/>
              <w:jc w:val="center"/>
              <w:rPr>
                <w:b/>
              </w:rPr>
            </w:pPr>
            <w:r w:rsidRPr="005C5263">
              <w:rPr>
                <w:b/>
              </w:rPr>
              <w:t>без</w:t>
            </w:r>
          </w:p>
          <w:p w:rsidR="007D2716" w:rsidRPr="005C5263" w:rsidRDefault="007D2716" w:rsidP="00DC0E88">
            <w:pPr>
              <w:ind w:left="-57" w:right="-57"/>
              <w:jc w:val="center"/>
              <w:rPr>
                <w:b/>
              </w:rPr>
            </w:pPr>
            <w:r w:rsidRPr="005C5263">
              <w:rPr>
                <w:b/>
              </w:rPr>
              <w:t>ПДВ</w:t>
            </w:r>
          </w:p>
        </w:tc>
        <w:tc>
          <w:tcPr>
            <w:tcW w:w="796" w:type="dxa"/>
          </w:tcPr>
          <w:p w:rsidR="007D2716" w:rsidRPr="005C5263" w:rsidRDefault="007D2716" w:rsidP="00DC0E88">
            <w:pPr>
              <w:ind w:left="-57" w:right="-57"/>
              <w:rPr>
                <w:b/>
              </w:rPr>
            </w:pPr>
            <w:r w:rsidRPr="005C5263">
              <w:rPr>
                <w:b/>
              </w:rPr>
              <w:t>ПДВ</w:t>
            </w:r>
          </w:p>
          <w:p w:rsidR="007D2716" w:rsidRPr="005C5263" w:rsidRDefault="007D2716" w:rsidP="00DC0E88">
            <w:pPr>
              <w:ind w:right="-57"/>
              <w:jc w:val="center"/>
              <w:rPr>
                <w:b/>
              </w:rPr>
            </w:pPr>
          </w:p>
        </w:tc>
        <w:tc>
          <w:tcPr>
            <w:tcW w:w="850" w:type="dxa"/>
          </w:tcPr>
          <w:p w:rsidR="007D2716" w:rsidRPr="005C5263" w:rsidRDefault="007D2716" w:rsidP="00DC0E88">
            <w:pPr>
              <w:jc w:val="center"/>
              <w:rPr>
                <w:b/>
              </w:rPr>
            </w:pPr>
            <w:r w:rsidRPr="005C5263">
              <w:rPr>
                <w:b/>
              </w:rPr>
              <w:t>з</w:t>
            </w:r>
          </w:p>
          <w:p w:rsidR="007D2716" w:rsidRPr="005C5263" w:rsidRDefault="007D2716" w:rsidP="00DC0E88">
            <w:pPr>
              <w:ind w:left="-57" w:right="-57"/>
              <w:jc w:val="center"/>
              <w:rPr>
                <w:b/>
              </w:rPr>
            </w:pPr>
            <w:r w:rsidRPr="005C5263">
              <w:rPr>
                <w:b/>
              </w:rPr>
              <w:t>ПДВ</w:t>
            </w:r>
          </w:p>
          <w:p w:rsidR="007D2716" w:rsidRPr="005C5263" w:rsidRDefault="007D2716" w:rsidP="00DC0E88">
            <w:pPr>
              <w:ind w:left="-57" w:right="-57"/>
              <w:jc w:val="center"/>
              <w:rPr>
                <w:b/>
              </w:rPr>
            </w:pPr>
          </w:p>
        </w:tc>
        <w:tc>
          <w:tcPr>
            <w:tcW w:w="567" w:type="dxa"/>
          </w:tcPr>
          <w:p w:rsidR="007D2716" w:rsidRPr="005C5263" w:rsidRDefault="007D2716" w:rsidP="00DC0E88">
            <w:pPr>
              <w:jc w:val="center"/>
              <w:rPr>
                <w:b/>
              </w:rPr>
            </w:pPr>
            <w:r w:rsidRPr="005C5263">
              <w:rPr>
                <w:b/>
              </w:rPr>
              <w:t>без               ПДВ</w:t>
            </w:r>
          </w:p>
        </w:tc>
        <w:tc>
          <w:tcPr>
            <w:tcW w:w="851" w:type="dxa"/>
          </w:tcPr>
          <w:p w:rsidR="007D2716" w:rsidRPr="005C5263" w:rsidRDefault="007D2716" w:rsidP="00DC0E88">
            <w:pPr>
              <w:ind w:right="-57"/>
              <w:rPr>
                <w:b/>
              </w:rPr>
            </w:pPr>
          </w:p>
          <w:p w:rsidR="007D2716" w:rsidRPr="005C5263" w:rsidRDefault="007D2716" w:rsidP="00DC0E88">
            <w:pPr>
              <w:ind w:left="-57" w:right="-57"/>
              <w:jc w:val="center"/>
              <w:rPr>
                <w:b/>
              </w:rPr>
            </w:pPr>
            <w:r w:rsidRPr="005C5263">
              <w:rPr>
                <w:b/>
              </w:rPr>
              <w:t>ПДВ</w:t>
            </w:r>
          </w:p>
        </w:tc>
        <w:tc>
          <w:tcPr>
            <w:tcW w:w="1275" w:type="dxa"/>
          </w:tcPr>
          <w:p w:rsidR="007D2716" w:rsidRPr="005C5263" w:rsidRDefault="007D2716" w:rsidP="007D2716">
            <w:pPr>
              <w:ind w:left="-57" w:right="-57"/>
              <w:rPr>
                <w:b/>
              </w:rPr>
            </w:pPr>
            <w:r>
              <w:rPr>
                <w:b/>
              </w:rPr>
              <w:t xml:space="preserve"> з  </w:t>
            </w:r>
            <w:r w:rsidRPr="005C5263">
              <w:rPr>
                <w:b/>
              </w:rPr>
              <w:t xml:space="preserve">ПДВ </w:t>
            </w:r>
          </w:p>
        </w:tc>
      </w:tr>
    </w:tbl>
    <w:p w:rsidR="003A1D87" w:rsidRDefault="003A1D87" w:rsidP="00E71934"/>
    <w:p w:rsidR="00E71934" w:rsidRPr="005C5263" w:rsidRDefault="00E71934" w:rsidP="00E71934">
      <w:r w:rsidRPr="005C5263">
        <w:t xml:space="preserve">     Ми, (назва Учасника), надаємо свою пропозицію щодо участі у торгах на закупівлю </w:t>
      </w:r>
    </w:p>
    <w:p w:rsidR="00722745" w:rsidRPr="00722745" w:rsidRDefault="00635E4F" w:rsidP="00722745">
      <w:pPr>
        <w:ind w:left="-142"/>
        <w:rPr>
          <w:b/>
          <w:shd w:val="clear" w:color="auto" w:fill="FFFFFF"/>
        </w:rPr>
      </w:pPr>
      <w:r>
        <w:rPr>
          <w:shd w:val="clear" w:color="auto" w:fill="FFFFFF"/>
        </w:rPr>
        <w:t xml:space="preserve"> </w:t>
      </w:r>
      <w:r w:rsidR="00722745" w:rsidRPr="00722745">
        <w:rPr>
          <w:b/>
          <w:shd w:val="clear" w:color="auto" w:fill="FFFFFF"/>
        </w:rPr>
        <w:t xml:space="preserve">ДК 021:2015  71900000-7 Лабораторні послуги  </w:t>
      </w:r>
    </w:p>
    <w:p w:rsidR="00D855F0" w:rsidRPr="00722745" w:rsidRDefault="00722745" w:rsidP="00722745">
      <w:pPr>
        <w:ind w:left="-142"/>
        <w:rPr>
          <w:b/>
          <w:shd w:val="clear" w:color="auto" w:fill="FFFFFF"/>
        </w:rPr>
      </w:pPr>
      <w:r w:rsidRPr="00722745">
        <w:rPr>
          <w:b/>
          <w:shd w:val="clear" w:color="auto" w:fill="FFFFFF"/>
        </w:rPr>
        <w:t>(Лабораторні послуги для забезпечення відповідності вимогам НСЗУ )</w:t>
      </w:r>
    </w:p>
    <w:p w:rsidR="00E71934" w:rsidRPr="005C5263" w:rsidRDefault="00E71934" w:rsidP="00D855F0">
      <w:pPr>
        <w:ind w:left="-142"/>
      </w:pPr>
      <w:r w:rsidRPr="005C5263">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E71934" w:rsidRPr="005C5263" w:rsidRDefault="00E71934" w:rsidP="00635E4F">
      <w:pPr>
        <w:ind w:left="-142"/>
      </w:pPr>
      <w:r w:rsidRPr="005C5263">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E71934" w:rsidRPr="005C5263" w:rsidRDefault="00E71934" w:rsidP="00635E4F">
      <w:pPr>
        <w:ind w:left="-142"/>
        <w:rPr>
          <w:color w:val="454545"/>
        </w:rPr>
      </w:pPr>
      <w:r w:rsidRPr="005C5263">
        <w:t>Ми погоджуємося дотримуватися умов цієї пропозиції протягом 90 календарних   днів</w:t>
      </w:r>
      <w:r w:rsidRPr="005C5263">
        <w:rPr>
          <w:color w:val="000000"/>
          <w:shd w:val="clear" w:color="auto" w:fill="FFFFFF"/>
        </w:rPr>
        <w:t xml:space="preserve">  із дати кінцевого строку подання тендерних пропозицій</w:t>
      </w:r>
      <w:r w:rsidRPr="005C5263">
        <w:t xml:space="preserve"> </w:t>
      </w:r>
    </w:p>
    <w:p w:rsidR="00E71934" w:rsidRPr="005C5263" w:rsidRDefault="00E71934" w:rsidP="00E71934">
      <w:r w:rsidRPr="005C5263">
        <w:t>Наша пропозиція буде обов’язковою для нас і може бути визначена переможцем Вами у будь-який час до закінчення зазначеного терміну.</w:t>
      </w:r>
    </w:p>
    <w:p w:rsidR="00E71934" w:rsidRPr="005C5263" w:rsidRDefault="00E71934" w:rsidP="00E71934">
      <w:pPr>
        <w:ind w:right="142"/>
        <w:jc w:val="both"/>
      </w:pPr>
      <w:r w:rsidRPr="005C5263">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71934" w:rsidRPr="005C5263" w:rsidRDefault="00E71934" w:rsidP="00E71934">
      <w:pPr>
        <w:ind w:right="142"/>
        <w:jc w:val="both"/>
        <w:rPr>
          <w:b/>
        </w:rPr>
      </w:pPr>
      <w:r w:rsidRPr="005C5263">
        <w:lastRenderedPageBreak/>
        <w:t xml:space="preserve">Замовник укладає договір про закупівлю з учасником, який визнаний переможцем торгів протягом строку дії його пропозиції, </w:t>
      </w:r>
      <w:r w:rsidRPr="005C5263">
        <w:rPr>
          <w:b/>
        </w:rPr>
        <w:t>не пізніше ніж через 15 днів з дня прийняття рішення про намір</w:t>
      </w:r>
      <w:r w:rsidRPr="005C5263">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5C5263">
        <w:rPr>
          <w:b/>
        </w:rPr>
        <w:t xml:space="preserve">раніше ніж через 5 днів </w:t>
      </w:r>
    </w:p>
    <w:p w:rsidR="00E71934" w:rsidRPr="005C5263" w:rsidRDefault="00E71934" w:rsidP="00E71934">
      <w:pPr>
        <w:ind w:right="142"/>
        <w:jc w:val="both"/>
      </w:pPr>
      <w:r w:rsidRPr="005C5263">
        <w:rPr>
          <w:b/>
        </w:rPr>
        <w:t>з дати оприлюднення на веб-порталі</w:t>
      </w:r>
      <w:r w:rsidRPr="005C5263">
        <w:t xml:space="preserve"> Уповноваженого органу повідомлення про намір укласти договір про закупівлю. </w:t>
      </w:r>
    </w:p>
    <w:p w:rsidR="00E71934" w:rsidRPr="005C5263" w:rsidRDefault="00E71934" w:rsidP="00E71934">
      <w:pPr>
        <w:ind w:right="142"/>
        <w:jc w:val="both"/>
        <w:rPr>
          <w:rStyle w:val="af1"/>
          <w:rFonts w:eastAsia="Courier New"/>
          <w:b/>
        </w:rPr>
      </w:pPr>
      <w:r w:rsidRPr="005C5263">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E71934" w:rsidRPr="005C5263" w:rsidRDefault="00E71934" w:rsidP="00E71934">
      <w:pPr>
        <w:ind w:right="142"/>
        <w:jc w:val="both"/>
        <w:rPr>
          <w:rStyle w:val="af1"/>
        </w:rPr>
      </w:pPr>
    </w:p>
    <w:p w:rsidR="00E71934" w:rsidRPr="005C5263" w:rsidRDefault="00E71934" w:rsidP="00E71934">
      <w:pPr>
        <w:tabs>
          <w:tab w:val="left" w:pos="9195"/>
        </w:tabs>
        <w:spacing w:before="120"/>
        <w:ind w:right="142"/>
        <w:jc w:val="both"/>
      </w:pPr>
      <w:r w:rsidRPr="005C5263">
        <w:t xml:space="preserve">  М.П. __________________________(підпис керівника )</w:t>
      </w: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Pr="005C5263" w:rsidRDefault="005A0848"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15236" w:rsidRDefault="00815236" w:rsidP="00E71934">
      <w:pPr>
        <w:tabs>
          <w:tab w:val="num" w:pos="360"/>
        </w:tabs>
        <w:ind w:right="142"/>
        <w:jc w:val="both"/>
        <w:rPr>
          <w:rStyle w:val="af1"/>
          <w:rFonts w:eastAsia="Courier New"/>
          <w:b/>
        </w:rPr>
      </w:pPr>
    </w:p>
    <w:p w:rsidR="00B725C8" w:rsidRPr="001D494C" w:rsidRDefault="00B725C8" w:rsidP="00B725C8">
      <w:pPr>
        <w:widowControl w:val="0"/>
        <w:jc w:val="right"/>
        <w:outlineLvl w:val="0"/>
        <w:rPr>
          <w:b/>
        </w:rPr>
      </w:pPr>
      <w:r w:rsidRPr="001D494C">
        <w:rPr>
          <w:b/>
        </w:rPr>
        <w:lastRenderedPageBreak/>
        <w:t>ДОДАТОК № 2</w:t>
      </w:r>
    </w:p>
    <w:p w:rsidR="00B725C8" w:rsidRPr="001D494C" w:rsidRDefault="00B725C8" w:rsidP="00B725C8">
      <w:pPr>
        <w:widowControl w:val="0"/>
        <w:jc w:val="right"/>
        <w:outlineLvl w:val="0"/>
        <w:rPr>
          <w:b/>
        </w:rPr>
      </w:pPr>
      <w:r w:rsidRPr="001D494C">
        <w:rPr>
          <w:b/>
        </w:rPr>
        <w:t>до тендерної документації</w:t>
      </w:r>
    </w:p>
    <w:p w:rsidR="00B725C8" w:rsidRPr="001D494C" w:rsidRDefault="00B725C8" w:rsidP="00B725C8">
      <w:pPr>
        <w:widowControl w:val="0"/>
        <w:jc w:val="center"/>
        <w:outlineLvl w:val="0"/>
        <w:rPr>
          <w:b/>
        </w:rPr>
      </w:pPr>
    </w:p>
    <w:p w:rsidR="008E08EB" w:rsidRDefault="008E08EB" w:rsidP="008E08EB">
      <w:pPr>
        <w:numPr>
          <w:ilvl w:val="0"/>
          <w:numId w:val="8"/>
        </w:numPr>
        <w:ind w:left="0" w:firstLine="0"/>
        <w:jc w:val="both"/>
        <w:rPr>
          <w:b/>
        </w:rPr>
      </w:pPr>
      <w:r w:rsidRPr="005C5263">
        <w:rPr>
          <w:b/>
        </w:rPr>
        <w:t>Інформація та документи, що підтверджують відповідність учасника кваліфікаційним критеріям:</w:t>
      </w:r>
    </w:p>
    <w:p w:rsidR="008E08EB" w:rsidRPr="00461983" w:rsidRDefault="008E08EB" w:rsidP="008E08EB">
      <w:pPr>
        <w:shd w:val="clear" w:color="auto" w:fill="FFFFFF"/>
        <w:jc w:val="both"/>
        <w:rPr>
          <w:color w:val="000000"/>
        </w:rPr>
      </w:pPr>
      <w:r w:rsidRPr="00461983">
        <w:rPr>
          <w:color w:val="000000"/>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8E08EB" w:rsidRPr="00461983" w:rsidRDefault="008E08EB" w:rsidP="008E08EB">
      <w:pPr>
        <w:pStyle w:val="a5"/>
        <w:shd w:val="clear" w:color="auto" w:fill="FFFFFF"/>
        <w:ind w:left="0"/>
        <w:jc w:val="both"/>
        <w:rPr>
          <w:color w:val="000000"/>
        </w:rPr>
      </w:pPr>
      <w:r w:rsidRPr="00461983">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8E08EB" w:rsidRPr="00461983" w:rsidRDefault="008E08EB" w:rsidP="008E08EB">
      <w:pPr>
        <w:shd w:val="clear" w:color="auto" w:fill="FFFFFF"/>
        <w:jc w:val="both"/>
        <w:rPr>
          <w:color w:val="000000"/>
        </w:rPr>
      </w:pPr>
      <w:r w:rsidRPr="00461983">
        <w:rPr>
          <w:color w:val="000000"/>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8E08EB" w:rsidRPr="00461983" w:rsidRDefault="008E08EB" w:rsidP="008E08EB">
      <w:pPr>
        <w:shd w:val="clear" w:color="auto" w:fill="FFFFFF"/>
        <w:jc w:val="both"/>
        <w:rPr>
          <w:rFonts w:eastAsia="Calibri"/>
        </w:rPr>
      </w:pPr>
      <w:r w:rsidRPr="00461983">
        <w:rPr>
          <w:color w:val="000000"/>
        </w:rPr>
        <w:t>-</w:t>
      </w:r>
      <w:r w:rsidRPr="00461983">
        <w:rPr>
          <w:b/>
          <w:u w:val="single"/>
        </w:rPr>
        <w:t>довідка у довільній формі про наявність досвіду виконання аналогічного договору</w:t>
      </w:r>
      <w:r>
        <w:rPr>
          <w:b/>
          <w:u w:val="single"/>
        </w:rPr>
        <w:t xml:space="preserve"> </w:t>
      </w:r>
      <w:r w:rsidRPr="00461983">
        <w:rPr>
          <w:color w:val="000000"/>
        </w:rPr>
        <w:t>з поставки аналогічних товарів щодо предмету закупівлі</w:t>
      </w:r>
      <w:r>
        <w:t xml:space="preserve">, в якій повинна бути зазначена інформація: </w:t>
      </w:r>
    </w:p>
    <w:p w:rsidR="008E08EB" w:rsidRDefault="008E08EB" w:rsidP="008E08EB">
      <w:pPr>
        <w:pStyle w:val="a5"/>
        <w:numPr>
          <w:ilvl w:val="0"/>
          <w:numId w:val="8"/>
        </w:numPr>
        <w:shd w:val="clear" w:color="auto" w:fill="FFFFFF"/>
        <w:jc w:val="both"/>
      </w:pPr>
    </w:p>
    <w:tbl>
      <w:tblPr>
        <w:tblStyle w:val="aff"/>
        <w:tblW w:w="0" w:type="auto"/>
        <w:tblLayout w:type="fixed"/>
        <w:tblLook w:val="04A0" w:firstRow="1" w:lastRow="0" w:firstColumn="1" w:lastColumn="0" w:noHBand="0" w:noVBand="1"/>
      </w:tblPr>
      <w:tblGrid>
        <w:gridCol w:w="596"/>
        <w:gridCol w:w="2174"/>
        <w:gridCol w:w="2158"/>
        <w:gridCol w:w="4536"/>
      </w:tblGrid>
      <w:tr w:rsidR="008E08EB" w:rsidTr="00F1405E">
        <w:tc>
          <w:tcPr>
            <w:tcW w:w="596"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w:t>
            </w:r>
          </w:p>
          <w:p w:rsidR="008E08EB" w:rsidRDefault="008E08EB" w:rsidP="00F1405E">
            <w:pPr>
              <w:jc w:val="center"/>
              <w:rPr>
                <w:color w:val="000000"/>
              </w:rPr>
            </w:pPr>
            <w:r>
              <w:rPr>
                <w:color w:val="000000"/>
              </w:rPr>
              <w:t>з/п</w:t>
            </w:r>
          </w:p>
        </w:tc>
        <w:tc>
          <w:tcPr>
            <w:tcW w:w="2174"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Номер та дата укладання договору</w:t>
            </w:r>
          </w:p>
        </w:tc>
        <w:tc>
          <w:tcPr>
            <w:tcW w:w="2158"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Предмет договору</w:t>
            </w:r>
          </w:p>
        </w:tc>
        <w:tc>
          <w:tcPr>
            <w:tcW w:w="4536"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Найменування замовника, код ЄДРПОУ замовника, адреса, контактний телефон</w:t>
            </w:r>
          </w:p>
        </w:tc>
      </w:tr>
      <w:tr w:rsidR="008E08EB" w:rsidTr="00F1405E">
        <w:tc>
          <w:tcPr>
            <w:tcW w:w="596"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c>
          <w:tcPr>
            <w:tcW w:w="2158"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r>
    </w:tbl>
    <w:p w:rsidR="008E08EB" w:rsidRPr="00461983" w:rsidRDefault="008E08EB" w:rsidP="008E08EB">
      <w:pPr>
        <w:shd w:val="clear" w:color="auto" w:fill="FFFFFF"/>
        <w:jc w:val="both"/>
        <w:rPr>
          <w:color w:val="000000"/>
        </w:rPr>
      </w:pPr>
    </w:p>
    <w:p w:rsidR="008E08EB" w:rsidRPr="00461983" w:rsidRDefault="008E08EB" w:rsidP="008E08EB">
      <w:pPr>
        <w:shd w:val="clear" w:color="auto" w:fill="FFFFFF"/>
        <w:jc w:val="both"/>
        <w:rPr>
          <w:rFonts w:eastAsia="Calibri"/>
          <w:color w:val="000000"/>
          <w:szCs w:val="20"/>
        </w:rPr>
      </w:pPr>
      <w:r w:rsidRPr="00461983">
        <w:rPr>
          <w:b/>
          <w:color w:val="000000"/>
        </w:rPr>
        <w:t xml:space="preserve">-   </w:t>
      </w:r>
      <w:r w:rsidRPr="00461983">
        <w:rPr>
          <w:color w:val="000000"/>
        </w:rPr>
        <w:t xml:space="preserve">не менше 1 копії договору у повному обсязі (з усіма укладеними додатковими угодами, додатками та специфікаціями до договору), </w:t>
      </w:r>
    </w:p>
    <w:p w:rsidR="008E08EB" w:rsidRPr="00461983" w:rsidRDefault="008E08EB" w:rsidP="008E08EB">
      <w:pPr>
        <w:shd w:val="clear" w:color="auto" w:fill="FFFFFF"/>
        <w:jc w:val="both"/>
        <w:rPr>
          <w:color w:val="000000"/>
        </w:rPr>
      </w:pPr>
      <w:r w:rsidRPr="00461983">
        <w:rPr>
          <w:color w:val="000000"/>
        </w:rPr>
        <w:t xml:space="preserve">- лист відгук від контрагента про належне виконання наданого договору. </w:t>
      </w:r>
    </w:p>
    <w:p w:rsidR="008E08EB" w:rsidRDefault="008E08EB" w:rsidP="008E08EB">
      <w:pPr>
        <w:spacing w:before="60"/>
        <w:jc w:val="both"/>
      </w:pPr>
      <w:r w:rsidRPr="00461983">
        <w:rPr>
          <w:u w:val="single"/>
        </w:rPr>
        <w:t>Відгук повинен містити:</w:t>
      </w:r>
    </w:p>
    <w:p w:rsidR="008E08EB" w:rsidRDefault="008E08EB" w:rsidP="008E08EB">
      <w:pPr>
        <w:spacing w:before="60"/>
        <w:jc w:val="both"/>
      </w:pPr>
      <w:r w:rsidRPr="00461983">
        <w:rPr>
          <w:lang w:val="ru-RU"/>
        </w:rPr>
        <w:t xml:space="preserve">- </w:t>
      </w:r>
      <w:r>
        <w:t xml:space="preserve">інформацію щодо найменування контрагента </w:t>
      </w:r>
    </w:p>
    <w:p w:rsidR="008E08EB" w:rsidRDefault="008E08EB" w:rsidP="008E08EB">
      <w:pPr>
        <w:spacing w:before="60"/>
        <w:jc w:val="both"/>
      </w:pPr>
      <w:r w:rsidRPr="00461983">
        <w:rPr>
          <w:lang w:val="ru-RU"/>
        </w:rPr>
        <w:t xml:space="preserve">- </w:t>
      </w:r>
      <w:r>
        <w:t>дату та номеру договору, на який надано відгук</w:t>
      </w:r>
    </w:p>
    <w:p w:rsidR="008E08EB" w:rsidRDefault="008E08EB" w:rsidP="008E08EB">
      <w:pPr>
        <w:spacing w:before="60"/>
        <w:jc w:val="both"/>
      </w:pPr>
      <w:r w:rsidRPr="00461983">
        <w:rPr>
          <w:lang w:val="ru-RU"/>
        </w:rPr>
        <w:t xml:space="preserve">- </w:t>
      </w:r>
      <w:r>
        <w:t xml:space="preserve">інформацію про належне виконання договору </w:t>
      </w:r>
    </w:p>
    <w:p w:rsidR="008E08EB" w:rsidRPr="00461983" w:rsidRDefault="008E08EB" w:rsidP="008E08EB">
      <w:pPr>
        <w:spacing w:before="60"/>
        <w:jc w:val="both"/>
      </w:pPr>
      <w:r>
        <w:t xml:space="preserve">Підтвердженням виконання аналогічного договору (замість відгука) може бути також звіт про виконання договору, оприлюднений в електронній системі </w:t>
      </w:r>
      <w:proofErr w:type="spellStart"/>
      <w:r>
        <w:t>закупівель</w:t>
      </w:r>
      <w:proofErr w:type="spellEnd"/>
      <w:r>
        <w:t xml:space="preserve">. </w:t>
      </w:r>
    </w:p>
    <w:p w:rsidR="008E08EB" w:rsidRPr="00461983" w:rsidRDefault="008E08EB" w:rsidP="008E08EB">
      <w:pPr>
        <w:spacing w:before="60"/>
        <w:jc w:val="both"/>
        <w:rPr>
          <w:color w:val="000000"/>
        </w:rPr>
      </w:pPr>
      <w:r w:rsidRPr="00461983">
        <w:rPr>
          <w:color w:val="000000"/>
        </w:rPr>
        <w:t xml:space="preserve">Під аналогічним договором відповідно до умов даної тендерної документації вважається договір, предметом якого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поставлялася за договором, ідентичною назві товару, що закуповується. </w:t>
      </w:r>
    </w:p>
    <w:p w:rsidR="008E7195" w:rsidRDefault="008E7195" w:rsidP="00B725C8">
      <w:pPr>
        <w:tabs>
          <w:tab w:val="num" w:pos="360"/>
        </w:tabs>
        <w:ind w:right="142"/>
        <w:jc w:val="right"/>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8"/>
      </w:tblGrid>
      <w:tr w:rsidR="008E7195" w:rsidRPr="000F0A30" w:rsidTr="005E4C3B">
        <w:tc>
          <w:tcPr>
            <w:tcW w:w="3369" w:type="dxa"/>
          </w:tcPr>
          <w:p w:rsidR="008E7195" w:rsidRPr="000F0A30" w:rsidRDefault="008E7195" w:rsidP="005E4C3B">
            <w:pPr>
              <w:widowControl w:val="0"/>
              <w:tabs>
                <w:tab w:val="left" w:pos="11057"/>
              </w:tabs>
              <w:rPr>
                <w:color w:val="000000"/>
                <w:sz w:val="24"/>
                <w:szCs w:val="24"/>
              </w:rPr>
            </w:pPr>
          </w:p>
        </w:tc>
        <w:tc>
          <w:tcPr>
            <w:tcW w:w="5918" w:type="dxa"/>
            <w:hideMark/>
          </w:tcPr>
          <w:p w:rsidR="008E7195" w:rsidRPr="00B725C8" w:rsidRDefault="008E7195" w:rsidP="005E4C3B">
            <w:pPr>
              <w:rPr>
                <w:rStyle w:val="af1"/>
                <w:rFonts w:eastAsia="Courier New"/>
                <w:b/>
                <w:color w:val="000000" w:themeColor="text1"/>
                <w:sz w:val="28"/>
                <w:szCs w:val="28"/>
                <w:u w:val="none"/>
              </w:rPr>
            </w:pPr>
            <w:r w:rsidRPr="00E7463E">
              <w:rPr>
                <w:rStyle w:val="af1"/>
                <w:rFonts w:eastAsia="Courier New"/>
                <w:b/>
                <w:color w:val="000000" w:themeColor="text1"/>
                <w:u w:val="none"/>
              </w:rPr>
              <w:t xml:space="preserve">                             </w:t>
            </w:r>
            <w:r w:rsidRPr="00B725C8">
              <w:rPr>
                <w:rStyle w:val="af1"/>
                <w:rFonts w:eastAsia="Courier New"/>
                <w:b/>
                <w:color w:val="000000" w:themeColor="text1"/>
                <w:sz w:val="28"/>
                <w:szCs w:val="28"/>
                <w:u w:val="none"/>
              </w:rPr>
              <w:t>Додаток № 3</w:t>
            </w:r>
          </w:p>
          <w:p w:rsidR="008E7195" w:rsidRPr="000A34B0" w:rsidRDefault="008E7195" w:rsidP="005E4C3B">
            <w:r>
              <w:rPr>
                <w:lang w:val="ru-RU"/>
              </w:rPr>
              <w:t xml:space="preserve">                             </w:t>
            </w:r>
            <w:r w:rsidRPr="000A34B0">
              <w:t>до тендерної документації</w:t>
            </w:r>
          </w:p>
        </w:tc>
      </w:tr>
      <w:tr w:rsidR="008E7195" w:rsidRPr="000F0A30" w:rsidTr="005E4C3B">
        <w:tc>
          <w:tcPr>
            <w:tcW w:w="3369" w:type="dxa"/>
          </w:tcPr>
          <w:p w:rsidR="008E7195" w:rsidRPr="000F0A30" w:rsidRDefault="008E7195" w:rsidP="005E4C3B">
            <w:pPr>
              <w:widowControl w:val="0"/>
              <w:tabs>
                <w:tab w:val="left" w:pos="11057"/>
              </w:tabs>
              <w:rPr>
                <w:color w:val="000000"/>
                <w:sz w:val="24"/>
                <w:szCs w:val="24"/>
              </w:rPr>
            </w:pPr>
          </w:p>
        </w:tc>
        <w:tc>
          <w:tcPr>
            <w:tcW w:w="5918" w:type="dxa"/>
          </w:tcPr>
          <w:p w:rsidR="008E7195" w:rsidRPr="000A34B0" w:rsidRDefault="008E7195" w:rsidP="005E4C3B"/>
        </w:tc>
      </w:tr>
    </w:tbl>
    <w:p w:rsidR="008E7195" w:rsidRPr="000F0A30" w:rsidRDefault="008E7195" w:rsidP="008E7195">
      <w:pPr>
        <w:widowControl w:val="0"/>
        <w:tabs>
          <w:tab w:val="left" w:pos="11057"/>
        </w:tabs>
        <w:rPr>
          <w:color w:val="000000"/>
        </w:rPr>
      </w:pPr>
    </w:p>
    <w:p w:rsidR="008E7195" w:rsidRPr="00B45F41" w:rsidRDefault="008E7195" w:rsidP="008E7195">
      <w:pPr>
        <w:widowControl w:val="0"/>
        <w:tabs>
          <w:tab w:val="left" w:pos="11057"/>
        </w:tabs>
        <w:jc w:val="center"/>
        <w:rPr>
          <w:b/>
          <w:color w:val="000000"/>
          <w:sz w:val="28"/>
          <w:szCs w:val="28"/>
        </w:rPr>
      </w:pPr>
      <w:r w:rsidRPr="00B45F41">
        <w:rPr>
          <w:b/>
          <w:color w:val="000000"/>
          <w:sz w:val="28"/>
          <w:szCs w:val="28"/>
        </w:rPr>
        <w:t>Лист – згода на обробку персональних даних</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firstLine="709"/>
        <w:jc w:val="both"/>
        <w:rPr>
          <w:color w:val="000000"/>
        </w:rPr>
      </w:pPr>
      <w:r w:rsidRPr="000F0A30">
        <w:rPr>
          <w:color w:val="000000"/>
        </w:rPr>
        <w:t>Відповідно до Закону України «Про захист персональних даних» від 01.06.</w:t>
      </w:r>
      <w:r>
        <w:rPr>
          <w:color w:val="000000"/>
        </w:rPr>
        <w:t>20</w:t>
      </w:r>
      <w:r w:rsidRPr="000F0A30">
        <w:rPr>
          <w:color w:val="000000"/>
        </w:rPr>
        <w:t>10</w:t>
      </w:r>
      <w:r>
        <w:rPr>
          <w:color w:val="000000"/>
        </w:rPr>
        <w:t>р</w:t>
      </w:r>
      <w:r w:rsidRPr="000F0A30">
        <w:rPr>
          <w:color w:val="000000"/>
        </w:rPr>
        <w:t xml:space="preserve">.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F0A30">
        <w:rPr>
          <w:color w:val="000000"/>
        </w:rPr>
        <w:t>т.ч</w:t>
      </w:r>
      <w:proofErr w:type="spellEnd"/>
      <w:r w:rsidRPr="000F0A30">
        <w:rPr>
          <w:color w:val="000000"/>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цивільно – правових та господарських відносинах.</w:t>
      </w:r>
    </w:p>
    <w:p w:rsidR="008E7195" w:rsidRPr="000F0A30" w:rsidRDefault="008E7195" w:rsidP="008E7195">
      <w:pPr>
        <w:widowControl w:val="0"/>
        <w:ind w:firstLine="709"/>
        <w:jc w:val="both"/>
        <w:rPr>
          <w:color w:val="000000"/>
        </w:rPr>
      </w:pPr>
      <w:r w:rsidRPr="000F0A30">
        <w:rPr>
          <w:color w:val="000000"/>
        </w:rPr>
        <w:tab/>
      </w:r>
    </w:p>
    <w:p w:rsidR="008E7195" w:rsidRPr="000F0A30" w:rsidRDefault="008E7195" w:rsidP="008E7195">
      <w:pPr>
        <w:widowControl w:val="0"/>
        <w:tabs>
          <w:tab w:val="left" w:pos="11057"/>
        </w:tabs>
        <w:ind w:firstLine="709"/>
        <w:jc w:val="both"/>
        <w:rPr>
          <w:color w:val="000000"/>
        </w:rPr>
      </w:pPr>
      <w:r w:rsidRPr="000F0A30">
        <w:rPr>
          <w:color w:val="000000"/>
        </w:rPr>
        <w:tab/>
        <w:t>Наведена вище інформація також може надаватись третім особам.</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left="1440" w:hanging="709"/>
        <w:rPr>
          <w:color w:val="000000"/>
        </w:rPr>
      </w:pPr>
      <w:r w:rsidRPr="000F0A30">
        <w:rPr>
          <w:color w:val="000000"/>
        </w:rPr>
        <w:t>Дата</w:t>
      </w:r>
      <w:r w:rsidRPr="000F0A30">
        <w:rPr>
          <w:color w:val="000000"/>
        </w:rPr>
        <w:tab/>
        <w:t xml:space="preserve">____________       </w:t>
      </w:r>
      <w:r>
        <w:rPr>
          <w:color w:val="000000"/>
        </w:rPr>
        <w:tab/>
      </w:r>
      <w:r>
        <w:rPr>
          <w:color w:val="000000"/>
        </w:rPr>
        <w:tab/>
      </w:r>
      <w:r w:rsidRPr="000F0A30">
        <w:rPr>
          <w:color w:val="000000"/>
        </w:rPr>
        <w:t>_______________/________________/</w:t>
      </w:r>
      <w:r w:rsidRPr="000F0A30">
        <w:rPr>
          <w:color w:val="000000"/>
        </w:rPr>
        <w:tab/>
      </w:r>
      <w:r>
        <w:rPr>
          <w:color w:val="000000"/>
        </w:rPr>
        <w:t xml:space="preserve">  </w:t>
      </w:r>
      <w:r w:rsidRPr="000F0A30">
        <w:rPr>
          <w:color w:val="000000"/>
        </w:rPr>
        <w:t xml:space="preserve">          </w:t>
      </w:r>
      <w:r>
        <w:rPr>
          <w:color w:val="000000"/>
        </w:rPr>
        <w:t xml:space="preserve">                                                                     </w:t>
      </w:r>
    </w:p>
    <w:p w:rsidR="008E7195" w:rsidRPr="000F0A30" w:rsidRDefault="008E7195" w:rsidP="008E7195">
      <w:pPr>
        <w:widowControl w:val="0"/>
        <w:ind w:left="1440" w:hanging="709"/>
        <w:rPr>
          <w:color w:val="000000"/>
        </w:rPr>
      </w:pPr>
      <w:r>
        <w:rPr>
          <w:color w:val="000000"/>
        </w:rPr>
        <w:t xml:space="preserve">                                                              /підпис/                 </w:t>
      </w:r>
      <w:r w:rsidRPr="000F0A30">
        <w:rPr>
          <w:color w:val="000000"/>
        </w:rPr>
        <w:t>/</w:t>
      </w:r>
      <w:proofErr w:type="spellStart"/>
      <w:r w:rsidRPr="000F0A30">
        <w:rPr>
          <w:color w:val="000000"/>
        </w:rPr>
        <w:t>ініціали,прізвище</w:t>
      </w:r>
      <w:proofErr w:type="spellEnd"/>
      <w:r w:rsidRPr="000F0A30">
        <w:rPr>
          <w:color w:val="000000"/>
        </w:rPr>
        <w:t>/</w:t>
      </w:r>
    </w:p>
    <w:p w:rsidR="008E7195" w:rsidRPr="008E7195" w:rsidRDefault="008E7195" w:rsidP="008E7195">
      <w:pPr>
        <w:rPr>
          <w:b/>
          <w:caps/>
          <w:color w:val="000000"/>
        </w:rPr>
      </w:pPr>
    </w:p>
    <w:p w:rsidR="008E7195" w:rsidRPr="008E7195" w:rsidRDefault="008E7195" w:rsidP="008E7195">
      <w:pPr>
        <w:rPr>
          <w:b/>
          <w:caps/>
          <w:color w:val="000000"/>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Pr="006810E4" w:rsidRDefault="008E7195" w:rsidP="00E71934">
      <w:pPr>
        <w:tabs>
          <w:tab w:val="num" w:pos="360"/>
        </w:tabs>
        <w:ind w:right="142"/>
        <w:jc w:val="both"/>
        <w:rPr>
          <w:rStyle w:val="af1"/>
          <w:rFonts w:eastAsia="Courier New"/>
          <w:b/>
        </w:rPr>
      </w:pPr>
    </w:p>
    <w:p w:rsidR="00E71934" w:rsidRPr="00B725C8" w:rsidRDefault="008E7195" w:rsidP="006A1FD9">
      <w:pPr>
        <w:tabs>
          <w:tab w:val="num" w:pos="360"/>
        </w:tabs>
        <w:ind w:right="142"/>
        <w:jc w:val="center"/>
        <w:rPr>
          <w:rStyle w:val="af1"/>
          <w:rFonts w:eastAsia="Courier New"/>
          <w:b/>
          <w:color w:val="000000" w:themeColor="text1"/>
          <w:sz w:val="28"/>
          <w:szCs w:val="28"/>
          <w:u w:val="none"/>
        </w:rPr>
      </w:pPr>
      <w:r w:rsidRPr="00B725C8">
        <w:rPr>
          <w:rStyle w:val="af1"/>
          <w:rFonts w:eastAsia="Courier New"/>
          <w:b/>
          <w:color w:val="000000" w:themeColor="text1"/>
          <w:sz w:val="28"/>
          <w:szCs w:val="28"/>
          <w:u w:val="none"/>
        </w:rPr>
        <w:t xml:space="preserve"> Додаток № 4</w:t>
      </w:r>
    </w:p>
    <w:p w:rsidR="006A1FD9" w:rsidRPr="006A1FD9" w:rsidRDefault="006A1FD9" w:rsidP="006A1FD9">
      <w:pPr>
        <w:pStyle w:val="a5"/>
        <w:rPr>
          <w:b/>
        </w:rPr>
      </w:pPr>
      <w:r>
        <w:t xml:space="preserve">                                                          </w:t>
      </w:r>
      <w:r w:rsidRPr="006A1FD9">
        <w:rPr>
          <w:b/>
        </w:rPr>
        <w:t xml:space="preserve">до тендерної документації </w:t>
      </w:r>
    </w:p>
    <w:p w:rsidR="006A1FD9" w:rsidRPr="006A1FD9" w:rsidRDefault="006A1FD9" w:rsidP="006A1FD9">
      <w:pPr>
        <w:pStyle w:val="a5"/>
        <w:rPr>
          <w:b/>
        </w:rPr>
      </w:pPr>
    </w:p>
    <w:p w:rsidR="006A1FD9" w:rsidRPr="006A1FD9" w:rsidRDefault="006A1FD9" w:rsidP="006A1FD9">
      <w:pPr>
        <w:pStyle w:val="a5"/>
        <w:widowControl w:val="0"/>
        <w:shd w:val="clear" w:color="auto" w:fill="FFFFFF"/>
        <w:autoSpaceDE w:val="0"/>
        <w:rPr>
          <w:b/>
          <w:color w:val="000000"/>
        </w:rPr>
      </w:pPr>
      <w:r w:rsidRPr="006A1FD9">
        <w:rPr>
          <w:b/>
          <w:color w:val="000000"/>
        </w:rPr>
        <w:t xml:space="preserve">Перелік документів та/або інформації  для підтвердження відповідності УЧАСНИКА ТА ПЕРЕМОЖЦЯ вимогам, </w:t>
      </w:r>
      <w:r w:rsidRPr="006A1FD9">
        <w:rPr>
          <w:b/>
          <w:bCs/>
          <w:color w:val="000000"/>
        </w:rPr>
        <w:t>визначеним пунктом 47 Особливостей</w:t>
      </w:r>
    </w:p>
    <w:p w:rsidR="006A1FD9" w:rsidRPr="006A1FD9" w:rsidRDefault="006A1FD9" w:rsidP="006A1FD9">
      <w:pPr>
        <w:pStyle w:val="a5"/>
        <w:widowControl w:val="0"/>
        <w:numPr>
          <w:ilvl w:val="0"/>
          <w:numId w:val="3"/>
        </w:numPr>
        <w:shd w:val="clear" w:color="auto" w:fill="FFFFFF"/>
        <w:autoSpaceDE w:val="0"/>
        <w:jc w:val="center"/>
        <w:rPr>
          <w:b/>
          <w:color w:val="000000"/>
        </w:rPr>
      </w:pPr>
    </w:p>
    <w:p w:rsidR="006A1FD9" w:rsidRDefault="006A1FD9" w:rsidP="006A1FD9">
      <w:pPr>
        <w:pStyle w:val="aff7"/>
        <w:widowControl w:val="0"/>
        <w:numPr>
          <w:ilvl w:val="0"/>
          <w:numId w:val="3"/>
        </w:numPr>
        <w:jc w:val="both"/>
        <w:rPr>
          <w:rFonts w:ascii="Times New Roman" w:hAnsi="Times New Roman"/>
          <w:sz w:val="24"/>
          <w:szCs w:val="28"/>
        </w:rPr>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sidRPr="00F54682">
        <w:rPr>
          <w:rFonts w:ascii="Times New Roman" w:hAnsi="Times New Roman"/>
          <w:b/>
          <w:sz w:val="24"/>
          <w:szCs w:val="28"/>
        </w:rPr>
        <w:t>Учасник проц</w:t>
      </w:r>
      <w:r w:rsidRPr="00F54682">
        <w:rPr>
          <w:rFonts w:ascii="Times New Roman" w:hAnsi="Times New Roman"/>
          <w:b/>
          <w:sz w:val="24"/>
          <w:szCs w:val="28"/>
          <w:shd w:val="clear" w:color="auto" w:fill="FFFFFF"/>
        </w:rPr>
        <w:t>едури закупівлі</w:t>
      </w:r>
      <w:r>
        <w:rPr>
          <w:rFonts w:ascii="Times New Roman" w:hAnsi="Times New Roman"/>
          <w:sz w:val="24"/>
          <w:szCs w:val="28"/>
          <w:shd w:val="clear" w:color="auto" w:fill="FFFFFF"/>
        </w:rPr>
        <w:t xml:space="preserve">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під час подання тендерної пропозиції.</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6A1FD9" w:rsidRDefault="006A1FD9" w:rsidP="006A1FD9">
      <w:pPr>
        <w:pStyle w:val="aff8"/>
        <w:widowControl w:val="0"/>
        <w:numPr>
          <w:ilvl w:val="0"/>
          <w:numId w:val="3"/>
        </w:numPr>
        <w:jc w:val="both"/>
        <w:rPr>
          <w:rFonts w:ascii="Times New Roman" w:hAnsi="Times New Roman" w:cs="Times New Roman"/>
          <w:sz w:val="24"/>
          <w:szCs w:val="28"/>
          <w:shd w:val="clear" w:color="auto" w:fill="FFFFFF"/>
        </w:rPr>
      </w:pPr>
      <w:proofErr w:type="spellStart"/>
      <w:r>
        <w:rPr>
          <w:rFonts w:ascii="Times New Roman" w:hAnsi="Times New Roman" w:cs="Times New Roman"/>
          <w:sz w:val="24"/>
          <w:szCs w:val="28"/>
          <w:shd w:val="clear" w:color="auto" w:fill="FFFFFF"/>
        </w:rPr>
        <w:t>Замовник</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самостійно</w:t>
      </w:r>
      <w:proofErr w:type="spellEnd"/>
      <w:r>
        <w:rPr>
          <w:rFonts w:ascii="Times New Roman" w:hAnsi="Times New Roman" w:cs="Times New Roman"/>
          <w:sz w:val="24"/>
          <w:szCs w:val="28"/>
          <w:shd w:val="clear" w:color="auto" w:fill="FFFFFF"/>
        </w:rPr>
        <w:t xml:space="preserve"> за результатами </w:t>
      </w:r>
      <w:proofErr w:type="spellStart"/>
      <w:r>
        <w:rPr>
          <w:rFonts w:ascii="Times New Roman" w:hAnsi="Times New Roman" w:cs="Times New Roman"/>
          <w:sz w:val="24"/>
          <w:szCs w:val="28"/>
          <w:shd w:val="clear" w:color="auto" w:fill="FFFFFF"/>
        </w:rPr>
        <w:t>розгляду</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тендерної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пропозиції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підтверджує</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електронній</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системі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закупівель</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відсутність</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підстав</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визначених</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підпунктами</w:t>
      </w:r>
      <w:proofErr w:type="spellEnd"/>
      <w:r>
        <w:rPr>
          <w:rFonts w:ascii="Times New Roman" w:hAnsi="Times New Roman" w:cs="Times New Roman"/>
          <w:sz w:val="24"/>
          <w:szCs w:val="28"/>
          <w:shd w:val="clear" w:color="auto" w:fill="FFFFFF"/>
        </w:rPr>
        <w:t xml:space="preserve"> 1 та 7 пункту </w:t>
      </w:r>
      <w:r>
        <w:rPr>
          <w:rFonts w:ascii="Times New Roman" w:hAnsi="Times New Roman" w:cs="Times New Roman"/>
          <w:sz w:val="24"/>
          <w:szCs w:val="28"/>
          <w:shd w:val="clear" w:color="auto" w:fill="FFFFFF"/>
          <w:lang w:val="uk-UA"/>
        </w:rPr>
        <w:t>47 Особливостей.</w:t>
      </w:r>
    </w:p>
    <w:p w:rsidR="006A1FD9" w:rsidRDefault="006A1FD9" w:rsidP="006A1FD9">
      <w:pPr>
        <w:pStyle w:val="aff7"/>
        <w:widowControl w:val="0"/>
        <w:numPr>
          <w:ilvl w:val="0"/>
          <w:numId w:val="3"/>
        </w:numPr>
        <w:jc w:val="both"/>
        <w:rPr>
          <w:rFonts w:ascii="Times New Roman" w:hAnsi="Times New Roman"/>
          <w:color w:val="000000"/>
          <w:sz w:val="24"/>
          <w:szCs w:val="24"/>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rsidR="006A1FD9" w:rsidRPr="006A1FD9" w:rsidRDefault="006A1FD9" w:rsidP="006A1FD9">
      <w:pPr>
        <w:pStyle w:val="a5"/>
        <w:widowControl w:val="0"/>
        <w:numPr>
          <w:ilvl w:val="0"/>
          <w:numId w:val="3"/>
        </w:numPr>
        <w:spacing w:before="120"/>
        <w:jc w:val="both"/>
        <w:rPr>
          <w:color w:val="000000"/>
        </w:rPr>
      </w:pPr>
      <w:r w:rsidRPr="006A1FD9">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1FD9" w:rsidRPr="006A1FD9" w:rsidRDefault="006A1FD9" w:rsidP="006A1FD9">
      <w:pPr>
        <w:pStyle w:val="a5"/>
        <w:widowControl w:val="0"/>
        <w:numPr>
          <w:ilvl w:val="0"/>
          <w:numId w:val="3"/>
        </w:numPr>
        <w:spacing w:before="120"/>
        <w:jc w:val="both"/>
        <w:rPr>
          <w:color w:val="000000"/>
        </w:rPr>
      </w:pPr>
    </w:p>
    <w:tbl>
      <w:tblPr>
        <w:tblW w:w="0" w:type="auto"/>
        <w:tblInd w:w="-15" w:type="dxa"/>
        <w:tblLayout w:type="fixed"/>
        <w:tblLook w:val="04A0" w:firstRow="1" w:lastRow="0" w:firstColumn="1" w:lastColumn="0" w:noHBand="0" w:noVBand="1"/>
      </w:tblPr>
      <w:tblGrid>
        <w:gridCol w:w="674"/>
        <w:gridCol w:w="3559"/>
        <w:gridCol w:w="2767"/>
        <w:gridCol w:w="2599"/>
      </w:tblGrid>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 з/п</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Для учасника</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rPr>
                <w:rFonts w:eastAsia="Calibri"/>
              </w:rPr>
            </w:pPr>
            <w:r w:rsidRPr="00F54682">
              <w:rPr>
                <w:sz w:val="22"/>
                <w:szCs w:val="22"/>
              </w:rPr>
              <w:t>Для переможця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 xml:space="preserve"> 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shd w:val="clear" w:color="auto" w:fill="FFFFFF"/>
              </w:rPr>
            </w:pPr>
            <w:r w:rsidRPr="00F54682">
              <w:rPr>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F54682">
              <w:rPr>
                <w:sz w:val="22"/>
                <w:szCs w:val="22"/>
              </w:rPr>
              <w:lastRenderedPageBreak/>
              <w:t>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shd w:val="clear" w:color="auto" w:fill="FFFFFF"/>
              </w:rPr>
              <w:lastRenderedPageBreak/>
              <w:t xml:space="preserve">Замовник самостійно за 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w:t>
            </w:r>
            <w:r w:rsidRPr="00F54682">
              <w:rPr>
                <w:sz w:val="22"/>
                <w:szCs w:val="22"/>
                <w:shd w:val="clear" w:color="auto" w:fill="FFFFFF"/>
              </w:rPr>
              <w:lastRenderedPageBreak/>
              <w:t xml:space="preserve">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lastRenderedPageBreak/>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Відомості про юридичну особу, яка є учасником процедури закупівлі, </w:t>
            </w:r>
            <w:proofErr w:type="spellStart"/>
            <w:r w:rsidRPr="00F54682">
              <w:rPr>
                <w:sz w:val="22"/>
                <w:szCs w:val="22"/>
              </w:rPr>
              <w:t>внесено</w:t>
            </w:r>
            <w:proofErr w:type="spellEnd"/>
            <w:r w:rsidRPr="00F54682">
              <w:rPr>
                <w:sz w:val="22"/>
                <w:szCs w:val="22"/>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4</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54682">
              <w:rPr>
                <w:sz w:val="22"/>
                <w:szCs w:val="22"/>
              </w:rPr>
              <w:t>антиконкурентних</w:t>
            </w:r>
            <w:proofErr w:type="spellEnd"/>
            <w:r w:rsidRPr="00F54682">
              <w:rPr>
                <w:sz w:val="22"/>
                <w:szCs w:val="22"/>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5</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rPr>
          <w:trHeight w:val="2689"/>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6</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7</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shd w:val="clear" w:color="auto" w:fill="FFFFFF"/>
              </w:rPr>
            </w:pPr>
            <w:r w:rsidRPr="00F54682">
              <w:rPr>
                <w:sz w:val="22"/>
                <w:szCs w:val="22"/>
              </w:rPr>
              <w:t xml:space="preserve">Тендерна пропозиція подана </w:t>
            </w:r>
            <w:r w:rsidRPr="00F54682">
              <w:rPr>
                <w:sz w:val="22"/>
                <w:szCs w:val="22"/>
              </w:rPr>
              <w:lastRenderedPageBreak/>
              <w:t>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shd w:val="clear" w:color="auto" w:fill="FFFFFF"/>
              </w:rPr>
              <w:lastRenderedPageBreak/>
              <w:t xml:space="preserve">Замовник самостійно за </w:t>
            </w:r>
            <w:r w:rsidRPr="00F54682">
              <w:rPr>
                <w:sz w:val="22"/>
                <w:szCs w:val="22"/>
                <w:shd w:val="clear" w:color="auto" w:fill="FFFFFF"/>
              </w:rPr>
              <w:lastRenderedPageBreak/>
              <w:t xml:space="preserve">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lastRenderedPageBreak/>
              <w:t xml:space="preserve">Підтвердження не </w:t>
            </w:r>
            <w:r w:rsidRPr="00F54682">
              <w:rPr>
                <w:sz w:val="22"/>
                <w:szCs w:val="22"/>
              </w:rPr>
              <w:lastRenderedPageBreak/>
              <w:t>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8</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rPr>
          <w:trHeight w:val="2456"/>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9</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rPr>
          <w:trHeight w:val="2523"/>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10</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або кінцевий </w:t>
            </w:r>
            <w:proofErr w:type="spellStart"/>
            <w:r w:rsidRPr="00F54682">
              <w:rPr>
                <w:sz w:val="22"/>
                <w:szCs w:val="22"/>
              </w:rPr>
              <w:t>бенефіціарний</w:t>
            </w:r>
            <w:proofErr w:type="spellEnd"/>
            <w:r w:rsidRPr="00F54682">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4682">
              <w:rPr>
                <w:sz w:val="22"/>
                <w:szCs w:val="22"/>
              </w:rPr>
              <w:t>закупівель</w:t>
            </w:r>
            <w:proofErr w:type="spellEnd"/>
            <w:r w:rsidRPr="00F54682">
              <w:rPr>
                <w:sz w:val="22"/>
                <w:szCs w:val="22"/>
              </w:rPr>
              <w:t xml:space="preserve"> товарів, робіт і послуг згідно із Законом України “Про санкції”</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F54682">
              <w:rPr>
                <w:sz w:val="22"/>
                <w:szCs w:val="22"/>
              </w:rPr>
              <w:t>єсистемі</w:t>
            </w:r>
            <w:proofErr w:type="spellEnd"/>
            <w:r w:rsidRPr="00F54682">
              <w:rPr>
                <w:sz w:val="22"/>
                <w:szCs w:val="22"/>
              </w:rPr>
              <w:t xml:space="preserve">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rPr>
          <w:trHeight w:val="70"/>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13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right w:val="nil"/>
            </w:tcBorders>
          </w:tcPr>
          <w:p w:rsidR="006A1FD9" w:rsidRPr="00F54682" w:rsidRDefault="006A1FD9" w:rsidP="005E4C3B">
            <w:pPr>
              <w:spacing w:line="100" w:lineRule="atLeast"/>
              <w:jc w:val="center"/>
              <w:rPr>
                <w:rFonts w:eastAsia="Calibri"/>
              </w:rPr>
            </w:pPr>
            <w:r w:rsidRPr="00F54682">
              <w:rPr>
                <w:sz w:val="22"/>
                <w:szCs w:val="22"/>
              </w:rPr>
              <w:t>Довідка в довільній формі про відсутність зазначених підстав;</w:t>
            </w:r>
          </w:p>
          <w:p w:rsidR="006A1FD9" w:rsidRPr="00F54682" w:rsidRDefault="006A1FD9" w:rsidP="005E4C3B">
            <w:pPr>
              <w:spacing w:line="100" w:lineRule="atLeast"/>
              <w:jc w:val="center"/>
            </w:pPr>
          </w:p>
          <w:p w:rsidR="006A1FD9" w:rsidRPr="00F54682" w:rsidRDefault="006A1FD9" w:rsidP="005E4C3B">
            <w:pPr>
              <w:spacing w:line="100" w:lineRule="atLeast"/>
              <w:jc w:val="center"/>
            </w:pPr>
          </w:p>
          <w:p w:rsidR="006A1FD9" w:rsidRPr="00F54682" w:rsidRDefault="006A1FD9" w:rsidP="005E4C3B">
            <w:pPr>
              <w:spacing w:line="100" w:lineRule="atLeast"/>
              <w:jc w:val="center"/>
              <w:rPr>
                <w:rFonts w:eastAsia="Calibri"/>
              </w:rPr>
            </w:pPr>
            <w:r w:rsidRPr="00F54682">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tcPr>
          <w:p w:rsidR="006A1FD9" w:rsidRPr="00F54682" w:rsidRDefault="006A1FD9" w:rsidP="005E4C3B">
            <w:pPr>
              <w:spacing w:line="100" w:lineRule="atLeast"/>
              <w:jc w:val="center"/>
              <w:rPr>
                <w:rFonts w:eastAsia="Calibri"/>
              </w:rPr>
            </w:pPr>
            <w:r w:rsidRPr="00F54682">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1FD9" w:rsidRPr="00F54682" w:rsidRDefault="006A1FD9" w:rsidP="005E4C3B">
            <w:pPr>
              <w:spacing w:line="100" w:lineRule="atLeast"/>
              <w:jc w:val="center"/>
            </w:pPr>
          </w:p>
          <w:p w:rsidR="006A1FD9" w:rsidRPr="00F54682" w:rsidRDefault="006A1FD9" w:rsidP="005E4C3B">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Pr="00B725C8" w:rsidRDefault="009D77DD" w:rsidP="009D77DD">
      <w:pPr>
        <w:suppressAutoHyphens/>
        <w:ind w:left="4248"/>
        <w:jc w:val="both"/>
        <w:rPr>
          <w:b/>
          <w:color w:val="000000"/>
          <w:sz w:val="28"/>
          <w:szCs w:val="28"/>
        </w:rPr>
      </w:pPr>
      <w:r w:rsidRPr="00B725C8">
        <w:rPr>
          <w:b/>
          <w:color w:val="000000"/>
          <w:sz w:val="28"/>
          <w:szCs w:val="28"/>
        </w:rPr>
        <w:t>Додаток №</w:t>
      </w:r>
      <w:r w:rsidRPr="00B725C8">
        <w:rPr>
          <w:b/>
          <w:color w:val="000000"/>
          <w:sz w:val="28"/>
          <w:szCs w:val="28"/>
          <w:lang w:val="ru-RU"/>
        </w:rPr>
        <w:t xml:space="preserve"> 5</w:t>
      </w:r>
      <w:r w:rsidRPr="00B725C8">
        <w:rPr>
          <w:b/>
          <w:color w:val="000000"/>
          <w:sz w:val="28"/>
          <w:szCs w:val="28"/>
        </w:rPr>
        <w:t xml:space="preserve"> </w:t>
      </w:r>
    </w:p>
    <w:p w:rsidR="009D77DD" w:rsidRDefault="009D77DD" w:rsidP="009D77DD">
      <w:pPr>
        <w:suppressAutoHyphens/>
        <w:ind w:left="4248"/>
        <w:jc w:val="both"/>
        <w:rPr>
          <w:b/>
          <w:color w:val="000000"/>
        </w:rPr>
      </w:pPr>
      <w:r>
        <w:rPr>
          <w:b/>
          <w:color w:val="000000"/>
        </w:rPr>
        <w:t xml:space="preserve">до тендерної документації </w:t>
      </w:r>
    </w:p>
    <w:p w:rsidR="009D77DD" w:rsidRDefault="009D77DD" w:rsidP="009D77DD">
      <w:pPr>
        <w:suppressAutoHyphens/>
        <w:jc w:val="both"/>
        <w:rPr>
          <w:b/>
          <w:color w:val="000000"/>
        </w:rPr>
      </w:pPr>
    </w:p>
    <w:p w:rsidR="009D77DD" w:rsidRDefault="009D77DD" w:rsidP="009D77DD">
      <w:pPr>
        <w:suppressAutoHyphens/>
        <w:jc w:val="center"/>
        <w:rPr>
          <w:b/>
          <w:color w:val="000000"/>
        </w:rPr>
      </w:pPr>
      <w:r>
        <w:rPr>
          <w:b/>
          <w:color w:val="000000"/>
        </w:rPr>
        <w:t>Перелік інших документів для підтвердження відповідності УЧАСНИКА</w:t>
      </w:r>
    </w:p>
    <w:p w:rsidR="009D77DD" w:rsidRDefault="009D77DD" w:rsidP="009D77DD">
      <w:pPr>
        <w:ind w:right="22" w:firstLine="708"/>
        <w:jc w:val="both"/>
        <w:rPr>
          <w:color w:val="000000"/>
        </w:rPr>
      </w:pPr>
    </w:p>
    <w:p w:rsidR="009D77DD" w:rsidRDefault="009D77DD" w:rsidP="009D77DD">
      <w:pPr>
        <w:ind w:right="22" w:firstLine="708"/>
        <w:jc w:val="both"/>
        <w:rPr>
          <w:b/>
          <w:i/>
          <w:color w:val="000000"/>
        </w:rPr>
      </w:pPr>
      <w:r>
        <w:rPr>
          <w:color w:val="000000"/>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9D77DD" w:rsidRDefault="009D77DD" w:rsidP="009D77DD">
      <w:pPr>
        <w:keepNext/>
        <w:keepLines/>
        <w:ind w:firstLine="708"/>
        <w:jc w:val="both"/>
        <w:rPr>
          <w:color w:val="000000"/>
          <w:kern w:val="2"/>
          <w:lang w:eastAsia="ar-SA"/>
        </w:rPr>
      </w:pPr>
      <w:r>
        <w:rPr>
          <w:color w:val="000000"/>
        </w:rPr>
        <w:t>2.</w:t>
      </w:r>
      <w:r>
        <w:rPr>
          <w:rFonts w:eastAsia="SimSun"/>
          <w:lang w:eastAsia="zh-CN"/>
        </w:rPr>
        <w:t xml:space="preserve"> </w:t>
      </w:r>
      <w:r>
        <w:rPr>
          <w:color w:val="000000"/>
          <w:kern w:val="2"/>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9D77DD" w:rsidRDefault="009D77DD" w:rsidP="009D77DD">
      <w:pPr>
        <w:keepNext/>
        <w:keepLines/>
        <w:jc w:val="both"/>
        <w:rPr>
          <w:color w:val="000000"/>
          <w:kern w:val="2"/>
        </w:rPr>
      </w:pPr>
      <w:r>
        <w:rPr>
          <w:color w:val="000000"/>
          <w:kern w:val="2"/>
        </w:rPr>
        <w:t xml:space="preserve">а) реквізити (місцезнаходження, телефон/факс/телефон для контактів); </w:t>
      </w:r>
    </w:p>
    <w:p w:rsidR="009D77DD" w:rsidRDefault="009D77DD" w:rsidP="009D77DD">
      <w:pPr>
        <w:keepNext/>
        <w:keepLines/>
        <w:jc w:val="both"/>
        <w:rPr>
          <w:color w:val="000000"/>
          <w:kern w:val="2"/>
        </w:rPr>
      </w:pPr>
      <w:r>
        <w:rPr>
          <w:color w:val="000000"/>
          <w:kern w:val="2"/>
        </w:rPr>
        <w:t xml:space="preserve">б) керівництво (посада, прізвище, ім’я, по батькові); </w:t>
      </w:r>
    </w:p>
    <w:p w:rsidR="009D77DD" w:rsidRDefault="009D77DD" w:rsidP="009D77DD">
      <w:pPr>
        <w:jc w:val="both"/>
        <w:rPr>
          <w:color w:val="000000"/>
        </w:rPr>
      </w:pPr>
      <w:r>
        <w:rPr>
          <w:color w:val="000000"/>
        </w:rPr>
        <w:t>в) інформація про реквізити банківського рахунку, за якими буде здійснюватися оплата за договором.</w:t>
      </w:r>
    </w:p>
    <w:p w:rsidR="009D77DD" w:rsidRPr="00482BB5" w:rsidRDefault="009D77DD" w:rsidP="009D77DD">
      <w:pPr>
        <w:ind w:right="-143"/>
        <w:jc w:val="both"/>
        <w:rPr>
          <w:lang w:val="ru-RU"/>
        </w:rPr>
      </w:pPr>
      <w:r>
        <w:t xml:space="preserve">3. Довідка, складена у довільній формі, яка підтверджує відповідність </w:t>
      </w:r>
      <w:r>
        <w:rPr>
          <w:kern w:val="2"/>
        </w:rPr>
        <w:t xml:space="preserve">технічним, кількісним та іншим вимогам до предмета закупівлі, </w:t>
      </w:r>
      <w:r>
        <w:t xml:space="preserve">встановленим замовником в Додатку </w:t>
      </w:r>
    </w:p>
    <w:p w:rsidR="009D77DD" w:rsidRPr="00482BB5" w:rsidRDefault="009D77DD" w:rsidP="009D77DD">
      <w:pPr>
        <w:ind w:right="-143"/>
        <w:jc w:val="both"/>
        <w:rPr>
          <w:lang w:val="ru-RU"/>
        </w:rPr>
      </w:pPr>
    </w:p>
    <w:p w:rsidR="009D77DD" w:rsidRDefault="009D77DD" w:rsidP="009D77DD">
      <w:pPr>
        <w:rPr>
          <w:color w:val="000000"/>
        </w:rPr>
      </w:pPr>
      <w:r>
        <w:rPr>
          <w:rStyle w:val="a4"/>
        </w:rPr>
        <w:t>4.</w:t>
      </w:r>
      <w:r>
        <w:rPr>
          <w:color w:val="000000"/>
        </w:rPr>
        <w:t xml:space="preserve"> </w:t>
      </w:r>
      <w:r>
        <w:t xml:space="preserve">Довідка, складена в довільній формі, </w:t>
      </w:r>
      <w:r>
        <w:rPr>
          <w:color w:val="000000"/>
        </w:rPr>
        <w:t xml:space="preserve">про те, що учасник процедури закупівлі не </w:t>
      </w:r>
      <w:r w:rsidRPr="00B45F41">
        <w:rPr>
          <w:color w:val="000000"/>
          <w:lang w:val="ru-RU"/>
        </w:rPr>
        <w:t>‘</w:t>
      </w:r>
      <w:r>
        <w:rPr>
          <w:color w:val="000000"/>
        </w:rPr>
        <w:t>є:</w:t>
      </w:r>
    </w:p>
    <w:p w:rsidR="003D332F" w:rsidRPr="003D332F" w:rsidRDefault="009D77DD" w:rsidP="003D332F">
      <w:pPr>
        <w:jc w:val="both"/>
        <w:rPr>
          <w:shd w:val="clear" w:color="auto" w:fill="FFFFFF"/>
        </w:rPr>
      </w:pPr>
      <w:r>
        <w:rPr>
          <w:shd w:val="clear" w:color="auto" w:fill="FFFFFF"/>
        </w:rPr>
        <w:t xml:space="preserve">– </w:t>
      </w:r>
      <w:r w:rsidR="003D332F" w:rsidRPr="003D332F">
        <w:rPr>
          <w:shd w:val="clear" w:color="auto" w:fill="FFFFFF"/>
        </w:rPr>
        <w:t xml:space="preserve">;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003D332F" w:rsidRPr="003D332F">
        <w:rPr>
          <w:shd w:val="clear" w:color="auto" w:fill="FFFFFF"/>
        </w:rPr>
        <w:t>бенефіціарним</w:t>
      </w:r>
      <w:proofErr w:type="spellEnd"/>
      <w:r w:rsidR="003D332F" w:rsidRPr="003D332F">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(абзац другий пункту 2 у редакції постанови   Кабінету Міністрів України від 12.05.2023 р. N 471, із змінами, внесеними згідно з постановою   Кабінету Міністрів України від 09.02.2024 р. N 131)</w:t>
      </w:r>
    </w:p>
    <w:p w:rsidR="009D77DD" w:rsidRDefault="003D332F" w:rsidP="003D332F">
      <w:pPr>
        <w:jc w:val="both"/>
      </w:pPr>
      <w:r w:rsidRPr="003D332F">
        <w:rPr>
          <w:shd w:val="clear" w:color="auto" w:fill="FFFFFF"/>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r w:rsidR="009D77DD">
        <w:rPr>
          <w:color w:val="000000"/>
        </w:rPr>
        <w:t xml:space="preserve">5. </w:t>
      </w:r>
      <w:r w:rsidR="009D77DD">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D77DD" w:rsidRDefault="009D77DD" w:rsidP="009D77DD">
      <w:pPr>
        <w:jc w:val="both"/>
        <w:rPr>
          <w:rFonts w:ascii="Calibri" w:hAnsi="Calibri" w:cs="Calibri"/>
          <w:i/>
          <w:color w:val="000000"/>
        </w:rPr>
      </w:pPr>
      <w:bookmarkStart w:id="12" w:name="_heading=h.gjdgxs"/>
      <w:bookmarkEnd w:id="12"/>
      <w:r>
        <w:rPr>
          <w:i/>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D77DD" w:rsidRDefault="009D77DD" w:rsidP="009D77DD">
      <w:pPr>
        <w:ind w:firstLine="709"/>
        <w:jc w:val="both"/>
      </w:pPr>
      <w:r>
        <w:t>6. ТЕНДЕРНА ПРОПОЗИЦІЯ.</w:t>
      </w:r>
    </w:p>
    <w:p w:rsidR="009D77DD" w:rsidRPr="00B45F41" w:rsidRDefault="009D77DD" w:rsidP="009D77DD">
      <w:pPr>
        <w:pStyle w:val="16"/>
        <w:widowControl w:val="0"/>
        <w:tabs>
          <w:tab w:val="left" w:pos="-284"/>
          <w:tab w:val="left" w:pos="-142"/>
          <w:tab w:val="left" w:pos="426"/>
        </w:tabs>
        <w:autoSpaceDE w:val="0"/>
        <w:autoSpaceDN w:val="0"/>
        <w:adjustRightInd w:val="0"/>
        <w:rPr>
          <w:rFonts w:ascii="Times New Roman" w:hAnsi="Times New Roman"/>
          <w:sz w:val="24"/>
          <w:szCs w:val="24"/>
        </w:rPr>
      </w:pPr>
      <w:r>
        <w:tab/>
      </w:r>
      <w:r>
        <w:tab/>
      </w:r>
      <w:r w:rsidRPr="00B45F41">
        <w:rPr>
          <w:rFonts w:ascii="Times New Roman" w:hAnsi="Times New Roman"/>
        </w:rPr>
        <w:t xml:space="preserve">7. Лист-гарантія про те, що Учасник відповідає за зміст своєї </w:t>
      </w:r>
      <w:proofErr w:type="spellStart"/>
      <w:r w:rsidRPr="00B45F41">
        <w:rPr>
          <w:rFonts w:ascii="Times New Roman" w:hAnsi="Times New Roman"/>
        </w:rPr>
        <w:t>пропозицїї</w:t>
      </w:r>
      <w:proofErr w:type="spellEnd"/>
      <w:r w:rsidRPr="00B45F41">
        <w:rPr>
          <w:rFonts w:ascii="Times New Roman" w:hAnsi="Times New Roman"/>
        </w:rPr>
        <w:t xml:space="preserve">, та буде дотримуватись норм чинного законодавства України, в тому числі: </w:t>
      </w:r>
    </w:p>
    <w:p w:rsidR="009D77DD" w:rsidRPr="00B45F41" w:rsidRDefault="009D77DD" w:rsidP="009D77DD">
      <w:pPr>
        <w:widowControl w:val="0"/>
        <w:suppressAutoHyphens/>
        <w:ind w:firstLine="426"/>
        <w:jc w:val="both"/>
      </w:pPr>
      <w:r w:rsidRPr="00B45F41">
        <w:t xml:space="preserve">1) Закону України «Про санкції» від 14.08.2014 року  №1644-VII; </w:t>
      </w:r>
    </w:p>
    <w:p w:rsidR="009D77DD" w:rsidRPr="00B45F41" w:rsidRDefault="009D77DD" w:rsidP="009D77DD">
      <w:pPr>
        <w:widowControl w:val="0"/>
        <w:suppressAutoHyphens/>
        <w:ind w:firstLine="426"/>
        <w:jc w:val="both"/>
        <w:rPr>
          <w:b/>
          <w:bCs/>
        </w:rPr>
      </w:pPr>
      <w:r w:rsidRPr="00B45F41">
        <w:t xml:space="preserve">2) </w:t>
      </w:r>
      <w:r w:rsidRPr="00B45F41">
        <w:rPr>
          <w:spacing w:val="-4"/>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B45F41">
        <w:rPr>
          <w:rStyle w:val="dat"/>
        </w:rPr>
        <w:t>06.12.2019</w:t>
      </w:r>
      <w:r w:rsidRPr="00B45F41">
        <w:rPr>
          <w:spacing w:val="-4"/>
        </w:rPr>
        <w:t xml:space="preserve"> </w:t>
      </w:r>
      <w:r w:rsidRPr="00B45F41">
        <w:t xml:space="preserve">№ </w:t>
      </w:r>
      <w:r w:rsidRPr="00B45F41">
        <w:rPr>
          <w:rStyle w:val="af6"/>
          <w:rFonts w:eastAsiaTheme="majorEastAsia"/>
        </w:rPr>
        <w:t>361-IX</w:t>
      </w:r>
      <w:r w:rsidRPr="00B45F41">
        <w:rPr>
          <w:b/>
          <w:bCs/>
        </w:rPr>
        <w:t>;</w:t>
      </w:r>
    </w:p>
    <w:p w:rsidR="009D77DD" w:rsidRPr="00B45F41" w:rsidRDefault="009D77DD" w:rsidP="009D77DD">
      <w:pPr>
        <w:widowControl w:val="0"/>
        <w:suppressAutoHyphens/>
        <w:ind w:firstLine="426"/>
        <w:jc w:val="both"/>
      </w:pPr>
      <w:r w:rsidRPr="00B45F41">
        <w:lastRenderedPageBreak/>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9D77DD" w:rsidRPr="00B45F41" w:rsidRDefault="009D77DD" w:rsidP="009D77DD">
      <w:pPr>
        <w:widowControl w:val="0"/>
        <w:suppressAutoHyphens/>
        <w:ind w:firstLine="426"/>
        <w:jc w:val="both"/>
      </w:pPr>
      <w:r w:rsidRPr="00B45F41">
        <w:t>4) Постанови Кабінету Міністрів від 16.12.2015 року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D77DD" w:rsidRPr="00B45F41" w:rsidRDefault="009D77DD" w:rsidP="009D77DD">
      <w:pPr>
        <w:widowControl w:val="0"/>
        <w:suppressAutoHyphens/>
        <w:ind w:firstLine="426"/>
        <w:jc w:val="both"/>
      </w:pPr>
      <w:r w:rsidRPr="00B45F41">
        <w:t>5)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rsidR="009D77DD" w:rsidRPr="00B45F41" w:rsidRDefault="009D77DD" w:rsidP="009D77DD">
      <w:pPr>
        <w:pStyle w:val="1"/>
        <w:widowControl w:val="0"/>
        <w:suppressAutoHyphens/>
        <w:spacing w:before="0"/>
        <w:ind w:firstLine="426"/>
        <w:jc w:val="both"/>
        <w:rPr>
          <w:b w:val="0"/>
          <w:sz w:val="24"/>
          <w:szCs w:val="24"/>
          <w:lang w:val="uk-UA"/>
        </w:rPr>
      </w:pPr>
      <w:r w:rsidRPr="00B45F41">
        <w:rPr>
          <w:b w:val="0"/>
          <w:bCs w:val="0"/>
          <w:sz w:val="24"/>
          <w:szCs w:val="24"/>
          <w:lang w:val="uk-UA"/>
        </w:rPr>
        <w:t>6)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9D77DD" w:rsidRPr="00B45F41" w:rsidRDefault="009D77DD" w:rsidP="009D77DD">
      <w:pPr>
        <w:widowControl w:val="0"/>
        <w:ind w:firstLine="426"/>
        <w:jc w:val="both"/>
        <w:rPr>
          <w:color w:val="000000"/>
        </w:rPr>
      </w:pPr>
      <w:r w:rsidRPr="00B45F41">
        <w:rPr>
          <w:color w:val="000000"/>
        </w:rPr>
        <w:t>7) Постанови Кабінету Міністрів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7DD" w:rsidRDefault="009D77DD" w:rsidP="009D77DD">
      <w:pPr>
        <w:widowControl w:val="0"/>
        <w:ind w:firstLine="426"/>
        <w:jc w:val="both"/>
        <w:rPr>
          <w:color w:val="000000"/>
        </w:rPr>
      </w:pPr>
      <w:r w:rsidRPr="00B45F41">
        <w:rPr>
          <w:color w:val="000000"/>
        </w:rPr>
        <w:t>8)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w:t>
      </w:r>
      <w:r>
        <w:rPr>
          <w:color w:val="000000"/>
        </w:rPr>
        <w:t>в з Російської Федерації;</w:t>
      </w:r>
    </w:p>
    <w:p w:rsidR="009D77DD" w:rsidRDefault="009D77DD" w:rsidP="009D77DD">
      <w:pPr>
        <w:widowControl w:val="0"/>
        <w:ind w:firstLine="426"/>
        <w:jc w:val="both"/>
        <w:rPr>
          <w:color w:val="000000"/>
        </w:rPr>
      </w:pPr>
      <w:r>
        <w:rPr>
          <w:color w:val="000000"/>
        </w:rPr>
        <w:t>9) Закону України «Про забезпечення прав і свобод громадян та правовий режим на тимчасово окупованій території України» від 15.04.2014 №1207-</w:t>
      </w:r>
      <w:r>
        <w:rPr>
          <w:color w:val="000000"/>
          <w:lang w:val="en-US"/>
        </w:rPr>
        <w:t>VII</w:t>
      </w:r>
      <w:r>
        <w:rPr>
          <w:color w:val="000000"/>
        </w:rPr>
        <w:t>;</w:t>
      </w:r>
    </w:p>
    <w:p w:rsidR="009D77DD" w:rsidRDefault="009D77DD" w:rsidP="009D77DD">
      <w:pPr>
        <w:widowControl w:val="0"/>
        <w:jc w:val="both"/>
        <w:rPr>
          <w:color w:val="000000"/>
        </w:rPr>
      </w:pPr>
      <w:r>
        <w:rPr>
          <w:color w:val="000000"/>
        </w:rPr>
        <w:t>10) інших нормативних актів.</w:t>
      </w:r>
    </w:p>
    <w:p w:rsidR="009D77DD" w:rsidRDefault="009D77DD" w:rsidP="009D77DD">
      <w:pPr>
        <w:widowControl w:val="0"/>
        <w:ind w:hanging="21"/>
        <w:jc w:val="both"/>
        <w:rPr>
          <w:color w:val="000000"/>
        </w:rPr>
      </w:pPr>
      <w:r>
        <w:rPr>
          <w:color w:val="000000"/>
        </w:rPr>
        <w:tab/>
      </w:r>
      <w:r>
        <w:rPr>
          <w:color w:val="000000"/>
        </w:rPr>
        <w:tab/>
        <w:t>8. Лист-згода з проектом договору.</w:t>
      </w:r>
    </w:p>
    <w:p w:rsidR="009D77DD" w:rsidRDefault="009D77DD" w:rsidP="009D77DD">
      <w:pPr>
        <w:widowControl w:val="0"/>
        <w:ind w:hanging="21"/>
        <w:jc w:val="both"/>
        <w:rPr>
          <w:color w:val="000000"/>
        </w:rPr>
      </w:pPr>
      <w:r>
        <w:rPr>
          <w:color w:val="000000"/>
        </w:rPr>
        <w:tab/>
      </w:r>
      <w:r>
        <w:rPr>
          <w:color w:val="000000"/>
        </w:rPr>
        <w:tab/>
        <w:t xml:space="preserve">9. Підписаний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w:t>
      </w:r>
      <w:r>
        <w:t>Додатку 3</w:t>
      </w:r>
      <w:r>
        <w:rPr>
          <w:color w:val="000000"/>
        </w:rPr>
        <w:t xml:space="preserve"> до цієї документації.</w:t>
      </w:r>
    </w:p>
    <w:p w:rsidR="009D77DD" w:rsidRDefault="009D77DD" w:rsidP="009D77DD">
      <w:pPr>
        <w:widowControl w:val="0"/>
        <w:ind w:hanging="21"/>
        <w:jc w:val="both"/>
        <w:rPr>
          <w:color w:val="000000"/>
        </w:rPr>
      </w:pPr>
      <w:r>
        <w:rPr>
          <w:color w:val="000000"/>
        </w:rPr>
        <w:tab/>
      </w:r>
      <w:r>
        <w:rPr>
          <w:color w:val="000000"/>
        </w:rPr>
        <w:tab/>
        <w:t>10. Відомості щодо сплати податків та зборів (у разі наявності):</w:t>
      </w:r>
    </w:p>
    <w:p w:rsidR="009D77DD" w:rsidRDefault="009D77DD" w:rsidP="009D77DD">
      <w:pPr>
        <w:spacing w:line="276" w:lineRule="auto"/>
        <w:ind w:firstLine="708"/>
        <w:jc w:val="both"/>
        <w:rPr>
          <w:color w:val="000000"/>
          <w:kern w:val="2"/>
          <w:lang w:eastAsia="ar-SA"/>
        </w:rPr>
      </w:pPr>
      <w:r>
        <w:rPr>
          <w:color w:val="000000"/>
        </w:rPr>
        <w:t xml:space="preserve">Для платників ПДВ:  </w:t>
      </w:r>
      <w:r>
        <w:rPr>
          <w:color w:val="000000"/>
          <w:kern w:val="2"/>
        </w:rPr>
        <w:t xml:space="preserve">копія свідоцтва про реєстрацію платника ПДВ або копія витягу з реєстру платників ПДВ </w:t>
      </w:r>
    </w:p>
    <w:p w:rsidR="009D77DD" w:rsidRDefault="009D77DD" w:rsidP="009D77DD">
      <w:pPr>
        <w:tabs>
          <w:tab w:val="left" w:pos="7305"/>
        </w:tabs>
        <w:spacing w:line="276" w:lineRule="auto"/>
        <w:ind w:firstLine="708"/>
        <w:jc w:val="both"/>
        <w:rPr>
          <w:color w:val="000000"/>
          <w:kern w:val="2"/>
        </w:rPr>
      </w:pPr>
      <w:r>
        <w:rPr>
          <w:color w:val="000000"/>
        </w:rPr>
        <w:t xml:space="preserve">Для платників єдиного податку: </w:t>
      </w:r>
      <w:r>
        <w:rPr>
          <w:color w:val="000000"/>
          <w:kern w:val="2"/>
        </w:rPr>
        <w:t>копія свідоцтва про сплату єдиного податку або копія витягу з реєстру платників єдиного податку</w:t>
      </w:r>
    </w:p>
    <w:p w:rsidR="009D77DD" w:rsidRDefault="009D77DD" w:rsidP="009D77DD">
      <w:pPr>
        <w:tabs>
          <w:tab w:val="left" w:pos="1080"/>
        </w:tabs>
        <w:spacing w:line="276" w:lineRule="auto"/>
        <w:jc w:val="both"/>
        <w:rPr>
          <w:color w:val="000000"/>
          <w:kern w:val="2"/>
          <w:lang w:val="ru-RU"/>
        </w:rPr>
      </w:pPr>
      <w:r>
        <w:rPr>
          <w:color w:val="000000"/>
          <w:kern w:val="2"/>
          <w:lang w:val="ru-RU"/>
        </w:rPr>
        <w:t xml:space="preserve"> У раз</w:t>
      </w:r>
      <w:r>
        <w:rPr>
          <w:color w:val="000000"/>
          <w:kern w:val="2"/>
        </w:rPr>
        <w:t>і</w:t>
      </w:r>
      <w:r>
        <w:rPr>
          <w:color w:val="000000"/>
          <w:kern w:val="2"/>
          <w:lang w:val="ru-RU"/>
        </w:rPr>
        <w:t xml:space="preserve">, </w:t>
      </w:r>
      <w:proofErr w:type="spellStart"/>
      <w:r>
        <w:rPr>
          <w:color w:val="000000"/>
          <w:kern w:val="2"/>
          <w:lang w:val="ru-RU"/>
        </w:rPr>
        <w:t>якщо</w:t>
      </w:r>
      <w:proofErr w:type="spellEnd"/>
      <w:r>
        <w:rPr>
          <w:color w:val="000000"/>
          <w:kern w:val="2"/>
          <w:lang w:val="ru-RU"/>
        </w:rPr>
        <w:t xml:space="preserve"> </w:t>
      </w:r>
      <w:proofErr w:type="spellStart"/>
      <w:r>
        <w:rPr>
          <w:color w:val="000000"/>
          <w:kern w:val="2"/>
          <w:lang w:val="ru-RU"/>
        </w:rPr>
        <w:t>Учасник</w:t>
      </w:r>
      <w:proofErr w:type="spellEnd"/>
      <w:r>
        <w:rPr>
          <w:color w:val="000000"/>
          <w:kern w:val="2"/>
          <w:lang w:val="ru-RU"/>
        </w:rPr>
        <w:t xml:space="preserve"> не є </w:t>
      </w:r>
      <w:proofErr w:type="spellStart"/>
      <w:r>
        <w:rPr>
          <w:color w:val="000000"/>
          <w:kern w:val="2"/>
          <w:lang w:val="ru-RU"/>
        </w:rPr>
        <w:t>платником</w:t>
      </w:r>
      <w:proofErr w:type="spellEnd"/>
      <w:r>
        <w:rPr>
          <w:color w:val="000000"/>
          <w:kern w:val="2"/>
          <w:lang w:val="ru-RU"/>
        </w:rPr>
        <w:t xml:space="preserve"> ПДВ </w:t>
      </w:r>
      <w:proofErr w:type="spellStart"/>
      <w:r>
        <w:rPr>
          <w:color w:val="000000"/>
          <w:kern w:val="2"/>
          <w:lang w:val="ru-RU"/>
        </w:rPr>
        <w:t>або</w:t>
      </w:r>
      <w:proofErr w:type="spellEnd"/>
      <w:r>
        <w:rPr>
          <w:color w:val="000000"/>
          <w:kern w:val="2"/>
          <w:lang w:val="ru-RU"/>
        </w:rPr>
        <w:t xml:space="preserve"> </w:t>
      </w:r>
      <w:proofErr w:type="spellStart"/>
      <w:r>
        <w:rPr>
          <w:color w:val="000000"/>
          <w:kern w:val="2"/>
          <w:lang w:val="ru-RU"/>
        </w:rPr>
        <w:t>платником</w:t>
      </w:r>
      <w:proofErr w:type="spellEnd"/>
      <w:r>
        <w:rPr>
          <w:color w:val="000000"/>
          <w:kern w:val="2"/>
          <w:lang w:val="ru-RU"/>
        </w:rPr>
        <w:t xml:space="preserve"> </w:t>
      </w:r>
      <w:proofErr w:type="spellStart"/>
      <w:r>
        <w:rPr>
          <w:color w:val="000000"/>
          <w:kern w:val="2"/>
          <w:lang w:val="ru-RU"/>
        </w:rPr>
        <w:t>єдиного</w:t>
      </w:r>
      <w:proofErr w:type="spellEnd"/>
      <w:r>
        <w:rPr>
          <w:color w:val="000000"/>
          <w:kern w:val="2"/>
          <w:lang w:val="ru-RU"/>
        </w:rPr>
        <w:t xml:space="preserve"> </w:t>
      </w:r>
      <w:proofErr w:type="spellStart"/>
      <w:r>
        <w:rPr>
          <w:color w:val="000000"/>
          <w:kern w:val="2"/>
          <w:lang w:val="ru-RU"/>
        </w:rPr>
        <w:t>податку</w:t>
      </w:r>
      <w:proofErr w:type="spellEnd"/>
      <w:r>
        <w:rPr>
          <w:color w:val="000000"/>
          <w:kern w:val="2"/>
          <w:lang w:val="ru-RU"/>
        </w:rPr>
        <w:t xml:space="preserve">, </w:t>
      </w:r>
      <w:proofErr w:type="spellStart"/>
      <w:r>
        <w:rPr>
          <w:color w:val="000000"/>
          <w:kern w:val="2"/>
          <w:lang w:val="ru-RU"/>
        </w:rPr>
        <w:t>надається</w:t>
      </w:r>
      <w:proofErr w:type="spellEnd"/>
      <w:r>
        <w:rPr>
          <w:color w:val="000000"/>
          <w:kern w:val="2"/>
          <w:lang w:val="ru-RU"/>
        </w:rPr>
        <w:t xml:space="preserve"> </w:t>
      </w:r>
      <w:proofErr w:type="spellStart"/>
      <w:r>
        <w:rPr>
          <w:color w:val="000000"/>
          <w:kern w:val="2"/>
          <w:lang w:val="ru-RU"/>
        </w:rPr>
        <w:t>довідка</w:t>
      </w:r>
      <w:proofErr w:type="spellEnd"/>
      <w:r>
        <w:rPr>
          <w:color w:val="000000"/>
          <w:kern w:val="2"/>
          <w:lang w:val="ru-RU"/>
        </w:rPr>
        <w:t xml:space="preserve"> в </w:t>
      </w:r>
      <w:proofErr w:type="spellStart"/>
      <w:r>
        <w:rPr>
          <w:color w:val="000000"/>
          <w:kern w:val="2"/>
          <w:lang w:val="ru-RU"/>
        </w:rPr>
        <w:t>довільній</w:t>
      </w:r>
      <w:proofErr w:type="spellEnd"/>
      <w:r>
        <w:rPr>
          <w:color w:val="000000"/>
          <w:kern w:val="2"/>
          <w:lang w:val="ru-RU"/>
        </w:rPr>
        <w:t xml:space="preserve"> </w:t>
      </w:r>
      <w:proofErr w:type="spellStart"/>
      <w:r>
        <w:rPr>
          <w:color w:val="000000"/>
          <w:kern w:val="2"/>
          <w:lang w:val="ru-RU"/>
        </w:rPr>
        <w:t>формі</w:t>
      </w:r>
      <w:proofErr w:type="spellEnd"/>
      <w:r>
        <w:rPr>
          <w:color w:val="000000"/>
          <w:kern w:val="2"/>
          <w:lang w:val="ru-RU"/>
        </w:rPr>
        <w:t xml:space="preserve"> </w:t>
      </w:r>
      <w:proofErr w:type="spellStart"/>
      <w:r>
        <w:rPr>
          <w:color w:val="000000"/>
          <w:kern w:val="2"/>
          <w:lang w:val="ru-RU"/>
        </w:rPr>
        <w:t>стосовно</w:t>
      </w:r>
      <w:proofErr w:type="spellEnd"/>
      <w:r>
        <w:rPr>
          <w:color w:val="000000"/>
          <w:kern w:val="2"/>
          <w:lang w:val="ru-RU"/>
        </w:rPr>
        <w:t xml:space="preserve"> </w:t>
      </w:r>
      <w:proofErr w:type="spellStart"/>
      <w:r>
        <w:rPr>
          <w:color w:val="000000"/>
          <w:kern w:val="2"/>
          <w:lang w:val="ru-RU"/>
        </w:rPr>
        <w:t>податкового</w:t>
      </w:r>
      <w:proofErr w:type="spellEnd"/>
      <w:r>
        <w:rPr>
          <w:color w:val="000000"/>
          <w:kern w:val="2"/>
          <w:lang w:val="ru-RU"/>
        </w:rPr>
        <w:t xml:space="preserve"> статусу. </w:t>
      </w:r>
    </w:p>
    <w:p w:rsidR="009D77DD" w:rsidRDefault="009D77DD" w:rsidP="009D77DD">
      <w:pPr>
        <w:widowControl w:val="0"/>
        <w:ind w:hanging="21"/>
        <w:jc w:val="both"/>
        <w:rPr>
          <w:color w:val="000000"/>
        </w:rPr>
      </w:pPr>
    </w:p>
    <w:p w:rsidR="009D77DD" w:rsidRDefault="009D77DD" w:rsidP="009D77DD">
      <w:pPr>
        <w:jc w:val="both"/>
        <w:rPr>
          <w:b/>
        </w:rPr>
      </w:pPr>
      <w:r>
        <w:rPr>
          <w:b/>
        </w:rPr>
        <w:t>Для Учасників фізичних осіб, у тому числі фізичних осіб –</w:t>
      </w:r>
      <w:r w:rsidRPr="00B45F41">
        <w:rPr>
          <w:b/>
        </w:rPr>
        <w:t xml:space="preserve">  </w:t>
      </w:r>
      <w:r>
        <w:rPr>
          <w:b/>
        </w:rPr>
        <w:t>підприємців (вимога стосується тільки фізичних осіб – підприємців):</w:t>
      </w:r>
    </w:p>
    <w:p w:rsidR="009D77DD" w:rsidRDefault="009D77DD" w:rsidP="009D77DD">
      <w:pPr>
        <w:jc w:val="both"/>
        <w:rPr>
          <w:b/>
        </w:rPr>
      </w:pPr>
    </w:p>
    <w:p w:rsidR="009D77DD" w:rsidRDefault="009D77DD" w:rsidP="009D77DD">
      <w:pPr>
        <w:numPr>
          <w:ilvl w:val="0"/>
          <w:numId w:val="30"/>
        </w:numPr>
        <w:ind w:left="0" w:firstLine="0"/>
        <w:jc w:val="both"/>
      </w:pPr>
      <w:r>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9D77DD" w:rsidRDefault="009D77DD" w:rsidP="009D77DD">
      <w:pPr>
        <w:numPr>
          <w:ilvl w:val="0"/>
          <w:numId w:val="30"/>
        </w:numPr>
        <w:ind w:left="0" w:firstLine="0"/>
        <w:jc w:val="both"/>
        <w:rPr>
          <w:b/>
        </w:rPr>
      </w:pPr>
      <w:r>
        <w:t>копію  довідки  про  присвоєння  ідентифікаційного  коду.</w:t>
      </w:r>
    </w:p>
    <w:p w:rsidR="009D77DD" w:rsidRDefault="009D77DD" w:rsidP="009D77DD">
      <w:pPr>
        <w:jc w:val="both"/>
      </w:pPr>
    </w:p>
    <w:p w:rsidR="009D77DD" w:rsidRDefault="009D77DD" w:rsidP="009D77DD">
      <w:pPr>
        <w:pStyle w:val="af2"/>
        <w:spacing w:before="0" w:beforeAutospacing="0" w:after="0" w:afterAutospacing="0"/>
        <w:ind w:firstLine="708"/>
        <w:jc w:val="both"/>
      </w:pPr>
      <w:r>
        <w:t>Інші документи, які Учасник вважає за доцільним надати у складі своєї пропозиції.</w:t>
      </w:r>
    </w:p>
    <w:p w:rsidR="009D77DD" w:rsidRDefault="009D77DD" w:rsidP="009D77DD">
      <w:pPr>
        <w:jc w:val="both"/>
      </w:pPr>
      <w:r>
        <w:rPr>
          <w:b/>
          <w:bCs/>
          <w:i/>
          <w:iCs/>
        </w:rPr>
        <w:t>Примітки:</w:t>
      </w:r>
      <w:r>
        <w:t xml:space="preserve"> </w:t>
      </w:r>
    </w:p>
    <w:p w:rsidR="009D77DD" w:rsidRDefault="009D77DD" w:rsidP="009D77DD">
      <w:pPr>
        <w:ind w:firstLine="851"/>
        <w:jc w:val="both"/>
      </w:pPr>
      <w:r>
        <w:lastRenderedPageBreak/>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9D77DD" w:rsidRDefault="009D77DD" w:rsidP="009D77DD">
      <w:pPr>
        <w:ind w:firstLine="851"/>
        <w:jc w:val="both"/>
      </w:pPr>
      <w:r>
        <w:t>Якщо інформація, що запитується,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9D77DD" w:rsidRDefault="009D77DD" w:rsidP="009D77DD">
      <w:pPr>
        <w:ind w:firstLine="851"/>
        <w:jc w:val="both"/>
      </w:pPr>
      <w:r>
        <w:t>Нерезиденти для виконання вимог щодо подання документів, передбачених документацією,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DF5935" w:rsidRDefault="00DF5935" w:rsidP="00E71934">
      <w:pPr>
        <w:jc w:val="both"/>
      </w:pPr>
    </w:p>
    <w:p w:rsidR="0089661D" w:rsidRDefault="0089661D" w:rsidP="00E71934">
      <w:pPr>
        <w:jc w:val="both"/>
      </w:pPr>
    </w:p>
    <w:p w:rsidR="00316AA4" w:rsidRDefault="00DF5935" w:rsidP="00DF5935">
      <w:pPr>
        <w:rPr>
          <w:b/>
          <w:caps/>
          <w:color w:val="000000"/>
        </w:rPr>
      </w:pPr>
      <w:r>
        <w:rPr>
          <w:b/>
          <w:caps/>
          <w:color w:val="000000"/>
        </w:rPr>
        <w:t xml:space="preserve">                                                                                                           </w:t>
      </w:r>
    </w:p>
    <w:p w:rsidR="0089661D" w:rsidRDefault="0089661D" w:rsidP="00DF5935">
      <w:pPr>
        <w:rPr>
          <w:b/>
          <w:caps/>
          <w:color w:val="000000"/>
          <w:lang w:val="ru-RU"/>
        </w:rPr>
      </w:pPr>
    </w:p>
    <w:p w:rsidR="009D77DD" w:rsidRDefault="009D77DD" w:rsidP="00DF5935">
      <w:pPr>
        <w:rPr>
          <w:b/>
          <w:caps/>
          <w:color w:val="000000"/>
          <w:lang w:val="ru-RU"/>
        </w:rPr>
      </w:pPr>
    </w:p>
    <w:p w:rsidR="009D77DD" w:rsidRDefault="009D77DD"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8C6A1A" w:rsidRDefault="008C6A1A" w:rsidP="008C6A1A">
      <w:pPr>
        <w:suppressAutoHyphens/>
        <w:ind w:left="4248"/>
        <w:jc w:val="both"/>
        <w:rPr>
          <w:b/>
          <w:color w:val="000000"/>
        </w:rPr>
      </w:pPr>
      <w:r>
        <w:rPr>
          <w:b/>
          <w:color w:val="000000"/>
        </w:rPr>
        <w:lastRenderedPageBreak/>
        <w:t>Додаток №</w:t>
      </w:r>
      <w:r w:rsidR="00E633BD">
        <w:rPr>
          <w:b/>
          <w:color w:val="000000"/>
          <w:lang w:val="ru-RU"/>
        </w:rPr>
        <w:t xml:space="preserve"> 6</w:t>
      </w:r>
    </w:p>
    <w:p w:rsidR="008C6A1A" w:rsidRDefault="008C6A1A" w:rsidP="008C6A1A">
      <w:pPr>
        <w:suppressAutoHyphens/>
        <w:ind w:left="4248"/>
        <w:jc w:val="both"/>
        <w:rPr>
          <w:b/>
          <w:color w:val="000000"/>
        </w:rPr>
      </w:pPr>
      <w:r>
        <w:rPr>
          <w:b/>
          <w:color w:val="000000"/>
        </w:rPr>
        <w:t xml:space="preserve">до тендерної документації </w:t>
      </w:r>
    </w:p>
    <w:p w:rsidR="008C6A1A" w:rsidRDefault="008C6A1A" w:rsidP="008C6A1A">
      <w:pPr>
        <w:suppressAutoHyphens/>
        <w:jc w:val="both"/>
        <w:rPr>
          <w:b/>
          <w:color w:val="000000"/>
        </w:rPr>
      </w:pPr>
    </w:p>
    <w:p w:rsidR="009D77DD" w:rsidRDefault="009D77DD" w:rsidP="00DF5935">
      <w:pPr>
        <w:rPr>
          <w:b/>
          <w:caps/>
          <w:color w:val="000000"/>
          <w:lang w:val="ru-RU"/>
        </w:rPr>
      </w:pPr>
    </w:p>
    <w:p w:rsidR="009D77DD" w:rsidRDefault="009D77DD" w:rsidP="00DF5935">
      <w:pPr>
        <w:rPr>
          <w:b/>
          <w:caps/>
          <w:color w:val="000000"/>
          <w:lang w:val="ru-RU"/>
        </w:rPr>
      </w:pPr>
    </w:p>
    <w:p w:rsidR="008C6A1A" w:rsidRPr="00654C31" w:rsidRDefault="008C6A1A" w:rsidP="008C6A1A">
      <w:pPr>
        <w:pStyle w:val="a7"/>
        <w:spacing w:after="20" w:line="276" w:lineRule="auto"/>
        <w:jc w:val="left"/>
      </w:pPr>
      <w:r w:rsidRPr="00654C31">
        <w:t>ПРОЕКТ</w:t>
      </w:r>
    </w:p>
    <w:p w:rsidR="00B1101A" w:rsidRDefault="00B1101A" w:rsidP="00B1101A">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jc w:val="center"/>
        <w:rPr>
          <w:b/>
          <w:bCs/>
        </w:rPr>
      </w:pPr>
      <w:r>
        <w:rPr>
          <w:b/>
          <w:bCs/>
        </w:rPr>
        <w:t>ДОГОВІР ПРО ЗАКУПІВЛЮ ПОСЛУГ    №  _____ТЛ/24</w:t>
      </w:r>
    </w:p>
    <w:p w:rsidR="00B1101A" w:rsidRDefault="00B1101A" w:rsidP="00B1101A">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rPr>
          <w:b/>
          <w:bCs/>
        </w:rPr>
      </w:pPr>
    </w:p>
    <w:p w:rsidR="00B1101A" w:rsidRDefault="00B1101A" w:rsidP="00B1101A">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pPr>
      <w:r>
        <w:rPr>
          <w:bCs/>
        </w:rPr>
        <w:t>м. Запоріжжя                                                                                  «____» ____________</w:t>
      </w:r>
      <w:r>
        <w:t>2024 року</w:t>
      </w:r>
    </w:p>
    <w:p w:rsidR="00B1101A" w:rsidRDefault="00B1101A" w:rsidP="00B1101A">
      <w:pPr>
        <w:pStyle w:val="aff3"/>
        <w:ind w:left="0" w:right="0"/>
        <w:rPr>
          <w:color w:val="auto"/>
          <w:spacing w:val="0"/>
          <w:lang w:val="uk-UA" w:eastAsia="ar-SA"/>
        </w:rPr>
      </w:pPr>
    </w:p>
    <w:p w:rsidR="00B1101A" w:rsidRDefault="00B1101A" w:rsidP="00B1101A">
      <w:pPr>
        <w:pStyle w:val="aff3"/>
        <w:ind w:left="0" w:right="0"/>
        <w:rPr>
          <w:lang w:val="uk-UA"/>
        </w:rPr>
      </w:pPr>
      <w:r>
        <w:rPr>
          <w:b/>
          <w:bCs/>
          <w:lang w:val="uk-UA"/>
        </w:rPr>
        <w:t xml:space="preserve">       Комунальне некомерційне підприємство «</w:t>
      </w:r>
      <w:r>
        <w:rPr>
          <w:b/>
          <w:bCs/>
          <w:spacing w:val="2"/>
          <w:lang w:val="uk-UA"/>
        </w:rPr>
        <w:t>Запорізька обласна клінічна дитяча лікарня» Запорізької обласної ради (далі - КНП «ЗОКДЛ» ЗОР),</w:t>
      </w:r>
      <w:r>
        <w:rPr>
          <w:bCs/>
          <w:spacing w:val="2"/>
          <w:lang w:val="uk-UA"/>
        </w:rPr>
        <w:t xml:space="preserve"> </w:t>
      </w:r>
      <w:r>
        <w:rPr>
          <w:spacing w:val="2"/>
          <w:lang w:val="uk-UA"/>
        </w:rPr>
        <w:t>що має статус неприбуткового підприємства та не є платником податку на прибуток,</w:t>
      </w:r>
      <w:r>
        <w:rPr>
          <w:bCs/>
          <w:spacing w:val="2"/>
          <w:lang w:val="uk-UA"/>
        </w:rPr>
        <w:t xml:space="preserve"> </w:t>
      </w:r>
      <w:r>
        <w:rPr>
          <w:spacing w:val="2"/>
          <w:lang w:val="uk-UA"/>
        </w:rPr>
        <w:t xml:space="preserve">але є платником податку на додану вартість (ПДВ), далі за текстом договору іменоване Замовник, в особі директора </w:t>
      </w:r>
      <w:proofErr w:type="spellStart"/>
      <w:r>
        <w:rPr>
          <w:b/>
          <w:spacing w:val="2"/>
          <w:lang w:val="uk-UA"/>
        </w:rPr>
        <w:t>Борзенка</w:t>
      </w:r>
      <w:proofErr w:type="spellEnd"/>
      <w:r>
        <w:rPr>
          <w:b/>
          <w:spacing w:val="2"/>
          <w:lang w:val="uk-UA"/>
        </w:rPr>
        <w:t xml:space="preserve"> Юрія Вікторовича</w:t>
      </w:r>
      <w:r>
        <w:rPr>
          <w:spacing w:val="6"/>
          <w:lang w:val="uk-UA"/>
        </w:rPr>
        <w:t xml:space="preserve">, яка діє на підставі </w:t>
      </w:r>
      <w:r>
        <w:rPr>
          <w:b/>
          <w:spacing w:val="6"/>
          <w:lang w:val="uk-UA"/>
        </w:rPr>
        <w:t>Статуту</w:t>
      </w:r>
      <w:r>
        <w:rPr>
          <w:spacing w:val="6"/>
          <w:lang w:val="uk-UA"/>
        </w:rPr>
        <w:t xml:space="preserve">, з однієї сторони, та </w:t>
      </w:r>
      <w:r>
        <w:rPr>
          <w:b/>
          <w:bCs/>
          <w:spacing w:val="2"/>
          <w:lang w:val="uk-UA"/>
        </w:rPr>
        <w:t xml:space="preserve">повне найменування переможця аукціону (юридична особа або фізична особа - підприємець), </w:t>
      </w:r>
      <w:r>
        <w:rPr>
          <w:bCs/>
          <w:spacing w:val="2"/>
          <w:lang w:val="uk-UA"/>
        </w:rPr>
        <w:t>що __(вказати статус платника податку)</w:t>
      </w:r>
      <w:r>
        <w:rPr>
          <w:b/>
          <w:bCs/>
          <w:spacing w:val="2"/>
          <w:lang w:val="uk-UA"/>
        </w:rPr>
        <w:t xml:space="preserve">, </w:t>
      </w:r>
      <w:r>
        <w:rPr>
          <w:bCs/>
          <w:spacing w:val="2"/>
          <w:lang w:val="uk-UA"/>
        </w:rPr>
        <w:t>далі за текстом договору іменований Виконавець, в особі_____(</w:t>
      </w:r>
      <w:r>
        <w:rPr>
          <w:spacing w:val="2"/>
          <w:lang w:val="uk-UA"/>
        </w:rPr>
        <w:t>повна назва посади особи, уповноваженої на укладання договору, її повне прізвище, ім’я та по батькові)</w:t>
      </w:r>
      <w:r>
        <w:rPr>
          <w:bCs/>
          <w:spacing w:val="2"/>
          <w:lang w:val="uk-UA"/>
        </w:rPr>
        <w:t>, яка діє на підставі ___________, з іншої сторони,</w:t>
      </w:r>
      <w:r>
        <w:rPr>
          <w:lang w:val="uk-UA"/>
        </w:rPr>
        <w:t xml:space="preserve"> іменовані разом</w:t>
      </w:r>
      <w:r>
        <w:rPr>
          <w:spacing w:val="6"/>
          <w:lang w:val="uk-UA"/>
        </w:rPr>
        <w:t xml:space="preserve"> Сторони, а кожна окремо - Сторона, </w:t>
      </w:r>
      <w:r>
        <w:rPr>
          <w:lang w:val="uk-UA"/>
        </w:rPr>
        <w:t>уклали даний договір про нижченаведене:</w:t>
      </w:r>
    </w:p>
    <w:p w:rsidR="00B1101A" w:rsidRDefault="00B1101A" w:rsidP="00B1101A">
      <w:pPr>
        <w:pStyle w:val="aff3"/>
        <w:ind w:left="0" w:right="0"/>
        <w:rPr>
          <w:b/>
          <w:bCs/>
          <w:lang w:val="uk-UA"/>
        </w:rPr>
      </w:pPr>
    </w:p>
    <w:p w:rsidR="00B1101A" w:rsidRDefault="00B1101A" w:rsidP="00B1101A">
      <w:pPr>
        <w:pStyle w:val="aff3"/>
        <w:ind w:left="0" w:right="0"/>
        <w:jc w:val="center"/>
        <w:rPr>
          <w:lang w:val="uk-UA"/>
        </w:rPr>
      </w:pPr>
      <w:r>
        <w:rPr>
          <w:b/>
          <w:lang w:val="uk-UA"/>
        </w:rPr>
        <w:t>1. ПРЕДМЕТ ДОГОВОРУ</w:t>
      </w:r>
    </w:p>
    <w:p w:rsidR="00B1101A" w:rsidRDefault="00B1101A" w:rsidP="00B1101A">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pPr>
      <w:r>
        <w:t xml:space="preserve">1.1. </w:t>
      </w:r>
      <w:r>
        <w:rPr>
          <w:bCs/>
        </w:rPr>
        <w:t>Постачальник</w:t>
      </w:r>
      <w:r>
        <w:rPr>
          <w:b/>
          <w:bCs/>
        </w:rPr>
        <w:t xml:space="preserve"> </w:t>
      </w:r>
      <w:r>
        <w:rPr>
          <w:bCs/>
        </w:rPr>
        <w:t>зобов'язується</w:t>
      </w:r>
      <w:r>
        <w:t xml:space="preserve"> у 2024 році надати якісні  лабораторні послуги </w:t>
      </w:r>
      <w:r>
        <w:rPr>
          <w:bCs/>
        </w:rPr>
        <w:t>Замовнику</w:t>
      </w:r>
      <w:r>
        <w:t>, далі - послуги, зазначений у п. 1.2., а Замовник – прийняти  та своєчасно оплатити такі послуги.</w:t>
      </w:r>
    </w:p>
    <w:p w:rsidR="00B1101A" w:rsidRPr="009B2A51" w:rsidRDefault="00B1101A" w:rsidP="00B1101A">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rPr>
          <w:b/>
          <w:i/>
          <w:color w:val="000000"/>
        </w:rPr>
      </w:pPr>
      <w:r>
        <w:t xml:space="preserve">1.2. </w:t>
      </w:r>
      <w:r>
        <w:rPr>
          <w:color w:val="000000"/>
        </w:rPr>
        <w:t xml:space="preserve">Найменування товару: </w:t>
      </w:r>
      <w:r>
        <w:rPr>
          <w:color w:val="000000"/>
          <w:spacing w:val="1"/>
        </w:rPr>
        <w:t xml:space="preserve">за кодом Національного класифікатора України ДК 021:2015 «Єдиний закупівельний словник»: </w:t>
      </w:r>
      <w:r>
        <w:rPr>
          <w:b/>
          <w:color w:val="000000"/>
          <w:spacing w:val="1"/>
        </w:rPr>
        <w:t xml:space="preserve">71900000-7 </w:t>
      </w:r>
      <w:r>
        <w:rPr>
          <w:rStyle w:val="a9"/>
          <w:b/>
        </w:rPr>
        <w:t xml:space="preserve"> - </w:t>
      </w:r>
      <w:r w:rsidRPr="009B2A51">
        <w:rPr>
          <w:rStyle w:val="a9"/>
          <w:b/>
          <w:i w:val="0"/>
        </w:rPr>
        <w:t>Лабораторні послуги (лабораторні послуги для забезпечення відповідності вимогам НСЗУ).</w:t>
      </w:r>
    </w:p>
    <w:p w:rsidR="00B1101A" w:rsidRDefault="00B1101A" w:rsidP="00B1101A">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pPr>
      <w:bookmarkStart w:id="13" w:name="_Hlk132271321"/>
      <w:r>
        <w:t>1.3. Найменування, асортимент, кількість послуг зазначені у Додатку №1 (перелік  послуг), який є невід'ємною частиною даного договору.</w:t>
      </w:r>
    </w:p>
    <w:p w:rsidR="00B1101A" w:rsidRDefault="00B1101A" w:rsidP="00B1101A">
      <w:pPr>
        <w:tabs>
          <w:tab w:val="left" w:pos="2835"/>
        </w:tabs>
        <w:jc w:val="both"/>
      </w:pPr>
      <w:r>
        <w:rPr>
          <w:color w:val="000000"/>
        </w:rPr>
        <w:t xml:space="preserve">1.4. </w:t>
      </w:r>
      <w:r>
        <w:t>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 922-</w:t>
      </w:r>
      <w:r>
        <w:rPr>
          <w:lang w:val="en-US"/>
        </w:rPr>
        <w:t>VII</w:t>
      </w:r>
      <w:r>
        <w:t>І від 25.12.2015 (зі змінами та доповненнями).</w:t>
      </w:r>
    </w:p>
    <w:p w:rsidR="00B1101A" w:rsidRDefault="00B1101A" w:rsidP="00B1101A">
      <w:pPr>
        <w:tabs>
          <w:tab w:val="left" w:pos="2835"/>
        </w:tabs>
        <w:jc w:val="both"/>
        <w:rPr>
          <w:b/>
        </w:rPr>
      </w:pPr>
      <w:r>
        <w:t>1.5. Обсяги надання послуг, передбачені цим договором, можуть бути зменшені залежно від реальної фінансової спроможності та потреби Замовника.</w:t>
      </w:r>
    </w:p>
    <w:bookmarkEnd w:id="13"/>
    <w:p w:rsidR="00B1101A" w:rsidRDefault="00B1101A" w:rsidP="00B1101A">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rPr>
          <w:color w:val="000000"/>
        </w:rPr>
      </w:pPr>
    </w:p>
    <w:p w:rsidR="00B1101A" w:rsidRDefault="00B1101A" w:rsidP="00B1101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center"/>
        <w:rPr>
          <w:b/>
        </w:rPr>
      </w:pPr>
      <w:r>
        <w:rPr>
          <w:b/>
        </w:rPr>
        <w:t>2. УМОВИ ПОСТАЧАННЯ ТОВАРУ</w:t>
      </w:r>
    </w:p>
    <w:p w:rsidR="00B1101A" w:rsidRDefault="00B1101A" w:rsidP="00B1101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2.1. Строк надання послуг: до 31.12.2024 року.</w:t>
      </w:r>
    </w:p>
    <w:p w:rsidR="00B1101A" w:rsidRDefault="00B1101A" w:rsidP="00B1101A">
      <w:pPr>
        <w:jc w:val="both"/>
      </w:pPr>
      <w:r>
        <w:t xml:space="preserve">Виконавець надає послуги, протягом </w:t>
      </w:r>
      <w:r w:rsidRPr="001062D6">
        <w:t>3-х</w:t>
      </w:r>
      <w:r>
        <w:t xml:space="preserve"> робочих днів з моменту отримання заявки від Замовника. Заявка надається в будь-якій формі: усно, письмово, факсимільним зв’язком, електронною поштою, через представників Замовника або Виконавця. Виконавець </w:t>
      </w:r>
      <w:proofErr w:type="spellStart"/>
      <w:r>
        <w:t>біоматеріал</w:t>
      </w:r>
      <w:proofErr w:type="spellEnd"/>
      <w:r>
        <w:t xml:space="preserve"> доставляє до лабораторії своїм транспортом.</w:t>
      </w:r>
    </w:p>
    <w:p w:rsidR="00B1101A" w:rsidRDefault="00B1101A" w:rsidP="00B1101A">
      <w:pPr>
        <w:jc w:val="both"/>
        <w:rPr>
          <w:color w:val="000000"/>
        </w:rPr>
      </w:pPr>
      <w:r>
        <w:t>2.2. Р</w:t>
      </w:r>
      <w:r w:rsidRPr="000B0DC9">
        <w:t xml:space="preserve">езультати досліджень Виконавець доставляє за  адресом: м. Запоріжжя, проспект Соборний/ вул. Дніпровська/ вул. Олександрівська, буд. 70/21/47, </w:t>
      </w:r>
      <w:r>
        <w:rPr>
          <w:color w:val="000000"/>
        </w:rPr>
        <w:t>КНП</w:t>
      </w:r>
      <w:r w:rsidRPr="000B0DC9">
        <w:rPr>
          <w:color w:val="000000"/>
        </w:rPr>
        <w:t xml:space="preserve">  «</w:t>
      </w:r>
      <w:r>
        <w:rPr>
          <w:color w:val="000000"/>
        </w:rPr>
        <w:t>ЗОКДЛ»</w:t>
      </w:r>
      <w:r w:rsidRPr="000B0DC9">
        <w:rPr>
          <w:color w:val="000000"/>
        </w:rPr>
        <w:t xml:space="preserve"> </w:t>
      </w:r>
      <w:r>
        <w:rPr>
          <w:color w:val="000000"/>
        </w:rPr>
        <w:t>ЗОР</w:t>
      </w:r>
      <w:r w:rsidRPr="000B0DC9">
        <w:rPr>
          <w:color w:val="000000"/>
        </w:rPr>
        <w:t xml:space="preserve">  </w:t>
      </w:r>
      <w:r w:rsidRPr="001062D6">
        <w:rPr>
          <w:color w:val="000000"/>
        </w:rPr>
        <w:t>(клініко діагностична лабораторія).</w:t>
      </w:r>
    </w:p>
    <w:p w:rsidR="00B1101A" w:rsidRDefault="00B1101A" w:rsidP="00B1101A">
      <w:pPr>
        <w:tabs>
          <w:tab w:val="left" w:pos="567"/>
          <w:tab w:val="left" w:pos="8505"/>
        </w:tabs>
        <w:jc w:val="both"/>
      </w:pPr>
      <w:r>
        <w:rPr>
          <w:color w:val="000000"/>
        </w:rPr>
        <w:t>2.3. Надання послуг оформлюється видатковою накладною Виконавця, підписаною Замовником, та довіреністю на отримання результату аналізу чи дослідження, з дотриманням форми, встановленої законодавством України.</w:t>
      </w:r>
    </w:p>
    <w:p w:rsidR="00B1101A" w:rsidRPr="000B0DC9" w:rsidRDefault="00B1101A" w:rsidP="00B1101A">
      <w:pPr>
        <w:shd w:val="clear" w:color="auto" w:fill="FFFFFF"/>
        <w:tabs>
          <w:tab w:val="left" w:pos="482"/>
        </w:tabs>
        <w:spacing w:line="266" w:lineRule="exact"/>
        <w:jc w:val="both"/>
        <w:rPr>
          <w:color w:val="000000"/>
        </w:rPr>
      </w:pPr>
      <w:r w:rsidRPr="000B0DC9">
        <w:rPr>
          <w:color w:val="000000"/>
        </w:rPr>
        <w:t>2.</w:t>
      </w:r>
      <w:r>
        <w:rPr>
          <w:color w:val="000000"/>
        </w:rPr>
        <w:t>4</w:t>
      </w:r>
      <w:r w:rsidRPr="000B0DC9">
        <w:rPr>
          <w:color w:val="000000"/>
        </w:rPr>
        <w:t>. В разі виявлення неякісного дослідження, Виконавець повинен провести повторне дослідження за свій рахунок  протягом 2 (двох) робочих днів від дня виявлення. неякісного дослідження.</w:t>
      </w:r>
    </w:p>
    <w:p w:rsidR="00B1101A" w:rsidRDefault="00B1101A" w:rsidP="00B1101A">
      <w:pPr>
        <w:shd w:val="clear" w:color="auto" w:fill="FFFFFF"/>
        <w:tabs>
          <w:tab w:val="left" w:pos="482"/>
        </w:tabs>
        <w:spacing w:line="266" w:lineRule="exact"/>
        <w:jc w:val="both"/>
        <w:rPr>
          <w:spacing w:val="-6"/>
        </w:rPr>
      </w:pPr>
      <w:r w:rsidRPr="00792046">
        <w:t xml:space="preserve">2.8. </w:t>
      </w:r>
      <w:r w:rsidRPr="00792046">
        <w:rPr>
          <w:spacing w:val="-6"/>
        </w:rPr>
        <w:t xml:space="preserve">Постачальник за свій рахунок доставляє результати дослідження  за місцем перебування Замовника. </w:t>
      </w:r>
    </w:p>
    <w:p w:rsidR="00B1101A" w:rsidRDefault="00B1101A" w:rsidP="00B1101A">
      <w:pPr>
        <w:spacing w:after="20"/>
        <w:jc w:val="both"/>
        <w:rPr>
          <w:shd w:val="clear" w:color="auto" w:fill="FFFFFF"/>
        </w:rPr>
      </w:pPr>
      <w:r>
        <w:rPr>
          <w:shd w:val="clear" w:color="auto" w:fill="FFFFFF"/>
        </w:rPr>
        <w:lastRenderedPageBreak/>
        <w:t>2.9. Товар не ввезено на митну територію України із російської федерації після 24.02.2022 року згідно положень ПКМУ від 09.04.2022 №426 «Про застосування заборони ввезення товарів з російської федерації».</w:t>
      </w:r>
    </w:p>
    <w:p w:rsidR="00B1101A" w:rsidRDefault="00B1101A" w:rsidP="00B1101A">
      <w:pPr>
        <w:spacing w:after="20"/>
        <w:jc w:val="both"/>
        <w:rPr>
          <w:color w:val="FF0000"/>
          <w:shd w:val="clear" w:color="auto" w:fill="FFFFFF"/>
        </w:rPr>
      </w:pPr>
      <w:r>
        <w:rPr>
          <w:shd w:val="clear" w:color="auto" w:fill="FFFFFF"/>
        </w:rPr>
        <w:t>2.10</w:t>
      </w:r>
      <w:r>
        <w:rPr>
          <w:color w:val="FF0000"/>
          <w:shd w:val="clear" w:color="auto" w:fill="FFFFFF"/>
        </w:rPr>
        <w:t xml:space="preserve">. </w:t>
      </w:r>
      <w:r>
        <w:rPr>
          <w:shd w:val="clear" w:color="auto" w:fill="FFFFFF"/>
        </w:rPr>
        <w:t>Відповідно</w:t>
      </w:r>
      <w:r>
        <w:rPr>
          <w:color w:val="FF0000"/>
          <w:shd w:val="clear" w:color="auto" w:fill="FFFFFF"/>
        </w:rPr>
        <w:t xml:space="preserve"> </w:t>
      </w:r>
      <w:r>
        <w:t>доручення КМУ від 27.12.2023 № 40567/1/1-23 та рішення Ради національної безпеки і оборони України від 23.12.2023 «Про застосування та внесення змін до персональних спеціальних економічних та інших обмежувальних заходів санкцій)» визначеними у додатку           № 2 (юридичні особи) і додатку № 1 (фізичні особи) до яких застосовуються спеціальні економічні та інші обмежувальні заходи (санкції) до торгів не допускаються.</w:t>
      </w:r>
    </w:p>
    <w:p w:rsidR="00B1101A" w:rsidRDefault="00B1101A" w:rsidP="00B1101A">
      <w:pPr>
        <w:jc w:val="both"/>
        <w:rPr>
          <w:color w:val="000000"/>
          <w:spacing w:val="-6"/>
        </w:rPr>
      </w:pPr>
    </w:p>
    <w:p w:rsidR="00B1101A" w:rsidRDefault="00B1101A" w:rsidP="00B1101A">
      <w:pPr>
        <w:jc w:val="center"/>
      </w:pPr>
      <w:r>
        <w:rPr>
          <w:b/>
        </w:rPr>
        <w:t>3. ЯКІСТЬ ТОВАРУ</w:t>
      </w:r>
    </w:p>
    <w:p w:rsidR="00B1101A" w:rsidRDefault="00B1101A" w:rsidP="00B1101A">
      <w:pPr>
        <w:pStyle w:val="a3"/>
        <w:jc w:val="both"/>
        <w:rPr>
          <w:rFonts w:ascii="Times New Roman" w:hAnsi="Times New Roman"/>
          <w:sz w:val="24"/>
          <w:szCs w:val="24"/>
        </w:rPr>
      </w:pPr>
      <w:r>
        <w:rPr>
          <w:rFonts w:ascii="Times New Roman" w:hAnsi="Times New Roman"/>
          <w:sz w:val="24"/>
          <w:szCs w:val="24"/>
        </w:rPr>
        <w:t>3.1. Виконавець гарантує виконання послуг у якості, що відповідає стандартам якості та іншим нормативним документам, затвердженим МОЗ України та чинним законодавством України і підтверджує якість відповідними сертифікатами, з наданням Замовнику копій сертифікатів.</w:t>
      </w:r>
    </w:p>
    <w:p w:rsidR="00B1101A" w:rsidRDefault="00B1101A" w:rsidP="00B1101A">
      <w:pPr>
        <w:pStyle w:val="a3"/>
        <w:jc w:val="both"/>
        <w:rPr>
          <w:rFonts w:ascii="Times New Roman" w:hAnsi="Times New Roman"/>
          <w:sz w:val="24"/>
          <w:szCs w:val="24"/>
        </w:rPr>
      </w:pPr>
      <w:r>
        <w:rPr>
          <w:rFonts w:ascii="Times New Roman" w:hAnsi="Times New Roman"/>
          <w:sz w:val="24"/>
          <w:szCs w:val="24"/>
        </w:rPr>
        <w:t xml:space="preserve"> 3.2. Обов’язковою умовою для Виконавця є:</w:t>
      </w:r>
    </w:p>
    <w:p w:rsidR="00B1101A" w:rsidRDefault="00B1101A" w:rsidP="00B1101A">
      <w:pPr>
        <w:pStyle w:val="a3"/>
        <w:jc w:val="both"/>
        <w:rPr>
          <w:rFonts w:ascii="Times New Roman" w:hAnsi="Times New Roman"/>
          <w:sz w:val="24"/>
          <w:szCs w:val="24"/>
        </w:rPr>
      </w:pPr>
      <w:r>
        <w:rPr>
          <w:rFonts w:ascii="Times New Roman" w:hAnsi="Times New Roman"/>
          <w:sz w:val="24"/>
          <w:szCs w:val="24"/>
        </w:rPr>
        <w:t>-   безпосереднє розташування пункту прийому аналізів на території м. Запоріжжя;</w:t>
      </w:r>
    </w:p>
    <w:p w:rsidR="00B1101A" w:rsidRDefault="00B1101A" w:rsidP="00B1101A">
      <w:pPr>
        <w:pStyle w:val="a3"/>
        <w:jc w:val="both"/>
        <w:rPr>
          <w:rFonts w:ascii="Times New Roman" w:hAnsi="Times New Roman"/>
          <w:sz w:val="24"/>
          <w:szCs w:val="24"/>
        </w:rPr>
      </w:pPr>
      <w:r>
        <w:rPr>
          <w:rFonts w:ascii="Times New Roman" w:hAnsi="Times New Roman"/>
          <w:sz w:val="24"/>
          <w:szCs w:val="24"/>
        </w:rPr>
        <w:t xml:space="preserve">-   забезпечення прийому </w:t>
      </w:r>
      <w:proofErr w:type="spellStart"/>
      <w:r>
        <w:rPr>
          <w:rFonts w:ascii="Times New Roman" w:hAnsi="Times New Roman"/>
          <w:sz w:val="24"/>
          <w:szCs w:val="24"/>
        </w:rPr>
        <w:t>біоматеріалу</w:t>
      </w:r>
      <w:proofErr w:type="spellEnd"/>
      <w:r>
        <w:rPr>
          <w:rFonts w:ascii="Times New Roman" w:hAnsi="Times New Roman"/>
          <w:sz w:val="24"/>
          <w:szCs w:val="24"/>
        </w:rPr>
        <w:t xml:space="preserve"> в пункті прийому аналізів в робочі дні з 8-00 до 12-00;</w:t>
      </w:r>
    </w:p>
    <w:p w:rsidR="00B1101A" w:rsidRDefault="00B1101A" w:rsidP="00B1101A">
      <w:pPr>
        <w:pStyle w:val="a3"/>
        <w:jc w:val="both"/>
        <w:rPr>
          <w:rFonts w:ascii="Times New Roman" w:hAnsi="Times New Roman"/>
          <w:sz w:val="24"/>
          <w:szCs w:val="24"/>
        </w:rPr>
      </w:pPr>
      <w:r>
        <w:rPr>
          <w:rFonts w:ascii="Times New Roman" w:hAnsi="Times New Roman"/>
          <w:sz w:val="24"/>
          <w:szCs w:val="24"/>
        </w:rPr>
        <w:t>- забезпечити щоденний внутрішній контроль якості із застосуванням сертифікованих контрольних матеріалів та побудова контрольних карт;</w:t>
      </w:r>
    </w:p>
    <w:p w:rsidR="00B1101A" w:rsidRDefault="00B1101A" w:rsidP="00B1101A">
      <w:pPr>
        <w:pStyle w:val="a3"/>
        <w:jc w:val="both"/>
        <w:rPr>
          <w:rFonts w:ascii="Times New Roman" w:hAnsi="Times New Roman"/>
          <w:sz w:val="24"/>
          <w:szCs w:val="24"/>
        </w:rPr>
      </w:pPr>
      <w:r>
        <w:rPr>
          <w:rFonts w:ascii="Times New Roman" w:hAnsi="Times New Roman"/>
          <w:sz w:val="24"/>
          <w:szCs w:val="24"/>
        </w:rPr>
        <w:t>- наявність підтверджуючих документів проходження зовнішнього контролю якості по гарантованому пакету лабораторних досліджень;</w:t>
      </w:r>
    </w:p>
    <w:p w:rsidR="00B1101A" w:rsidRDefault="00B1101A" w:rsidP="00B1101A">
      <w:pPr>
        <w:pStyle w:val="a3"/>
        <w:jc w:val="both"/>
        <w:rPr>
          <w:rFonts w:ascii="Times New Roman" w:hAnsi="Times New Roman"/>
          <w:sz w:val="24"/>
          <w:szCs w:val="24"/>
        </w:rPr>
      </w:pPr>
      <w:r>
        <w:rPr>
          <w:rFonts w:ascii="Times New Roman" w:hAnsi="Times New Roman"/>
          <w:sz w:val="24"/>
          <w:szCs w:val="24"/>
        </w:rPr>
        <w:t>- виконання лабораторних досліджень на сертифікованому обладнанні з використанням сертифікованих реагентів та розхідних матеріалів;</w:t>
      </w:r>
    </w:p>
    <w:p w:rsidR="00B1101A" w:rsidRDefault="00B1101A" w:rsidP="00B1101A">
      <w:pPr>
        <w:pStyle w:val="a3"/>
        <w:jc w:val="both"/>
        <w:rPr>
          <w:rFonts w:ascii="Times New Roman" w:hAnsi="Times New Roman"/>
          <w:sz w:val="24"/>
          <w:szCs w:val="24"/>
        </w:rPr>
      </w:pPr>
      <w:r>
        <w:rPr>
          <w:rFonts w:ascii="Times New Roman" w:hAnsi="Times New Roman"/>
          <w:sz w:val="24"/>
          <w:szCs w:val="24"/>
        </w:rPr>
        <w:t>-   несе відповідальність за достовірність проведених досліджень;</w:t>
      </w:r>
    </w:p>
    <w:p w:rsidR="00B1101A" w:rsidRDefault="00B1101A" w:rsidP="00B1101A">
      <w:pPr>
        <w:pStyle w:val="a3"/>
        <w:jc w:val="both"/>
        <w:rPr>
          <w:rFonts w:ascii="Times New Roman" w:hAnsi="Times New Roman"/>
          <w:sz w:val="24"/>
          <w:szCs w:val="24"/>
        </w:rPr>
      </w:pPr>
      <w:r>
        <w:rPr>
          <w:rFonts w:ascii="Times New Roman" w:hAnsi="Times New Roman"/>
          <w:sz w:val="24"/>
          <w:szCs w:val="24"/>
        </w:rPr>
        <w:t>-  у разі недостовірних результатів Виконавець зобов’язаний провести повторне дослідження за свій рахунок</w:t>
      </w:r>
    </w:p>
    <w:p w:rsidR="00B1101A" w:rsidRDefault="00B1101A" w:rsidP="00B1101A">
      <w:pPr>
        <w:pStyle w:val="a3"/>
        <w:jc w:val="both"/>
        <w:rPr>
          <w:rFonts w:ascii="Times New Roman" w:hAnsi="Times New Roman"/>
          <w:sz w:val="24"/>
          <w:szCs w:val="24"/>
        </w:rPr>
      </w:pPr>
      <w:r>
        <w:rPr>
          <w:rFonts w:ascii="Times New Roman" w:hAnsi="Times New Roman"/>
          <w:sz w:val="24"/>
          <w:szCs w:val="24"/>
          <w:lang w:val="ru-RU"/>
        </w:rPr>
        <w:t xml:space="preserve"> 3.3. </w:t>
      </w:r>
      <w:r>
        <w:rPr>
          <w:rFonts w:ascii="Times New Roman" w:hAnsi="Times New Roman"/>
          <w:sz w:val="24"/>
          <w:szCs w:val="24"/>
        </w:rPr>
        <w:t>Результати досліджень Виконавець надає:</w:t>
      </w:r>
    </w:p>
    <w:p w:rsidR="00B1101A" w:rsidRDefault="00B1101A" w:rsidP="00B1101A">
      <w:pPr>
        <w:pStyle w:val="a3"/>
        <w:jc w:val="both"/>
        <w:rPr>
          <w:rFonts w:ascii="Times New Roman" w:hAnsi="Times New Roman"/>
          <w:sz w:val="24"/>
          <w:szCs w:val="24"/>
        </w:rPr>
      </w:pPr>
      <w:r>
        <w:rPr>
          <w:rFonts w:ascii="Times New Roman" w:hAnsi="Times New Roman"/>
          <w:sz w:val="24"/>
          <w:szCs w:val="24"/>
        </w:rPr>
        <w:t>-  в електронному варіанті до електронної медичної карти пацієнта, який має відображатися у системі (МІС) Замовника (здійснюється протягом доби з моменту отримання біологічного матеріалу) та в паперовому вигляді на бланках відповідної форми, які затверджені чинним законодавством України (здійснюється протягом одного робочого дня з моменту отримання біологічного матеріалу за рахунок Виконавці), надати гарантійний лист.</w:t>
      </w:r>
    </w:p>
    <w:p w:rsidR="00B1101A" w:rsidRDefault="00B1101A" w:rsidP="00B1101A">
      <w:pPr>
        <w:pStyle w:val="a3"/>
        <w:jc w:val="both"/>
        <w:rPr>
          <w:rFonts w:ascii="Times New Roman" w:hAnsi="Times New Roman"/>
          <w:sz w:val="23"/>
          <w:szCs w:val="23"/>
          <w:lang w:val="ru-RU"/>
        </w:rPr>
      </w:pPr>
    </w:p>
    <w:p w:rsidR="00B1101A" w:rsidRDefault="00B1101A" w:rsidP="00B1101A">
      <w:pPr>
        <w:jc w:val="center"/>
      </w:pPr>
      <w:r>
        <w:rPr>
          <w:b/>
        </w:rPr>
        <w:t>4. ЦІНА ДОГОВОРУ  ТА  ПОРЯДОК ЗДІЙСНЕННЯ ОПЛАТИ</w:t>
      </w:r>
    </w:p>
    <w:p w:rsidR="00B1101A" w:rsidRPr="002B4D3A" w:rsidRDefault="00B1101A" w:rsidP="00B1101A">
      <w:pPr>
        <w:tabs>
          <w:tab w:val="left" w:pos="567"/>
          <w:tab w:val="left" w:pos="8505"/>
        </w:tabs>
        <w:spacing w:after="20"/>
        <w:jc w:val="both"/>
        <w:rPr>
          <w:rFonts w:eastAsia="Arial Unicode MS"/>
          <w:color w:val="000000"/>
          <w:spacing w:val="-5"/>
          <w:u w:color="000000"/>
        </w:rPr>
      </w:pPr>
      <w:r w:rsidRPr="002B4D3A">
        <w:rPr>
          <w:rFonts w:eastAsia="Arial Unicode MS"/>
          <w:color w:val="000000"/>
          <w:spacing w:val="-5"/>
          <w:u w:color="000000"/>
        </w:rPr>
        <w:t xml:space="preserve">4.1. Ціна договору становить _______________ грн. (цифрами та прописом), в </w:t>
      </w:r>
      <w:proofErr w:type="spellStart"/>
      <w:r w:rsidRPr="002B4D3A">
        <w:rPr>
          <w:rFonts w:eastAsia="Arial Unicode MS"/>
          <w:color w:val="000000"/>
          <w:spacing w:val="-5"/>
          <w:u w:color="000000"/>
        </w:rPr>
        <w:t>т.ч</w:t>
      </w:r>
      <w:proofErr w:type="spellEnd"/>
      <w:r w:rsidRPr="002B4D3A">
        <w:rPr>
          <w:rFonts w:eastAsia="Arial Unicode MS"/>
          <w:color w:val="000000"/>
          <w:spacing w:val="-5"/>
          <w:u w:color="000000"/>
        </w:rPr>
        <w:t>. ПДВ - ___% (вказати розмір відсотків), що становить ________грн. (цифрами та прописом).</w:t>
      </w:r>
    </w:p>
    <w:p w:rsidR="00B1101A" w:rsidRPr="002B4D3A" w:rsidRDefault="00B1101A" w:rsidP="00B1101A">
      <w:pPr>
        <w:tabs>
          <w:tab w:val="left" w:pos="567"/>
          <w:tab w:val="left" w:pos="8505"/>
        </w:tabs>
        <w:spacing w:after="20"/>
        <w:jc w:val="both"/>
        <w:rPr>
          <w:rFonts w:eastAsia="Arial Unicode MS"/>
          <w:color w:val="000000"/>
          <w:spacing w:val="-5"/>
          <w:u w:color="000000"/>
        </w:rPr>
      </w:pPr>
      <w:r w:rsidRPr="002B4D3A">
        <w:rPr>
          <w:rFonts w:eastAsia="Arial Unicode MS"/>
          <w:color w:val="000000"/>
          <w:spacing w:val="-5"/>
          <w:u w:color="000000"/>
        </w:rPr>
        <w:t xml:space="preserve">4.2. </w:t>
      </w:r>
      <w:r w:rsidRPr="002B4D3A">
        <w:rPr>
          <w:rFonts w:eastAsia="Arial Unicode MS"/>
          <w:color w:val="000000"/>
          <w:u w:color="000000"/>
        </w:rPr>
        <w:t xml:space="preserve">Ціна договору визначена за результатами проведеного Замовником електронного аукціону в системі публічних </w:t>
      </w:r>
      <w:proofErr w:type="spellStart"/>
      <w:r w:rsidRPr="002B4D3A">
        <w:rPr>
          <w:rFonts w:eastAsia="Arial Unicode MS"/>
          <w:color w:val="000000"/>
          <w:u w:color="000000"/>
        </w:rPr>
        <w:t>закупівель</w:t>
      </w:r>
      <w:proofErr w:type="spellEnd"/>
      <w:r w:rsidRPr="002B4D3A">
        <w:rPr>
          <w:rFonts w:eastAsia="Arial Unicode MS"/>
          <w:color w:val="000000"/>
          <w:u w:color="000000"/>
        </w:rPr>
        <w:t xml:space="preserve"> «Прозоро» (закупівля з особливостями).</w:t>
      </w:r>
    </w:p>
    <w:p w:rsidR="00B1101A" w:rsidRPr="002B4D3A" w:rsidRDefault="00B1101A" w:rsidP="00B1101A">
      <w:pPr>
        <w:tabs>
          <w:tab w:val="left" w:pos="567"/>
          <w:tab w:val="left" w:pos="8505"/>
        </w:tabs>
        <w:spacing w:after="20"/>
        <w:jc w:val="both"/>
        <w:rPr>
          <w:rFonts w:eastAsia="Arial Unicode MS"/>
          <w:color w:val="000000"/>
          <w:spacing w:val="-5"/>
          <w:u w:color="000000"/>
        </w:rPr>
      </w:pPr>
      <w:r w:rsidRPr="002B4D3A">
        <w:rPr>
          <w:rFonts w:eastAsia="Arial Unicode MS"/>
          <w:color w:val="000000"/>
          <w:u w:color="000000"/>
        </w:rPr>
        <w:t>4.3. Ціна товару має бути сформована з урахуванням податків і зборів, що сплачуються або мають бути сплачені, витрат на транспортування, страхування, навантаження, розвантаження, оплати митних тарифів та інших зборів і обов’язкових платежів та усіх інших витрат.</w:t>
      </w:r>
    </w:p>
    <w:p w:rsidR="00B1101A" w:rsidRPr="002B4D3A" w:rsidRDefault="00B1101A" w:rsidP="00B1101A">
      <w:pPr>
        <w:jc w:val="both"/>
        <w:rPr>
          <w:rFonts w:eastAsia="Arial Unicode MS"/>
          <w:color w:val="000000"/>
          <w:u w:color="000000"/>
        </w:rPr>
      </w:pPr>
      <w:r w:rsidRPr="002B4D3A">
        <w:rPr>
          <w:rFonts w:eastAsia="Arial Unicode MS"/>
          <w:color w:val="000000"/>
          <w:u w:color="000000"/>
        </w:rPr>
        <w:t xml:space="preserve">4.4. Замовник, здійснює оплату по факту </w:t>
      </w:r>
      <w:r>
        <w:rPr>
          <w:rFonts w:eastAsia="Arial Unicode MS"/>
          <w:color w:val="000000"/>
          <w:u w:color="000000"/>
        </w:rPr>
        <w:t>надання послуг</w:t>
      </w:r>
      <w:r w:rsidRPr="002B4D3A">
        <w:rPr>
          <w:rFonts w:eastAsia="Arial Unicode MS"/>
          <w:color w:val="000000"/>
          <w:u w:color="000000"/>
        </w:rPr>
        <w:t xml:space="preserve">, згідно видаткових документів (видаткової накладної) та рахунку, шляхом перерахування безготівкових коштів на розрахунковий рахунок </w:t>
      </w:r>
      <w:r>
        <w:rPr>
          <w:rFonts w:eastAsia="Arial Unicode MS"/>
          <w:color w:val="000000"/>
          <w:u w:color="000000"/>
        </w:rPr>
        <w:t>Виконавця</w:t>
      </w:r>
      <w:r w:rsidRPr="002B4D3A">
        <w:rPr>
          <w:rFonts w:eastAsia="Arial Unicode MS"/>
          <w:color w:val="000000"/>
          <w:u w:color="000000"/>
        </w:rPr>
        <w:t xml:space="preserve">, протягом </w:t>
      </w:r>
      <w:r>
        <w:rPr>
          <w:rFonts w:eastAsia="Arial Unicode MS"/>
          <w:color w:val="000000"/>
          <w:u w:color="000000"/>
        </w:rPr>
        <w:t>10 банківських дні</w:t>
      </w:r>
      <w:r w:rsidRPr="002B4D3A">
        <w:rPr>
          <w:rFonts w:eastAsia="Arial Unicode MS"/>
          <w:color w:val="000000"/>
          <w:u w:color="000000"/>
        </w:rPr>
        <w:t xml:space="preserve"> з моменту </w:t>
      </w:r>
      <w:r>
        <w:rPr>
          <w:rFonts w:eastAsia="Arial Unicode MS"/>
          <w:color w:val="000000"/>
          <w:u w:color="000000"/>
        </w:rPr>
        <w:t>отримання результату дослідження.</w:t>
      </w:r>
      <w:r w:rsidRPr="002B4D3A">
        <w:rPr>
          <w:rFonts w:eastAsia="Arial Unicode MS"/>
          <w:color w:val="000000"/>
          <w:u w:color="000000"/>
        </w:rPr>
        <w:t>.</w:t>
      </w:r>
    </w:p>
    <w:p w:rsidR="00B1101A" w:rsidRPr="002B4D3A" w:rsidRDefault="00B1101A" w:rsidP="00B1101A">
      <w:pPr>
        <w:jc w:val="both"/>
        <w:rPr>
          <w:rFonts w:eastAsia="Arial Unicode MS"/>
          <w:color w:val="000000"/>
          <w:u w:color="000000"/>
        </w:rPr>
      </w:pPr>
      <w:r w:rsidRPr="002B4D3A">
        <w:rPr>
          <w:rFonts w:eastAsia="Arial Unicode MS"/>
          <w:color w:val="000000"/>
          <w:u w:color="000000"/>
        </w:rPr>
        <w:t xml:space="preserve">4.5. Ціна договору може бути зменшена у разі зменшення обсягів закупівлі </w:t>
      </w:r>
      <w:r>
        <w:rPr>
          <w:rFonts w:eastAsia="Arial Unicode MS"/>
          <w:color w:val="000000"/>
          <w:u w:color="000000"/>
        </w:rPr>
        <w:t xml:space="preserve">послуг </w:t>
      </w:r>
      <w:r w:rsidRPr="002B4D3A">
        <w:rPr>
          <w:rFonts w:eastAsia="Arial Unicode MS"/>
          <w:color w:val="000000"/>
          <w:u w:color="000000"/>
        </w:rPr>
        <w:t>згідно приписів статті 41 Закону України «Про публічні закупівлі» ( зі змінами та доповненнями).</w:t>
      </w:r>
    </w:p>
    <w:p w:rsidR="00B1101A" w:rsidRPr="002B4D3A" w:rsidRDefault="00B1101A" w:rsidP="00B1101A">
      <w:pPr>
        <w:jc w:val="both"/>
        <w:rPr>
          <w:rFonts w:eastAsia="Arial Unicode MS"/>
          <w:color w:val="000000"/>
          <w:u w:color="000000"/>
        </w:rPr>
      </w:pPr>
      <w:r w:rsidRPr="002B4D3A">
        <w:rPr>
          <w:rFonts w:eastAsia="Arial Unicode MS"/>
          <w:color w:val="000000"/>
          <w:u w:color="000000"/>
        </w:rPr>
        <w:t xml:space="preserve">4.6. В разі зміни ціни (вартості) на </w:t>
      </w:r>
      <w:r>
        <w:rPr>
          <w:rFonts w:eastAsia="Arial Unicode MS"/>
          <w:color w:val="000000"/>
          <w:u w:color="000000"/>
        </w:rPr>
        <w:t>послуги</w:t>
      </w:r>
      <w:r w:rsidRPr="002B4D3A">
        <w:rPr>
          <w:rFonts w:eastAsia="Arial Unicode MS"/>
          <w:color w:val="000000"/>
          <w:u w:color="000000"/>
        </w:rPr>
        <w:t xml:space="preserve">, </w:t>
      </w:r>
      <w:r>
        <w:rPr>
          <w:rFonts w:eastAsia="Arial Unicode MS"/>
          <w:color w:val="000000"/>
          <w:u w:color="000000"/>
        </w:rPr>
        <w:t>Виконавець</w:t>
      </w:r>
      <w:r w:rsidRPr="002B4D3A">
        <w:rPr>
          <w:rFonts w:eastAsia="Arial Unicode MS"/>
          <w:color w:val="000000"/>
          <w:u w:color="000000"/>
        </w:rPr>
        <w:t xml:space="preserve"> повинен надати документи, що обґрунтовують зміну ціни на </w:t>
      </w:r>
      <w:r>
        <w:rPr>
          <w:rFonts w:eastAsia="Arial Unicode MS"/>
          <w:color w:val="000000"/>
          <w:u w:color="000000"/>
        </w:rPr>
        <w:t>послуги</w:t>
      </w:r>
      <w:r w:rsidRPr="002B4D3A">
        <w:rPr>
          <w:rFonts w:eastAsia="Arial Unicode MS"/>
          <w:color w:val="000000"/>
          <w:u w:color="000000"/>
        </w:rPr>
        <w:t xml:space="preserve">, повідомивши про це Замовника за 15 діб до введення нової ціни на </w:t>
      </w:r>
      <w:r>
        <w:rPr>
          <w:rFonts w:eastAsia="Arial Unicode MS"/>
          <w:color w:val="000000"/>
          <w:u w:color="000000"/>
        </w:rPr>
        <w:t>послуги</w:t>
      </w:r>
      <w:r w:rsidRPr="002B4D3A">
        <w:rPr>
          <w:rFonts w:eastAsia="Arial Unicode MS"/>
          <w:color w:val="000000"/>
          <w:u w:color="000000"/>
        </w:rPr>
        <w:t xml:space="preserve">. Зміна ціни (вартості) </w:t>
      </w:r>
      <w:r>
        <w:rPr>
          <w:rFonts w:eastAsia="Arial Unicode MS"/>
          <w:color w:val="000000"/>
          <w:u w:color="000000"/>
        </w:rPr>
        <w:t>послуг</w:t>
      </w:r>
      <w:r w:rsidRPr="002B4D3A">
        <w:rPr>
          <w:rFonts w:eastAsia="Arial Unicode MS"/>
          <w:color w:val="000000"/>
          <w:u w:color="000000"/>
        </w:rPr>
        <w:t xml:space="preserve"> відбувається відповідно до статті 41 Закону України «Про публічні закупівлі» (зі змінами та доповненнями).</w:t>
      </w:r>
    </w:p>
    <w:p w:rsidR="00B1101A" w:rsidRPr="002B4D3A" w:rsidRDefault="00B1101A" w:rsidP="00B1101A">
      <w:pPr>
        <w:jc w:val="both"/>
        <w:rPr>
          <w:rFonts w:eastAsia="Arial Unicode MS"/>
          <w:color w:val="000000"/>
          <w:u w:color="000000"/>
        </w:rPr>
      </w:pPr>
      <w:r w:rsidRPr="002B4D3A">
        <w:rPr>
          <w:rFonts w:eastAsia="Arial Unicode MS"/>
          <w:color w:val="000000"/>
          <w:u w:color="000000"/>
        </w:rPr>
        <w:t>4.7. Розрахунки здійснюються в національній валюті України – гривні.</w:t>
      </w:r>
    </w:p>
    <w:p w:rsidR="00B1101A" w:rsidRDefault="00B1101A" w:rsidP="00B1101A">
      <w:pPr>
        <w:tabs>
          <w:tab w:val="left" w:pos="567"/>
          <w:tab w:val="left" w:pos="5236"/>
          <w:tab w:val="left" w:pos="6171"/>
          <w:tab w:val="left" w:pos="8505"/>
        </w:tabs>
        <w:jc w:val="both"/>
      </w:pPr>
    </w:p>
    <w:p w:rsidR="00B1101A" w:rsidRDefault="00B1101A" w:rsidP="00B1101A">
      <w:pPr>
        <w:tabs>
          <w:tab w:val="left" w:pos="567"/>
          <w:tab w:val="left" w:pos="5236"/>
          <w:tab w:val="left" w:pos="6171"/>
          <w:tab w:val="left" w:pos="8505"/>
        </w:tabs>
        <w:jc w:val="center"/>
      </w:pPr>
      <w:r>
        <w:rPr>
          <w:b/>
        </w:rPr>
        <w:t>5. ПРАВА ТА ОБОВ’ЯЗКИ СТОРІН</w:t>
      </w:r>
    </w:p>
    <w:p w:rsidR="00B1101A" w:rsidRDefault="00B1101A" w:rsidP="00B110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b/>
        </w:rPr>
      </w:pPr>
      <w:r>
        <w:rPr>
          <w:b/>
        </w:rPr>
        <w:lastRenderedPageBreak/>
        <w:t>5.1. Замовник зобов'язаний:</w:t>
      </w:r>
    </w:p>
    <w:p w:rsidR="00B1101A" w:rsidRDefault="00B1101A" w:rsidP="00B110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b/>
        </w:rPr>
      </w:pPr>
      <w:r>
        <w:t>5.1.1. Приймати поставлені результати досліджень згідно з накладною та Додатку №1;</w:t>
      </w:r>
    </w:p>
    <w:p w:rsidR="00B1101A" w:rsidRDefault="00B1101A" w:rsidP="00B110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pPr>
      <w:r>
        <w:t>5.1.2. Своєчасно та в повному обсязі сплачувати за проведені дослідження належної якості.</w:t>
      </w:r>
    </w:p>
    <w:p w:rsidR="00B1101A" w:rsidRDefault="00B1101A" w:rsidP="00B110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b/>
        </w:rPr>
      </w:pPr>
      <w:r>
        <w:rPr>
          <w:b/>
        </w:rPr>
        <w:t>5.2. Замовник має</w:t>
      </w:r>
      <w:r>
        <w:t xml:space="preserve"> </w:t>
      </w:r>
      <w:r>
        <w:rPr>
          <w:b/>
        </w:rPr>
        <w:t>право:</w:t>
      </w:r>
    </w:p>
    <w:p w:rsidR="00B1101A" w:rsidRDefault="00B1101A" w:rsidP="00B110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b/>
        </w:rPr>
      </w:pPr>
      <w:r>
        <w:t>5.2.1. Достроково розірвати цей договір у разі невиконання зобов'язань Виконавцем, повідомивши про це його за двадцять днів до моменту дострокового розірвання договору;</w:t>
      </w:r>
    </w:p>
    <w:p w:rsidR="00B1101A" w:rsidRDefault="00B1101A" w:rsidP="00B110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pPr>
      <w:r>
        <w:t>5.2.2. Контролювати виконання послуг у строки, встановлені цим договором;</w:t>
      </w:r>
    </w:p>
    <w:p w:rsidR="00B1101A" w:rsidRDefault="00B1101A" w:rsidP="00B110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pPr>
      <w:r>
        <w:t>5.2.3. Зменшувати обсяг послуг та загальну ціну (вартість) цього договору залежно від реального фінансування видатків. У такому разі Сторони вносять відповідні зміни до цього договору;</w:t>
      </w:r>
    </w:p>
    <w:p w:rsidR="00B1101A" w:rsidRDefault="00B1101A" w:rsidP="00B110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pPr>
      <w:r>
        <w:rPr>
          <w:color w:val="000000"/>
        </w:rPr>
        <w:t>5.2.4. Повернути рахунок Виконавцю без здійснення оплати в разі неналежного оформлення документів (відсутність печатки, підписів тощо).</w:t>
      </w:r>
    </w:p>
    <w:p w:rsidR="00B1101A" w:rsidRDefault="00B1101A" w:rsidP="00B1101A">
      <w:pPr>
        <w:tabs>
          <w:tab w:val="left" w:pos="-540"/>
          <w:tab w:val="left" w:pos="-360"/>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b/>
        </w:rPr>
      </w:pPr>
      <w:r>
        <w:rPr>
          <w:b/>
        </w:rPr>
        <w:t>5.3. Виконавець зобов'язаний:</w:t>
      </w:r>
    </w:p>
    <w:p w:rsidR="00B1101A" w:rsidRDefault="00B1101A" w:rsidP="00B110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pPr>
      <w:r>
        <w:t>5.3.1. Забезпечити проведення досліджень у строки, встановлені цим договором;</w:t>
      </w:r>
    </w:p>
    <w:p w:rsidR="00B1101A" w:rsidRDefault="00B1101A" w:rsidP="00B110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pPr>
      <w:r>
        <w:t>5.3.2. Забезпечити поставку результатів дослідження, якість яких відповідає умовам цього договору.</w:t>
      </w:r>
    </w:p>
    <w:p w:rsidR="00B1101A" w:rsidRDefault="00B1101A" w:rsidP="00B110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b/>
        </w:rPr>
      </w:pPr>
      <w:r>
        <w:rPr>
          <w:b/>
        </w:rPr>
        <w:t>5.4. Виконавець має право:</w:t>
      </w:r>
    </w:p>
    <w:p w:rsidR="00B1101A" w:rsidRDefault="00B1101A" w:rsidP="00B110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color w:val="000000"/>
        </w:rPr>
      </w:pPr>
      <w:r>
        <w:t>5.4.1</w:t>
      </w:r>
      <w:r>
        <w:rPr>
          <w:color w:val="000000"/>
        </w:rPr>
        <w:t>. Своєчасно та в повному обсязі отримувати плату за проведені дослідження;</w:t>
      </w:r>
    </w:p>
    <w:p w:rsidR="00B1101A" w:rsidRDefault="00B1101A" w:rsidP="00B110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pPr>
      <w:r>
        <w:t>5.4.2. На дострокове виконання послуг за погодженням з Замовником.</w:t>
      </w:r>
    </w:p>
    <w:p w:rsidR="00B1101A" w:rsidRDefault="00B1101A" w:rsidP="00B110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pPr>
    </w:p>
    <w:p w:rsidR="00B1101A" w:rsidRDefault="00B1101A" w:rsidP="00B110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center"/>
      </w:pPr>
      <w:r>
        <w:rPr>
          <w:b/>
        </w:rPr>
        <w:t>6.ВІДПОВІДАЛЬНІСТЬ СТОРІН</w:t>
      </w:r>
    </w:p>
    <w:p w:rsidR="00B1101A" w:rsidRDefault="00B1101A" w:rsidP="00B1101A">
      <w:pPr>
        <w:autoSpaceDE w:val="0"/>
        <w:jc w:val="both"/>
      </w:pPr>
      <w: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B1101A" w:rsidRDefault="00B1101A" w:rsidP="00B1101A">
      <w:pPr>
        <w:autoSpaceDE w:val="0"/>
        <w:jc w:val="both"/>
      </w:pPr>
      <w:r>
        <w:t>6.2. У разі несвоєчасно наданих послуг або не в повному обсязі, заявлених Замовником, Виконавець сплачує Замовнику пеню у розмірі подвійної облікової ставки Національного банку України від суми непоставленого товару за кожний день затримки надання результату дослідження (або не в повному обсязі).</w:t>
      </w:r>
    </w:p>
    <w:p w:rsidR="00B1101A" w:rsidRDefault="00B1101A" w:rsidP="00B1101A">
      <w:pPr>
        <w:autoSpaceDE w:val="0"/>
        <w:jc w:val="both"/>
      </w:pPr>
      <w:r>
        <w:t>6.3. У разі неякісно виконаного дослідження Виконавець здійснює повторне дослідження, взявши витрати за цією операцією на себе.</w:t>
      </w:r>
    </w:p>
    <w:p w:rsidR="00B1101A" w:rsidRDefault="00B1101A" w:rsidP="00B1101A">
      <w:pPr>
        <w:tabs>
          <w:tab w:val="left" w:pos="567"/>
          <w:tab w:val="left" w:pos="8505"/>
        </w:tabs>
        <w:jc w:val="both"/>
      </w:pPr>
      <w:r>
        <w:t>6.4. За порушення зобов’язань по якості послуг Виконавець сплачує Замовнику штраф у розмірі двадцяти відсотків вартості неякісного дослідження..</w:t>
      </w:r>
    </w:p>
    <w:p w:rsidR="00B1101A" w:rsidRDefault="00B1101A" w:rsidP="00B1101A">
      <w:pPr>
        <w:tabs>
          <w:tab w:val="left" w:pos="567"/>
          <w:tab w:val="left" w:pos="8505"/>
        </w:tabs>
        <w:jc w:val="both"/>
      </w:pPr>
      <w:r>
        <w:t xml:space="preserve">6.5. У випадку порушення строку оплати послуг з вини Замовника, за вимогою Виконавця Замовник сплачує пеню в розмірі 0,1% вартості неоплаченого товару,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t>т.і</w:t>
      </w:r>
      <w:proofErr w:type="spellEnd"/>
      <w:r>
        <w:t>) до Замовника не застосовуються (Замовник є комунальним некомерційним неприбутковим підприємством).</w:t>
      </w:r>
    </w:p>
    <w:p w:rsidR="00B1101A" w:rsidRDefault="00B1101A" w:rsidP="00B1101A">
      <w:pPr>
        <w:autoSpaceDE w:val="0"/>
        <w:jc w:val="both"/>
      </w:pPr>
      <w:r>
        <w:t>6.6. Замовнику не нараховується пеня і він звільняється від оплати пені в разі відсутності коштів на рахунку Замовника.</w:t>
      </w:r>
    </w:p>
    <w:p w:rsidR="00B1101A" w:rsidRDefault="00B1101A" w:rsidP="00B1101A">
      <w:pPr>
        <w:autoSpaceDE w:val="0"/>
        <w:jc w:val="both"/>
      </w:pPr>
      <w:r>
        <w:t>6.7. Сплата штрафних санкцій (пеня, неустойка, штраф) не звільняє Сторони від виконання договірних зобов’язань.</w:t>
      </w:r>
    </w:p>
    <w:p w:rsidR="00B1101A" w:rsidRDefault="00B1101A" w:rsidP="00B1101A">
      <w:pPr>
        <w:autoSpaceDE w:val="0"/>
        <w:jc w:val="both"/>
      </w:pPr>
    </w:p>
    <w:p w:rsidR="00B1101A" w:rsidRDefault="00B1101A" w:rsidP="00B1101A">
      <w:pPr>
        <w:jc w:val="center"/>
      </w:pPr>
      <w:r>
        <w:rPr>
          <w:b/>
        </w:rPr>
        <w:t>7. ОБСТАВИНИ НЕПЕРЕБОРНОЇ СИЛИ.</w:t>
      </w:r>
    </w:p>
    <w:p w:rsidR="00B1101A" w:rsidRDefault="00B1101A" w:rsidP="00B110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pPr>
      <w: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1101A" w:rsidRDefault="00B1101A" w:rsidP="00B110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pPr>
      <w:r>
        <w:t>7.2.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B1101A" w:rsidRDefault="00B1101A" w:rsidP="00B110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pPr>
      <w:r>
        <w:t>7.3. Доказом виникнення обставин непереборної сили та строку їх дії є відповідні документи, які видаються Торгово-промисловою палатою України.</w:t>
      </w:r>
    </w:p>
    <w:p w:rsidR="00B1101A" w:rsidRDefault="00B1101A" w:rsidP="00B110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b/>
        </w:rPr>
      </w:pPr>
      <w:r>
        <w:t>7.4.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попередивши про це іншу Сторону за 10 днів до розірвання.</w:t>
      </w:r>
      <w:r>
        <w:rPr>
          <w:b/>
        </w:rPr>
        <w:t xml:space="preserve"> </w:t>
      </w:r>
    </w:p>
    <w:p w:rsidR="00B1101A" w:rsidRDefault="00B1101A" w:rsidP="00B110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b/>
        </w:rPr>
      </w:pPr>
    </w:p>
    <w:p w:rsidR="00B1101A" w:rsidRDefault="00B1101A" w:rsidP="00B110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center"/>
        <w:rPr>
          <w:b/>
        </w:rPr>
      </w:pPr>
      <w:r>
        <w:rPr>
          <w:b/>
        </w:rPr>
        <w:t>8. ПОРЯДОК ВИРІШЕННЯ СПОРІВ</w:t>
      </w:r>
    </w:p>
    <w:p w:rsidR="00B1101A" w:rsidRDefault="00B1101A" w:rsidP="00B110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pPr>
      <w:r>
        <w:t>8.1. У випадку виникнення спорів або розбіжностей Сторони зобов'язуються вирішувати їх шляхом взаємних переговорів та консультацій.</w:t>
      </w:r>
    </w:p>
    <w:p w:rsidR="00B1101A" w:rsidRDefault="00B1101A" w:rsidP="00B1101A">
      <w:pPr>
        <w:tabs>
          <w:tab w:val="left" w:pos="567"/>
          <w:tab w:val="left" w:pos="8505"/>
        </w:tabs>
        <w:jc w:val="both"/>
      </w:pPr>
      <w:r>
        <w:t xml:space="preserve">8.2. У разі недосягнення Сторонами згоди, спори вирішуються у судовому порядку згідно діючого законодавства України. Досудовий (претензійний) порядок розгляду спорів є обов’язковим. </w:t>
      </w:r>
    </w:p>
    <w:p w:rsidR="00B1101A" w:rsidRDefault="00B1101A" w:rsidP="00B1101A">
      <w:pPr>
        <w:tabs>
          <w:tab w:val="left" w:pos="567"/>
          <w:tab w:val="left" w:pos="8505"/>
        </w:tabs>
        <w:jc w:val="both"/>
      </w:pPr>
    </w:p>
    <w:p w:rsidR="00B1101A" w:rsidRDefault="00B1101A" w:rsidP="00B1101A">
      <w:pPr>
        <w:tabs>
          <w:tab w:val="left" w:pos="567"/>
          <w:tab w:val="left" w:pos="8505"/>
        </w:tabs>
        <w:jc w:val="center"/>
      </w:pPr>
      <w:r>
        <w:rPr>
          <w:b/>
        </w:rPr>
        <w:t>9. СТРОК ДІЇ ДОГОВОРУ</w:t>
      </w:r>
    </w:p>
    <w:p w:rsidR="00B1101A" w:rsidRDefault="00B1101A" w:rsidP="00B1101A">
      <w:pPr>
        <w:shd w:val="clear" w:color="auto" w:fill="FFFFFF"/>
        <w:spacing w:line="274" w:lineRule="exact"/>
        <w:jc w:val="both"/>
      </w:pPr>
      <w:r>
        <w:t>9.1. Цей договір набирає чинності з дати підписання і діє до 31.12.2024, але, в будь-якому разі, до повного виконання його Сторонами договірних зобов’язань.</w:t>
      </w:r>
    </w:p>
    <w:p w:rsidR="00B1101A" w:rsidRDefault="00B1101A" w:rsidP="00B1101A">
      <w:pPr>
        <w:jc w:val="both"/>
      </w:pPr>
      <w:r>
        <w:t xml:space="preserve">9.2. Дія цього договору </w:t>
      </w:r>
      <w:r>
        <w:rPr>
          <w:color w:val="000000"/>
          <w:shd w:val="clear" w:color="auto" w:fill="FFFFFF"/>
        </w:rPr>
        <w:t xml:space="preserve">про надання послуг </w:t>
      </w:r>
      <w:r>
        <w:t xml:space="preserve">може бути продовжена Сторонами договору на строк, достатній для проведення процедури закупівлі послуг </w:t>
      </w:r>
      <w:r>
        <w:rPr>
          <w:color w:val="000000"/>
          <w:shd w:val="clear" w:color="auto" w:fill="FFFFFF"/>
        </w:rPr>
        <w:t xml:space="preserve">/спрощеної закупівлі </w:t>
      </w:r>
      <w:r>
        <w:t>на початку наступного року, в обсязі, що не перевищує 20 відсотків суми, визначеної у цьому договорі,</w:t>
      </w:r>
      <w:r>
        <w:rPr>
          <w:color w:val="000000"/>
          <w:shd w:val="clear" w:color="auto" w:fill="FFFFFF"/>
        </w:rPr>
        <w:t xml:space="preserve"> </w:t>
      </w:r>
      <w:r>
        <w:t xml:space="preserve">якщо видатки Замовника на </w:t>
      </w:r>
      <w:r>
        <w:rPr>
          <w:color w:val="000000"/>
          <w:shd w:val="clear" w:color="auto" w:fill="FFFFFF"/>
        </w:rPr>
        <w:t>досягнення цієї цілі</w:t>
      </w:r>
      <w:r>
        <w:t xml:space="preserve"> затверджено в установленому порядку (частина 6.статті.41 Закону України «Про публічні закупівлі»).</w:t>
      </w:r>
    </w:p>
    <w:p w:rsidR="00B1101A" w:rsidRDefault="00B1101A" w:rsidP="00B1101A">
      <w:pPr>
        <w:jc w:val="both"/>
      </w:pPr>
      <w:r>
        <w:t>9.3. Цей договір складено українською мовою у двох автентичних примірниках, що мають однакову юридичну силу, по одному примірнику для кожної із Сторін договору.</w:t>
      </w:r>
    </w:p>
    <w:p w:rsidR="00B1101A" w:rsidRDefault="00B1101A" w:rsidP="00B110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pPr>
    </w:p>
    <w:p w:rsidR="00B1101A" w:rsidRDefault="00B1101A" w:rsidP="00B1101A">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center"/>
      </w:pPr>
      <w:r>
        <w:rPr>
          <w:b/>
        </w:rPr>
        <w:t>10</w:t>
      </w:r>
      <w:r>
        <w:t>.</w:t>
      </w:r>
      <w:r>
        <w:rPr>
          <w:b/>
        </w:rPr>
        <w:t xml:space="preserve"> ІНШІ УМОВИ ДОГОВОРУ</w:t>
      </w:r>
    </w:p>
    <w:p w:rsidR="00B1101A" w:rsidRDefault="00B1101A" w:rsidP="00B1101A">
      <w:pPr>
        <w:jc w:val="both"/>
      </w:pPr>
      <w:bookmarkStart w:id="14" w:name="_Hlk132271541"/>
      <w:r>
        <w:t xml:space="preserve">10.1. Істотні умови договору про закупівлю послуг не повинні змінюватися після його підписання до виконання зобов’язань сторонами у повному обсязі, крім випадків, визначених </w:t>
      </w:r>
    </w:p>
    <w:p w:rsidR="00B1101A" w:rsidRDefault="00B1101A" w:rsidP="00B1101A">
      <w:pPr>
        <w:jc w:val="both"/>
      </w:pPr>
      <w:r>
        <w:t>П. 19 Постановою Кабміну № 1178 від 12.10.2022 р. ( із змінами від 17.02.2023) .</w:t>
      </w:r>
    </w:p>
    <w:p w:rsidR="00B1101A" w:rsidRDefault="00B1101A" w:rsidP="00B1101A">
      <w:pPr>
        <w:pStyle w:val="a5"/>
        <w:numPr>
          <w:ilvl w:val="0"/>
          <w:numId w:val="10"/>
        </w:numPr>
        <w:tabs>
          <w:tab w:val="left" w:pos="64"/>
          <w:tab w:val="left" w:pos="284"/>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ind w:left="0" w:firstLine="0"/>
        <w:jc w:val="both"/>
      </w:pPr>
      <w:r>
        <w:t>зменшення обсягів закупівлі, зокрема з урахуванням фактичного обсягу видатків Замовника;</w:t>
      </w:r>
    </w:p>
    <w:p w:rsidR="00B1101A" w:rsidRDefault="00B1101A" w:rsidP="00B1101A">
      <w:pPr>
        <w:jc w:val="both"/>
        <w:rPr>
          <w:color w:val="000000"/>
        </w:rPr>
      </w:pPr>
      <w:r>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lang w:eastAsia="en-US"/>
        </w:rPr>
        <w:t>пропорційно</w:t>
      </w:r>
      <w:proofErr w:type="spellEnd"/>
      <w:r>
        <w:rPr>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101A" w:rsidRDefault="00B1101A" w:rsidP="00B1101A">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B1101A" w:rsidRDefault="00B1101A" w:rsidP="00B1101A">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 xml:space="preserve">4)  </w:t>
      </w:r>
      <w:r>
        <w:rPr>
          <w:color w:val="000000"/>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101A" w:rsidRDefault="00B1101A" w:rsidP="00B1101A">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color w:val="000000"/>
          <w:shd w:val="clear" w:color="auto" w:fill="FFFFFF"/>
        </w:rPr>
      </w:pPr>
      <w:r>
        <w:t xml:space="preserve">5) </w:t>
      </w:r>
      <w:r>
        <w:rPr>
          <w:color w:val="000000"/>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rsidR="00B1101A" w:rsidRDefault="00B1101A" w:rsidP="00B1101A">
      <w:pPr>
        <w:rPr>
          <w:color w:val="000000"/>
        </w:rPr>
      </w:pPr>
      <w:r>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lang w:eastAsia="en-US"/>
        </w:rPr>
        <w:t>пропорційно</w:t>
      </w:r>
      <w:proofErr w:type="spellEnd"/>
      <w:r>
        <w:rPr>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Pr>
          <w:color w:val="000000"/>
          <w:lang w:eastAsia="en-US"/>
        </w:rPr>
        <w:t>пропорційно</w:t>
      </w:r>
      <w:proofErr w:type="spellEnd"/>
      <w:r>
        <w:rPr>
          <w:color w:val="000000"/>
          <w:lang w:eastAsia="en-US"/>
        </w:rPr>
        <w:t xml:space="preserve"> до зміни податкового навантаження внаслідок зміни системи оподаткування;</w:t>
      </w:r>
    </w:p>
    <w:p w:rsidR="00B1101A" w:rsidRDefault="00B1101A" w:rsidP="00B1101A">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lang w:eastAsia="en-US"/>
        </w:rPr>
        <w:t>Platts</w:t>
      </w:r>
      <w:proofErr w:type="spellEnd"/>
      <w:r>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101A" w:rsidRDefault="00B1101A" w:rsidP="00B1101A">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color w:val="000000"/>
          <w:shd w:val="clear" w:color="auto" w:fill="FFFFFF"/>
        </w:rPr>
      </w:pPr>
      <w:r>
        <w:t xml:space="preserve">8) </w:t>
      </w:r>
      <w:r>
        <w:rPr>
          <w:color w:val="000000"/>
          <w:shd w:val="clear" w:color="auto" w:fill="FFFFFF"/>
        </w:rPr>
        <w:t>зміни умов у зв’язку із застосуванням положень</w:t>
      </w:r>
      <w:r>
        <w:t xml:space="preserve"> частини шостої</w:t>
      </w:r>
      <w:r>
        <w:rPr>
          <w:color w:val="000000"/>
          <w:shd w:val="clear" w:color="auto" w:fill="FFFFFF"/>
        </w:rPr>
        <w:t xml:space="preserve"> статті 41 Закону</w:t>
      </w:r>
    </w:p>
    <w:p w:rsidR="00B1101A" w:rsidRDefault="00B1101A" w:rsidP="00B1101A">
      <w:pPr>
        <w:jc w:val="both"/>
        <w:rPr>
          <w:color w:val="000000"/>
          <w:shd w:val="solid" w:color="FFFFFF" w:fill="FFFFFF"/>
          <w:lang w:eastAsia="en-US"/>
        </w:rPr>
      </w:pPr>
      <w:r>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1101A" w:rsidRDefault="00B1101A" w:rsidP="00B1101A">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lastRenderedPageBreak/>
        <w:t>10.2.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rsidR="00B1101A" w:rsidRDefault="00B1101A" w:rsidP="00B1101A">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10.3</w:t>
      </w:r>
      <w:r>
        <w:rPr>
          <w:color w:val="000000"/>
        </w:rPr>
        <w:t xml:space="preserve">. </w:t>
      </w:r>
      <w:r>
        <w:t>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r>
        <w:rPr>
          <w:color w:val="000000"/>
        </w:rPr>
        <w:t>.</w:t>
      </w:r>
    </w:p>
    <w:p w:rsidR="00B1101A" w:rsidRDefault="00B1101A" w:rsidP="00B1101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10.4.</w:t>
      </w:r>
      <w:r>
        <w:rPr>
          <w:b/>
        </w:rPr>
        <w:t xml:space="preserve"> </w:t>
      </w:r>
      <w:r>
        <w:rPr>
          <w:color w:val="000000"/>
        </w:rPr>
        <w:t>Жодна із Сторін договору не має права передавати свої права та обов’язки по цьому договору третім особам.</w:t>
      </w:r>
    </w:p>
    <w:p w:rsidR="00B1101A" w:rsidRDefault="00B1101A" w:rsidP="00B1101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Pr>
          <w:color w:val="000000"/>
        </w:rPr>
        <w:t>10.5.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–мажорних обставин, де строки –10 днів).</w:t>
      </w:r>
    </w:p>
    <w:p w:rsidR="00B1101A" w:rsidRDefault="00B1101A" w:rsidP="00B1101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 xml:space="preserve">10.6.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2297-VІ (зі змінами та доповненнями). </w:t>
      </w:r>
    </w:p>
    <w:p w:rsidR="00B1101A" w:rsidRDefault="00B1101A" w:rsidP="00B1101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10.7. Сторони Договору зобов’язуються дотримуватися вимог антикорупційного законодавства та додержання правил з охорони праці при виконанні умов цього Договору.</w:t>
      </w:r>
    </w:p>
    <w:bookmarkEnd w:id="14"/>
    <w:p w:rsidR="00B1101A" w:rsidRDefault="00B1101A" w:rsidP="00B1101A">
      <w:pPr>
        <w:shd w:val="clear" w:color="auto" w:fill="FFFFFF"/>
        <w:spacing w:line="274" w:lineRule="exact"/>
        <w:jc w:val="both"/>
      </w:pPr>
    </w:p>
    <w:p w:rsidR="00B1101A" w:rsidRDefault="00B1101A" w:rsidP="00B1101A">
      <w:pPr>
        <w:jc w:val="center"/>
      </w:pPr>
      <w:r>
        <w:rPr>
          <w:b/>
        </w:rPr>
        <w:t>11. ДОДАТКИ ДО  ДОГОВОРУ</w:t>
      </w:r>
    </w:p>
    <w:p w:rsidR="00B1101A" w:rsidRDefault="00B1101A" w:rsidP="00B1101A">
      <w:pPr>
        <w:tabs>
          <w:tab w:val="left" w:pos="-121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pPr>
      <w:r>
        <w:t>11.1. Невід'ємною частиною цього договору є Додаток №1 (перелік послуг)</w:t>
      </w:r>
    </w:p>
    <w:p w:rsidR="00B1101A" w:rsidRDefault="00B1101A" w:rsidP="00B1101A">
      <w:pPr>
        <w:tabs>
          <w:tab w:val="left" w:pos="-121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pPr>
    </w:p>
    <w:p w:rsidR="00B1101A" w:rsidRDefault="00B1101A" w:rsidP="00B1101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center"/>
        <w:rPr>
          <w:b/>
        </w:rPr>
      </w:pPr>
      <w:r>
        <w:rPr>
          <w:b/>
        </w:rPr>
        <w:t>12. МІСЦЕЗНАХОДЖЕННЯ ТА БАНКІВСЬКІ РЕКВІЗИТИ СТОРІН</w:t>
      </w:r>
    </w:p>
    <w:tbl>
      <w:tblPr>
        <w:tblStyle w:val="aff"/>
        <w:tblW w:w="9781" w:type="dxa"/>
        <w:tblInd w:w="-5" w:type="dxa"/>
        <w:tblLook w:val="04A0" w:firstRow="1" w:lastRow="0" w:firstColumn="1" w:lastColumn="0" w:noHBand="0" w:noVBand="1"/>
      </w:tblPr>
      <w:tblGrid>
        <w:gridCol w:w="4962"/>
        <w:gridCol w:w="4819"/>
      </w:tblGrid>
      <w:tr w:rsidR="00B1101A" w:rsidTr="00B00981">
        <w:tc>
          <w:tcPr>
            <w:tcW w:w="4962" w:type="dxa"/>
            <w:tcBorders>
              <w:top w:val="single" w:sz="4" w:space="0" w:color="auto"/>
              <w:left w:val="single" w:sz="4" w:space="0" w:color="auto"/>
              <w:bottom w:val="single" w:sz="4" w:space="0" w:color="auto"/>
              <w:right w:val="single" w:sz="4" w:space="0" w:color="auto"/>
            </w:tcBorders>
            <w:hideMark/>
          </w:tcPr>
          <w:p w:rsidR="00B1101A" w:rsidRDefault="00B1101A" w:rsidP="00B00981">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center"/>
              <w:rPr>
                <w:b/>
                <w:sz w:val="24"/>
                <w:szCs w:val="24"/>
              </w:rPr>
            </w:pPr>
            <w:r>
              <w:rPr>
                <w:b/>
                <w:sz w:val="24"/>
                <w:szCs w:val="24"/>
              </w:rPr>
              <w:t>ЗАМОВНИК</w:t>
            </w:r>
          </w:p>
        </w:tc>
        <w:tc>
          <w:tcPr>
            <w:tcW w:w="4819" w:type="dxa"/>
            <w:tcBorders>
              <w:top w:val="single" w:sz="4" w:space="0" w:color="auto"/>
              <w:left w:val="single" w:sz="4" w:space="0" w:color="auto"/>
              <w:bottom w:val="single" w:sz="4" w:space="0" w:color="auto"/>
              <w:right w:val="single" w:sz="4" w:space="0" w:color="auto"/>
            </w:tcBorders>
            <w:hideMark/>
          </w:tcPr>
          <w:p w:rsidR="00B1101A" w:rsidRDefault="00B1101A" w:rsidP="00B00981">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center"/>
              <w:rPr>
                <w:b/>
                <w:sz w:val="24"/>
                <w:szCs w:val="24"/>
              </w:rPr>
            </w:pPr>
            <w:r>
              <w:rPr>
                <w:b/>
                <w:sz w:val="24"/>
                <w:szCs w:val="24"/>
              </w:rPr>
              <w:t>ПОСТАЧАЛЬНИК</w:t>
            </w:r>
          </w:p>
        </w:tc>
      </w:tr>
      <w:tr w:rsidR="00B1101A" w:rsidTr="00B00981">
        <w:trPr>
          <w:trHeight w:val="70"/>
        </w:trPr>
        <w:tc>
          <w:tcPr>
            <w:tcW w:w="4962" w:type="dxa"/>
            <w:tcBorders>
              <w:top w:val="single" w:sz="4" w:space="0" w:color="auto"/>
              <w:left w:val="single" w:sz="4" w:space="0" w:color="auto"/>
              <w:bottom w:val="single" w:sz="4" w:space="0" w:color="auto"/>
              <w:right w:val="single" w:sz="4" w:space="0" w:color="auto"/>
            </w:tcBorders>
          </w:tcPr>
          <w:p w:rsidR="00B1101A" w:rsidRDefault="00B1101A" w:rsidP="00B00981">
            <w:pPr>
              <w:pStyle w:val="14"/>
              <w:rPr>
                <w:b/>
                <w:bCs/>
                <w:sz w:val="24"/>
                <w:szCs w:val="24"/>
                <w:lang w:val="uk-UA" w:eastAsia="en-US"/>
              </w:rPr>
            </w:pPr>
            <w:r>
              <w:rPr>
                <w:b/>
                <w:bCs/>
                <w:sz w:val="24"/>
                <w:szCs w:val="24"/>
                <w:lang w:val="uk-UA" w:eastAsia="en-US"/>
              </w:rPr>
              <w:t>КНП «ЗОКДЛ» ЗОР</w:t>
            </w:r>
          </w:p>
          <w:p w:rsidR="00B1101A" w:rsidRDefault="00B1101A" w:rsidP="00B00981">
            <w:pPr>
              <w:pStyle w:val="a3"/>
              <w:rPr>
                <w:rFonts w:ascii="Times New Roman" w:hAnsi="Times New Roman"/>
                <w:sz w:val="24"/>
                <w:szCs w:val="24"/>
              </w:rPr>
            </w:pPr>
            <w:r>
              <w:rPr>
                <w:rFonts w:ascii="Times New Roman" w:hAnsi="Times New Roman"/>
                <w:sz w:val="24"/>
                <w:szCs w:val="24"/>
              </w:rPr>
              <w:t xml:space="preserve">69063, м. Запоріжжя, проспект Соборний, </w:t>
            </w:r>
            <w:proofErr w:type="spellStart"/>
            <w:r>
              <w:rPr>
                <w:rFonts w:ascii="Times New Roman" w:hAnsi="Times New Roman"/>
                <w:sz w:val="24"/>
                <w:szCs w:val="24"/>
              </w:rPr>
              <w:t>вул.Дніпровька</w:t>
            </w:r>
            <w:proofErr w:type="spellEnd"/>
            <w:r>
              <w:rPr>
                <w:rFonts w:ascii="Times New Roman" w:hAnsi="Times New Roman"/>
                <w:sz w:val="24"/>
                <w:szCs w:val="24"/>
              </w:rPr>
              <w:t xml:space="preserve">,               </w:t>
            </w:r>
            <w:proofErr w:type="spellStart"/>
            <w:r>
              <w:rPr>
                <w:rFonts w:ascii="Times New Roman" w:hAnsi="Times New Roman"/>
                <w:sz w:val="24"/>
                <w:szCs w:val="24"/>
              </w:rPr>
              <w:t>вул.Олександрівська</w:t>
            </w:r>
            <w:proofErr w:type="spellEnd"/>
            <w:r>
              <w:rPr>
                <w:rFonts w:ascii="Times New Roman" w:hAnsi="Times New Roman"/>
                <w:sz w:val="24"/>
                <w:szCs w:val="24"/>
              </w:rPr>
              <w:t>, б.70/21/47</w:t>
            </w:r>
          </w:p>
          <w:p w:rsidR="00B1101A" w:rsidRDefault="00B1101A" w:rsidP="00B00981">
            <w:pPr>
              <w:pStyle w:val="a3"/>
              <w:rPr>
                <w:rFonts w:ascii="Times New Roman" w:hAnsi="Times New Roman"/>
                <w:sz w:val="24"/>
                <w:szCs w:val="24"/>
              </w:rPr>
            </w:pPr>
            <w:r>
              <w:rPr>
                <w:rFonts w:ascii="Times New Roman" w:hAnsi="Times New Roman"/>
                <w:sz w:val="24"/>
                <w:szCs w:val="24"/>
              </w:rPr>
              <w:t>Код ЄДРПОУ  05498737;   МФО 313399</w:t>
            </w:r>
          </w:p>
          <w:p w:rsidR="00B1101A" w:rsidRDefault="00B1101A" w:rsidP="00B00981">
            <w:pPr>
              <w:pStyle w:val="a3"/>
              <w:rPr>
                <w:rFonts w:ascii="Times New Roman" w:eastAsia="Times New Roman" w:hAnsi="Times New Roman"/>
                <w:sz w:val="24"/>
                <w:szCs w:val="24"/>
              </w:rPr>
            </w:pPr>
            <w:r>
              <w:rPr>
                <w:rFonts w:ascii="Times New Roman" w:hAnsi="Times New Roman"/>
                <w:sz w:val="24"/>
                <w:szCs w:val="24"/>
              </w:rPr>
              <w:t>ІПН  054987308266</w:t>
            </w:r>
          </w:p>
          <w:p w:rsidR="00B1101A" w:rsidRDefault="00B1101A" w:rsidP="00B00981">
            <w:pPr>
              <w:pStyle w:val="a3"/>
              <w:rPr>
                <w:rFonts w:ascii="Times New Roman" w:eastAsia="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 xml:space="preserve">953133990000026000055766938 в </w:t>
            </w:r>
          </w:p>
          <w:p w:rsidR="00B1101A" w:rsidRDefault="00B1101A" w:rsidP="00B00981">
            <w:pPr>
              <w:pStyle w:val="a3"/>
              <w:rPr>
                <w:rFonts w:ascii="Times New Roman" w:eastAsia="Times New Roman" w:hAnsi="Times New Roman"/>
                <w:sz w:val="24"/>
                <w:szCs w:val="24"/>
              </w:rPr>
            </w:pPr>
            <w:r>
              <w:rPr>
                <w:rFonts w:ascii="Times New Roman" w:hAnsi="Times New Roman"/>
                <w:sz w:val="24"/>
                <w:szCs w:val="24"/>
              </w:rPr>
              <w:t xml:space="preserve">АТ КБ «Приватбанк», </w:t>
            </w:r>
          </w:p>
          <w:p w:rsidR="00B1101A" w:rsidRDefault="00B1101A" w:rsidP="00B00981">
            <w:pPr>
              <w:pStyle w:val="a3"/>
              <w:rPr>
                <w:rFonts w:ascii="Times New Roman" w:eastAsia="Times New Roman" w:hAnsi="Times New Roman"/>
                <w:sz w:val="24"/>
                <w:szCs w:val="24"/>
              </w:rPr>
            </w:pPr>
            <w:r>
              <w:rPr>
                <w:rFonts w:ascii="Times New Roman" w:hAnsi="Times New Roman"/>
                <w:sz w:val="24"/>
                <w:szCs w:val="24"/>
              </w:rPr>
              <w:t>Витяг з реєстру ПДВ № 2008264500073</w:t>
            </w:r>
          </w:p>
          <w:p w:rsidR="00B1101A" w:rsidRDefault="00B1101A" w:rsidP="00B00981">
            <w:pPr>
              <w:pStyle w:val="a3"/>
              <w:rPr>
                <w:rFonts w:ascii="Times New Roman" w:eastAsia="Times New Roman" w:hAnsi="Times New Roman"/>
                <w:sz w:val="24"/>
                <w:szCs w:val="24"/>
              </w:rPr>
            </w:pPr>
            <w:r>
              <w:rPr>
                <w:rFonts w:ascii="Times New Roman" w:hAnsi="Times New Roman"/>
                <w:sz w:val="24"/>
                <w:szCs w:val="24"/>
              </w:rPr>
              <w:t>Рішення про включення до реєстру неприбуткових установ №2008264600013</w:t>
            </w:r>
          </w:p>
          <w:p w:rsidR="00B1101A" w:rsidRDefault="00B1101A" w:rsidP="00B00981">
            <w:pPr>
              <w:pStyle w:val="a3"/>
              <w:rPr>
                <w:rFonts w:ascii="Times New Roman" w:eastAsia="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 xml:space="preserve">/факс: (061) 764-29-67, </w:t>
            </w:r>
            <w:proofErr w:type="spellStart"/>
            <w:r>
              <w:rPr>
                <w:rFonts w:ascii="Times New Roman" w:hAnsi="Times New Roman"/>
                <w:sz w:val="24"/>
                <w:szCs w:val="24"/>
              </w:rPr>
              <w:t>тел</w:t>
            </w:r>
            <w:proofErr w:type="spellEnd"/>
            <w:r>
              <w:rPr>
                <w:rFonts w:ascii="Times New Roman" w:hAnsi="Times New Roman"/>
                <w:sz w:val="24"/>
                <w:szCs w:val="24"/>
              </w:rPr>
              <w:t>. (061) 222-21-01, 222-21-29 (30)</w:t>
            </w:r>
          </w:p>
          <w:p w:rsidR="00B1101A" w:rsidRDefault="00B1101A" w:rsidP="00B00981">
            <w:pPr>
              <w:pStyle w:val="a3"/>
              <w:rPr>
                <w:rFonts w:ascii="Times New Roman" w:eastAsia="Times New Roman" w:hAnsi="Times New Roman"/>
                <w:sz w:val="24"/>
                <w:szCs w:val="24"/>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proofErr w:type="spellStart"/>
            <w:r>
              <w:rPr>
                <w:rFonts w:ascii="Times New Roman" w:hAnsi="Times New Roman"/>
                <w:sz w:val="24"/>
                <w:szCs w:val="24"/>
                <w:lang w:val="en-US"/>
              </w:rPr>
              <w:t>zokdl</w:t>
            </w:r>
            <w:proofErr w:type="spellEnd"/>
            <w:r>
              <w:rPr>
                <w:rFonts w:ascii="Times New Roman" w:hAnsi="Times New Roman"/>
                <w:sz w:val="24"/>
                <w:szCs w:val="24"/>
              </w:rPr>
              <w:t>@</w:t>
            </w:r>
            <w:proofErr w:type="spellStart"/>
            <w:r>
              <w:rPr>
                <w:rFonts w:ascii="Times New Roman" w:hAnsi="Times New Roman"/>
                <w:sz w:val="24"/>
                <w:szCs w:val="24"/>
                <w:lang w:val="en-US"/>
              </w:rPr>
              <w:t>ukr</w:t>
            </w:r>
            <w:proofErr w:type="spellEnd"/>
            <w:r>
              <w:rPr>
                <w:rFonts w:ascii="Times New Roman" w:hAnsi="Times New Roman"/>
                <w:sz w:val="24"/>
                <w:szCs w:val="24"/>
              </w:rPr>
              <w:t>.</w:t>
            </w:r>
            <w:r>
              <w:rPr>
                <w:rFonts w:ascii="Times New Roman" w:hAnsi="Times New Roman"/>
                <w:sz w:val="24"/>
                <w:szCs w:val="24"/>
                <w:lang w:val="en-US"/>
              </w:rPr>
              <w:t>net</w:t>
            </w:r>
          </w:p>
          <w:p w:rsidR="00B1101A" w:rsidRDefault="00B1101A" w:rsidP="00B00981">
            <w:pPr>
              <w:rPr>
                <w:sz w:val="24"/>
                <w:szCs w:val="24"/>
              </w:rPr>
            </w:pPr>
          </w:p>
          <w:p w:rsidR="00B1101A" w:rsidRDefault="00B1101A" w:rsidP="00B00981">
            <w:pPr>
              <w:rPr>
                <w:sz w:val="24"/>
                <w:szCs w:val="24"/>
              </w:rPr>
            </w:pPr>
            <w:r>
              <w:rPr>
                <w:sz w:val="24"/>
                <w:szCs w:val="24"/>
              </w:rPr>
              <w:t>Директор</w:t>
            </w:r>
          </w:p>
          <w:p w:rsidR="00B1101A" w:rsidRDefault="00B1101A" w:rsidP="00B00981">
            <w:pPr>
              <w:rPr>
                <w:sz w:val="24"/>
                <w:szCs w:val="24"/>
              </w:rPr>
            </w:pPr>
          </w:p>
          <w:p w:rsidR="00B1101A" w:rsidRDefault="00B1101A" w:rsidP="00B00981">
            <w:pPr>
              <w:rPr>
                <w:sz w:val="24"/>
                <w:szCs w:val="24"/>
              </w:rPr>
            </w:pPr>
            <w:r>
              <w:rPr>
                <w:sz w:val="24"/>
                <w:szCs w:val="24"/>
              </w:rPr>
              <w:t>______________________Юрій   БОРЗЕНКО</w:t>
            </w:r>
          </w:p>
          <w:p w:rsidR="00B1101A" w:rsidRDefault="00B1101A" w:rsidP="00B00981">
            <w:pPr>
              <w:rPr>
                <w:sz w:val="24"/>
                <w:szCs w:val="24"/>
              </w:rPr>
            </w:pPr>
          </w:p>
          <w:p w:rsidR="00B1101A" w:rsidRDefault="00B1101A" w:rsidP="00B00981">
            <w:pPr>
              <w:rPr>
                <w:b/>
                <w:sz w:val="24"/>
                <w:szCs w:val="24"/>
                <w:u w:val="single"/>
              </w:rPr>
            </w:pPr>
          </w:p>
          <w:p w:rsidR="00B1101A" w:rsidRDefault="00B1101A" w:rsidP="00B00981">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b/>
                <w:sz w:val="24"/>
                <w:szCs w:val="24"/>
              </w:rPr>
            </w:pPr>
          </w:p>
        </w:tc>
        <w:tc>
          <w:tcPr>
            <w:tcW w:w="4819" w:type="dxa"/>
            <w:tcBorders>
              <w:top w:val="single" w:sz="4" w:space="0" w:color="auto"/>
              <w:left w:val="single" w:sz="4" w:space="0" w:color="auto"/>
              <w:bottom w:val="single" w:sz="4" w:space="0" w:color="auto"/>
              <w:right w:val="single" w:sz="4" w:space="0" w:color="auto"/>
            </w:tcBorders>
          </w:tcPr>
          <w:p w:rsidR="00B1101A" w:rsidRDefault="00B1101A" w:rsidP="00B00981">
            <w:pPr>
              <w:jc w:val="both"/>
              <w:rPr>
                <w:b/>
                <w:sz w:val="24"/>
                <w:szCs w:val="24"/>
              </w:rPr>
            </w:pPr>
          </w:p>
          <w:p w:rsidR="00B1101A" w:rsidRDefault="00B1101A" w:rsidP="00B00981">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b/>
                <w:sz w:val="24"/>
                <w:szCs w:val="24"/>
              </w:rPr>
            </w:pPr>
          </w:p>
          <w:p w:rsidR="00B1101A" w:rsidRDefault="00B1101A" w:rsidP="00B00981">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b/>
                <w:sz w:val="24"/>
                <w:szCs w:val="24"/>
              </w:rPr>
            </w:pPr>
          </w:p>
          <w:p w:rsidR="00B1101A" w:rsidRDefault="00B1101A" w:rsidP="00B00981">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b/>
                <w:sz w:val="24"/>
                <w:szCs w:val="24"/>
              </w:rPr>
            </w:pPr>
          </w:p>
          <w:p w:rsidR="00B1101A" w:rsidRDefault="00B1101A" w:rsidP="00B00981">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b/>
                <w:sz w:val="24"/>
                <w:szCs w:val="24"/>
              </w:rPr>
            </w:pPr>
          </w:p>
          <w:p w:rsidR="00B1101A" w:rsidRDefault="00B1101A" w:rsidP="00B00981">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b/>
                <w:sz w:val="24"/>
                <w:szCs w:val="24"/>
              </w:rPr>
            </w:pPr>
            <w:r>
              <w:rPr>
                <w:b/>
                <w:sz w:val="24"/>
                <w:szCs w:val="24"/>
              </w:rPr>
              <w:t>Уповноважена на підписання договору особа  (</w:t>
            </w:r>
            <w:proofErr w:type="spellStart"/>
            <w:r>
              <w:rPr>
                <w:b/>
                <w:sz w:val="24"/>
                <w:szCs w:val="24"/>
              </w:rPr>
              <w:t>підпис,прізвище,ініціали</w:t>
            </w:r>
            <w:proofErr w:type="spellEnd"/>
            <w:r>
              <w:rPr>
                <w:b/>
                <w:sz w:val="24"/>
                <w:szCs w:val="24"/>
              </w:rPr>
              <w:t xml:space="preserve"> імені та по- батькові)</w:t>
            </w:r>
          </w:p>
        </w:tc>
      </w:tr>
    </w:tbl>
    <w:p w:rsidR="00B725C8" w:rsidRDefault="00B725C8" w:rsidP="00961D7A">
      <w:pPr>
        <w:tabs>
          <w:tab w:val="left" w:pos="567"/>
          <w:tab w:val="left" w:pos="8505"/>
          <w:tab w:val="left" w:pos="9841"/>
        </w:tabs>
        <w:spacing w:after="20"/>
        <w:jc w:val="both"/>
      </w:pPr>
    </w:p>
    <w:p w:rsidR="00B725C8" w:rsidRDefault="00B725C8" w:rsidP="00961D7A">
      <w:pPr>
        <w:tabs>
          <w:tab w:val="left" w:pos="567"/>
          <w:tab w:val="left" w:pos="8505"/>
          <w:tab w:val="left" w:pos="9841"/>
        </w:tabs>
        <w:spacing w:after="20"/>
        <w:jc w:val="both"/>
      </w:pPr>
    </w:p>
    <w:p w:rsidR="00316AA4" w:rsidRDefault="00316AA4" w:rsidP="00316AA4">
      <w:pPr>
        <w:spacing w:line="276" w:lineRule="auto"/>
        <w:ind w:left="-567" w:right="-143"/>
        <w:jc w:val="both"/>
        <w:rPr>
          <w:bCs/>
          <w:i/>
          <w:iCs/>
          <w:color w:val="000000"/>
          <w:sz w:val="20"/>
          <w:szCs w:val="20"/>
        </w:rPr>
      </w:pPr>
      <w:r w:rsidRPr="00F74ADE">
        <w:rPr>
          <w:bCs/>
          <w:i/>
          <w:iCs/>
          <w:color w:val="000000"/>
          <w:sz w:val="20"/>
          <w:szCs w:val="20"/>
        </w:rPr>
        <w:t>Примітка: У разі згоди з цим проектом договору, Учасник торгів заповнює преамбулу Договору та  розділ  1</w:t>
      </w:r>
      <w:r w:rsidR="00533C6B">
        <w:rPr>
          <w:bCs/>
          <w:i/>
          <w:iCs/>
          <w:color w:val="000000"/>
          <w:sz w:val="20"/>
          <w:szCs w:val="20"/>
        </w:rPr>
        <w:t>0</w:t>
      </w:r>
      <w:r w:rsidRPr="00F74ADE">
        <w:rPr>
          <w:bCs/>
          <w:i/>
          <w:iCs/>
          <w:color w:val="000000"/>
          <w:sz w:val="20"/>
          <w:szCs w:val="20"/>
        </w:rPr>
        <w:t xml:space="preserve"> , і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C92F8E" w:rsidRDefault="00C92F8E" w:rsidP="00DF5935">
      <w:pPr>
        <w:pStyle w:val="6"/>
        <w:spacing w:before="0"/>
        <w:ind w:right="-261"/>
        <w:jc w:val="center"/>
        <w:rPr>
          <w:rFonts w:ascii="Times New Roman" w:hAnsi="Times New Roman" w:cs="Times New Roman"/>
          <w:caps/>
          <w:color w:val="000000"/>
        </w:rPr>
      </w:pPr>
    </w:p>
    <w:p w:rsidR="00316AA4" w:rsidRDefault="00DF5935" w:rsidP="00DF5935">
      <w:pPr>
        <w:pStyle w:val="6"/>
        <w:spacing w:before="0"/>
        <w:ind w:right="-261"/>
        <w:jc w:val="center"/>
        <w:rPr>
          <w:rFonts w:ascii="Times New Roman" w:hAnsi="Times New Roman" w:cs="Times New Roman"/>
          <w:caps/>
          <w:color w:val="000000"/>
        </w:rPr>
      </w:pPr>
      <w:r w:rsidRPr="005C5263">
        <w:rPr>
          <w:rFonts w:ascii="Times New Roman" w:hAnsi="Times New Roman" w:cs="Times New Roman"/>
          <w:caps/>
          <w:color w:val="000000"/>
        </w:rPr>
        <w:t xml:space="preserve">                                                                               </w:t>
      </w:r>
    </w:p>
    <w:p w:rsidR="00316AA4" w:rsidRDefault="00D6217A" w:rsidP="00B725C8">
      <w:pPr>
        <w:spacing w:after="150" w:line="276" w:lineRule="auto"/>
        <w:jc w:val="center"/>
        <w:rPr>
          <w:caps/>
          <w:color w:val="000000"/>
        </w:rPr>
      </w:pPr>
      <w:r>
        <w:t xml:space="preserve">                                                                 </w:t>
      </w:r>
    </w:p>
    <w:p w:rsidR="00316AA4" w:rsidRDefault="00316AA4" w:rsidP="00DF5935">
      <w:pPr>
        <w:pStyle w:val="6"/>
        <w:spacing w:before="0"/>
        <w:ind w:right="-261"/>
        <w:jc w:val="center"/>
        <w:rPr>
          <w:rFonts w:ascii="Times New Roman" w:hAnsi="Times New Roman" w:cs="Times New Roman"/>
          <w:caps/>
          <w:color w:val="000000"/>
        </w:rPr>
      </w:pPr>
    </w:p>
    <w:p w:rsidR="00162C81" w:rsidRDefault="00162C81" w:rsidP="00162C81"/>
    <w:p w:rsidR="00162C81" w:rsidRDefault="00162C81" w:rsidP="00162C81"/>
    <w:p w:rsidR="00162C81" w:rsidRDefault="00162C81" w:rsidP="00162C81"/>
    <w:p w:rsidR="00162C81" w:rsidRDefault="00162C81" w:rsidP="00162C81"/>
    <w:p w:rsidR="00DF5935" w:rsidRPr="00E633BD" w:rsidRDefault="00DF5935" w:rsidP="00DF5935">
      <w:pPr>
        <w:pStyle w:val="6"/>
        <w:spacing w:before="0"/>
        <w:ind w:right="-261"/>
        <w:jc w:val="center"/>
        <w:rPr>
          <w:rFonts w:ascii="Times New Roman" w:hAnsi="Times New Roman" w:cs="Times New Roman"/>
          <w:b/>
          <w:i w:val="0"/>
          <w:caps/>
          <w:color w:val="000000"/>
          <w:sz w:val="22"/>
          <w:szCs w:val="22"/>
        </w:rPr>
      </w:pPr>
      <w:r w:rsidRPr="005C5263">
        <w:rPr>
          <w:rFonts w:ascii="Times New Roman" w:hAnsi="Times New Roman" w:cs="Times New Roman"/>
          <w:caps/>
          <w:color w:val="000000"/>
        </w:rPr>
        <w:t xml:space="preserve">      </w:t>
      </w:r>
      <w:r w:rsidR="00316AA4">
        <w:rPr>
          <w:rFonts w:ascii="Times New Roman" w:hAnsi="Times New Roman" w:cs="Times New Roman"/>
          <w:caps/>
          <w:color w:val="000000"/>
        </w:rPr>
        <w:t xml:space="preserve">                                                                                       </w:t>
      </w:r>
      <w:r w:rsidR="00E633BD">
        <w:rPr>
          <w:rFonts w:ascii="Times New Roman" w:hAnsi="Times New Roman" w:cs="Times New Roman"/>
          <w:i w:val="0"/>
          <w:caps/>
          <w:color w:val="000000"/>
          <w:sz w:val="22"/>
          <w:szCs w:val="22"/>
        </w:rPr>
        <w:t>Додаток № 7</w:t>
      </w:r>
    </w:p>
    <w:p w:rsidR="00DF5935" w:rsidRPr="00C46BDA" w:rsidRDefault="00DF5935" w:rsidP="00C46BDA">
      <w:pPr>
        <w:jc w:val="right"/>
        <w:rPr>
          <w:b/>
        </w:rPr>
      </w:pPr>
      <w:r w:rsidRPr="005C5263">
        <w:rPr>
          <w:b/>
        </w:rPr>
        <w:t xml:space="preserve">до тендерної </w:t>
      </w:r>
      <w:r w:rsidR="00C46BDA">
        <w:rPr>
          <w:b/>
        </w:rPr>
        <w:t>документаці</w:t>
      </w:r>
      <w:r w:rsidR="00316AA4">
        <w:rPr>
          <w:b/>
        </w:rPr>
        <w:t>ї</w:t>
      </w:r>
    </w:p>
    <w:p w:rsidR="00C46BDA" w:rsidRDefault="00DF5935" w:rsidP="00DF5935">
      <w:pPr>
        <w:ind w:left="-426" w:right="-143" w:hanging="141"/>
        <w:jc w:val="both"/>
        <w:rPr>
          <w:b/>
          <w:color w:val="000000"/>
        </w:rPr>
      </w:pPr>
      <w:r>
        <w:rPr>
          <w:b/>
          <w:color w:val="000000"/>
        </w:rPr>
        <w:t xml:space="preserve">                                </w:t>
      </w:r>
    </w:p>
    <w:p w:rsidR="00722745" w:rsidRPr="00261948" w:rsidRDefault="00722745" w:rsidP="0072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rPr>
      </w:pPr>
      <w:r w:rsidRPr="00261948">
        <w:rPr>
          <w:b/>
          <w:iCs/>
        </w:rPr>
        <w:t xml:space="preserve">ТЕХНІЧНІ (ЯКІСНІ) ВИМОГИ </w:t>
      </w:r>
    </w:p>
    <w:p w:rsidR="00722745" w:rsidRPr="00261948" w:rsidRDefault="00722745" w:rsidP="00722745">
      <w:pPr>
        <w:rPr>
          <w:b/>
          <w:bCs/>
          <w:color w:val="000000"/>
        </w:rPr>
      </w:pPr>
    </w:p>
    <w:p w:rsidR="00722745" w:rsidRPr="00261948" w:rsidRDefault="00722745" w:rsidP="00722745">
      <w:pPr>
        <w:numPr>
          <w:ilvl w:val="0"/>
          <w:numId w:val="47"/>
        </w:numPr>
        <w:suppressAutoHyphens/>
        <w:jc w:val="both"/>
      </w:pPr>
      <w:r w:rsidRPr="00261948">
        <w:t xml:space="preserve">Виконавець повинен гарантувати виконання послуг у якості, що відповідає стандартам якості та іншим нормативним документам, затвердженим МОЗ України та чинним законодавством України і підтвердити якість відповідними сертифікатами – </w:t>
      </w:r>
      <w:r w:rsidRPr="00261948">
        <w:rPr>
          <w:b/>
        </w:rPr>
        <w:t>надати копії сертифікатів</w:t>
      </w:r>
      <w:r w:rsidRPr="00261948">
        <w:t>.</w:t>
      </w:r>
    </w:p>
    <w:p w:rsidR="00722745" w:rsidRPr="00670DED" w:rsidRDefault="00722745" w:rsidP="00722745">
      <w:pPr>
        <w:numPr>
          <w:ilvl w:val="0"/>
          <w:numId w:val="47"/>
        </w:numPr>
        <w:suppressAutoHyphens/>
        <w:jc w:val="both"/>
      </w:pPr>
      <w:r w:rsidRPr="00670DED">
        <w:t xml:space="preserve">Обов’язковою умовою до Виконавця послуг є: </w:t>
      </w:r>
    </w:p>
    <w:p w:rsidR="00722745" w:rsidRDefault="00722745" w:rsidP="00722745">
      <w:pPr>
        <w:numPr>
          <w:ilvl w:val="0"/>
          <w:numId w:val="45"/>
        </w:numPr>
        <w:suppressAutoHyphens/>
        <w:jc w:val="both"/>
      </w:pPr>
      <w:r w:rsidRPr="00AE7CE0">
        <w:t>безпосереднє розташування пункту прийому аналізів на території міст: м. Запоріжжя,</w:t>
      </w:r>
      <w:r>
        <w:t xml:space="preserve"> </w:t>
      </w:r>
    </w:p>
    <w:p w:rsidR="00722745" w:rsidRPr="00AE7CE0" w:rsidRDefault="00722745" w:rsidP="00722745">
      <w:pPr>
        <w:ind w:left="921"/>
        <w:jc w:val="both"/>
      </w:pPr>
      <w:r>
        <w:t>-</w:t>
      </w:r>
      <w:r w:rsidRPr="00AE7CE0">
        <w:t xml:space="preserve"> забезпечення прийому </w:t>
      </w:r>
      <w:proofErr w:type="spellStart"/>
      <w:r w:rsidRPr="00AE7CE0">
        <w:t>біоматеріалу</w:t>
      </w:r>
      <w:proofErr w:type="spellEnd"/>
      <w:r w:rsidRPr="00AE7CE0">
        <w:t xml:space="preserve"> в пункті прийому аналізів в робочі дні з 8</w:t>
      </w:r>
      <w:r w:rsidRPr="00AE7CE0">
        <w:rPr>
          <w:vertAlign w:val="superscript"/>
        </w:rPr>
        <w:t>00</w:t>
      </w:r>
      <w:r w:rsidRPr="00AE7CE0">
        <w:t xml:space="preserve"> до 12</w:t>
      </w:r>
      <w:r w:rsidRPr="00AE7CE0">
        <w:rPr>
          <w:vertAlign w:val="superscript"/>
        </w:rPr>
        <w:t>00</w:t>
      </w:r>
      <w:r w:rsidRPr="00AE7CE0">
        <w:t xml:space="preserve"> – </w:t>
      </w:r>
      <w:r w:rsidRPr="00AE7CE0">
        <w:rPr>
          <w:b/>
        </w:rPr>
        <w:t>надати гарантійний лист</w:t>
      </w:r>
      <w:r w:rsidRPr="00AE7CE0">
        <w:t>;</w:t>
      </w:r>
      <w:r w:rsidRPr="00AE7CE0">
        <w:rPr>
          <w:vertAlign w:val="superscript"/>
        </w:rPr>
        <w:t xml:space="preserve"> </w:t>
      </w:r>
    </w:p>
    <w:p w:rsidR="00722745" w:rsidRPr="00670DED" w:rsidRDefault="00722745" w:rsidP="00722745">
      <w:pPr>
        <w:numPr>
          <w:ilvl w:val="0"/>
          <w:numId w:val="45"/>
        </w:numPr>
        <w:suppressAutoHyphens/>
        <w:ind w:left="993" w:hanging="284"/>
        <w:jc w:val="both"/>
      </w:pPr>
      <w:r w:rsidRPr="00670DED">
        <w:t>забезпечення щоденного внутрішнього контролю якості із застосуванням сертифікованих контрольних матеріалів та побудовою контрольних карт;</w:t>
      </w:r>
    </w:p>
    <w:p w:rsidR="00722745" w:rsidRPr="00670DED" w:rsidRDefault="00722745" w:rsidP="00722745">
      <w:pPr>
        <w:numPr>
          <w:ilvl w:val="0"/>
          <w:numId w:val="45"/>
        </w:numPr>
        <w:suppressAutoHyphens/>
        <w:ind w:left="993" w:hanging="284"/>
        <w:jc w:val="both"/>
      </w:pPr>
      <w:r w:rsidRPr="00670DED">
        <w:t>наявність підтверджуючих документів проходження зовнішнього контролю якості по гарантованому пакету лабораторних досліджень;</w:t>
      </w:r>
    </w:p>
    <w:p w:rsidR="00722745" w:rsidRPr="00187B39" w:rsidRDefault="00722745" w:rsidP="00722745">
      <w:pPr>
        <w:numPr>
          <w:ilvl w:val="0"/>
          <w:numId w:val="45"/>
        </w:numPr>
        <w:suppressAutoHyphens/>
        <w:ind w:left="993" w:hanging="284"/>
        <w:jc w:val="both"/>
      </w:pPr>
      <w:r w:rsidRPr="00670DED">
        <w:t xml:space="preserve">виконання лабораторних досліджень на сертифікованому обладнанні з використанням </w:t>
      </w:r>
      <w:r w:rsidRPr="00187B39">
        <w:t xml:space="preserve">сертифікованих реагентів та розхідних матеріалів; </w:t>
      </w:r>
    </w:p>
    <w:p w:rsidR="00722745" w:rsidRPr="00187B39" w:rsidRDefault="00722745" w:rsidP="00722745">
      <w:pPr>
        <w:numPr>
          <w:ilvl w:val="0"/>
          <w:numId w:val="45"/>
        </w:numPr>
        <w:suppressAutoHyphens/>
        <w:ind w:left="993" w:hanging="284"/>
        <w:jc w:val="both"/>
      </w:pPr>
      <w:r w:rsidRPr="00187B39">
        <w:t>виконавець несе відповідальність за достовірність проведених досліджень у разі, якщо результати виявляться недостовірними Виконавець зобов'язаний провести повторне дослідження за свій рахунок.</w:t>
      </w:r>
    </w:p>
    <w:p w:rsidR="00722745" w:rsidRPr="00187B39" w:rsidRDefault="00722745" w:rsidP="00722745">
      <w:pPr>
        <w:numPr>
          <w:ilvl w:val="0"/>
          <w:numId w:val="47"/>
        </w:numPr>
        <w:suppressAutoHyphens/>
        <w:jc w:val="both"/>
      </w:pPr>
      <w:r w:rsidRPr="00187B39">
        <w:t>Результати досліджень виконавець повинен надавати:</w:t>
      </w:r>
    </w:p>
    <w:p w:rsidR="00722745" w:rsidRPr="00187B39" w:rsidRDefault="00722745" w:rsidP="00722745">
      <w:pPr>
        <w:numPr>
          <w:ilvl w:val="0"/>
          <w:numId w:val="46"/>
        </w:numPr>
        <w:suppressAutoHyphens/>
        <w:ind w:left="993" w:hanging="284"/>
        <w:jc w:val="both"/>
      </w:pPr>
      <w:r w:rsidRPr="00187B39">
        <w:t xml:space="preserve">В електронному варіанті до електронної медичної карти пацієнта. Цей результат має відображатися у системі (МІС) Замовника (здійснюється протягом доби - один робочий день з моменту отримання біологічного матеріалу) та в паперовому вигляді на бланках відповідної форми, які затверджені чинним законодавством України (здійснюється протягом доби - одного робочого дня з моменту отримання біологічного матеріалу за рахунок Виконавця) – </w:t>
      </w:r>
      <w:r w:rsidRPr="00187B39">
        <w:rPr>
          <w:b/>
        </w:rPr>
        <w:t>надати гарантійний лист</w:t>
      </w:r>
      <w:r w:rsidRPr="00187B39">
        <w:t>;</w:t>
      </w:r>
    </w:p>
    <w:tbl>
      <w:tblPr>
        <w:tblW w:w="9039" w:type="dxa"/>
        <w:tblInd w:w="1101" w:type="dxa"/>
        <w:tblLook w:val="04A0" w:firstRow="1" w:lastRow="0" w:firstColumn="1" w:lastColumn="0" w:noHBand="0" w:noVBand="1"/>
      </w:tblPr>
      <w:tblGrid>
        <w:gridCol w:w="7654"/>
        <w:gridCol w:w="1429"/>
      </w:tblGrid>
      <w:tr w:rsidR="00722745" w:rsidRPr="007A07C6" w:rsidTr="00B00981">
        <w:trPr>
          <w:trHeight w:val="273"/>
        </w:trPr>
        <w:tc>
          <w:tcPr>
            <w:tcW w:w="7654" w:type="dxa"/>
            <w:tcBorders>
              <w:top w:val="single" w:sz="4" w:space="0" w:color="000000"/>
              <w:left w:val="single" w:sz="4" w:space="0" w:color="000000"/>
              <w:bottom w:val="single" w:sz="4" w:space="0" w:color="000000"/>
              <w:right w:val="nil"/>
            </w:tcBorders>
            <w:shd w:val="clear" w:color="000000" w:fill="B9D1EA"/>
            <w:vAlign w:val="center"/>
            <w:hideMark/>
          </w:tcPr>
          <w:p w:rsidR="00722745" w:rsidRPr="007A07C6" w:rsidRDefault="00722745" w:rsidP="00B00981">
            <w:pPr>
              <w:jc w:val="center"/>
              <w:rPr>
                <w:rFonts w:ascii="Tahoma" w:hAnsi="Tahoma" w:cs="Tahoma"/>
                <w:b/>
                <w:bCs/>
                <w:color w:val="000000"/>
                <w:sz w:val="16"/>
                <w:szCs w:val="16"/>
              </w:rPr>
            </w:pPr>
            <w:r w:rsidRPr="007A07C6">
              <w:rPr>
                <w:rFonts w:ascii="Tahoma" w:hAnsi="Tahoma" w:cs="Tahoma"/>
                <w:b/>
                <w:bCs/>
                <w:color w:val="000000"/>
                <w:sz w:val="16"/>
                <w:szCs w:val="16"/>
              </w:rPr>
              <w:t>Найменування</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745" w:rsidRPr="007A360D" w:rsidRDefault="00722745" w:rsidP="00B00981">
            <w:pPr>
              <w:rPr>
                <w:color w:val="000000"/>
                <w:sz w:val="22"/>
                <w:szCs w:val="22"/>
              </w:rPr>
            </w:pPr>
            <w:proofErr w:type="spellStart"/>
            <w:r w:rsidRPr="007A360D">
              <w:rPr>
                <w:color w:val="000000"/>
                <w:sz w:val="22"/>
                <w:szCs w:val="22"/>
              </w:rPr>
              <w:t>Кількість,од</w:t>
            </w:r>
            <w:proofErr w:type="spellEnd"/>
            <w:r w:rsidRPr="007A360D">
              <w:rPr>
                <w:color w:val="000000"/>
                <w:sz w:val="22"/>
                <w:szCs w:val="22"/>
              </w:rPr>
              <w:t>.</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r w:rsidRPr="007A360D">
              <w:rPr>
                <w:sz w:val="20"/>
                <w:szCs w:val="20"/>
              </w:rPr>
              <w:t xml:space="preserve">Токсоплазма, антитіла </w:t>
            </w:r>
            <w:proofErr w:type="spellStart"/>
            <w:r w:rsidRPr="007A360D">
              <w:rPr>
                <w:sz w:val="20"/>
                <w:szCs w:val="20"/>
              </w:rPr>
              <w:t>IgG</w:t>
            </w:r>
            <w:proofErr w:type="spellEnd"/>
            <w:r w:rsidRPr="007A360D">
              <w:rPr>
                <w:sz w:val="20"/>
                <w:szCs w:val="20"/>
              </w:rPr>
              <w:t xml:space="preserve">, </w:t>
            </w:r>
            <w:proofErr w:type="spellStart"/>
            <w:r w:rsidRPr="007A360D">
              <w:rPr>
                <w:sz w:val="20"/>
                <w:szCs w:val="20"/>
              </w:rPr>
              <w:t>авідності</w:t>
            </w:r>
            <w:proofErr w:type="spellEnd"/>
            <w:r w:rsidRPr="007A360D">
              <w:rPr>
                <w:sz w:val="20"/>
                <w:szCs w:val="20"/>
              </w:rPr>
              <w:t xml:space="preserve"> антитіл </w:t>
            </w:r>
            <w:proofErr w:type="spellStart"/>
            <w:r w:rsidRPr="007A360D">
              <w:rPr>
                <w:sz w:val="20"/>
                <w:szCs w:val="20"/>
              </w:rPr>
              <w:t>IgG</w:t>
            </w:r>
            <w:proofErr w:type="spellEnd"/>
            <w:r w:rsidRPr="007A360D">
              <w:rPr>
                <w:sz w:val="20"/>
                <w:szCs w:val="20"/>
              </w:rPr>
              <w:t xml:space="preserve"> </w:t>
            </w:r>
          </w:p>
        </w:tc>
        <w:tc>
          <w:tcPr>
            <w:tcW w:w="1385" w:type="dxa"/>
            <w:tcBorders>
              <w:top w:val="nil"/>
              <w:left w:val="single" w:sz="4" w:space="0" w:color="auto"/>
              <w:bottom w:val="single" w:sz="4" w:space="0" w:color="auto"/>
              <w:right w:val="single" w:sz="4" w:space="0" w:color="auto"/>
            </w:tcBorders>
            <w:shd w:val="clear" w:color="auto" w:fill="auto"/>
            <w:noWrap/>
            <w:vAlign w:val="bottom"/>
            <w:hideMark/>
          </w:tcPr>
          <w:p w:rsidR="00722745" w:rsidRPr="007A360D" w:rsidRDefault="00722745" w:rsidP="00B00981">
            <w:pPr>
              <w:jc w:val="center"/>
              <w:rPr>
                <w:sz w:val="22"/>
                <w:szCs w:val="22"/>
              </w:rPr>
            </w:pPr>
            <w:r w:rsidRPr="007A360D">
              <w:rPr>
                <w:sz w:val="22"/>
                <w:szCs w:val="22"/>
              </w:rPr>
              <w:t>50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proofErr w:type="spellStart"/>
            <w:r w:rsidRPr="007A360D">
              <w:rPr>
                <w:sz w:val="20"/>
                <w:szCs w:val="20"/>
              </w:rPr>
              <w:t>Цитомегаловірус</w:t>
            </w:r>
            <w:proofErr w:type="spellEnd"/>
            <w:r w:rsidRPr="007A360D">
              <w:rPr>
                <w:sz w:val="20"/>
                <w:szCs w:val="20"/>
              </w:rPr>
              <w:t xml:space="preserve">, антитіла </w:t>
            </w:r>
            <w:proofErr w:type="spellStart"/>
            <w:r w:rsidRPr="007A360D">
              <w:rPr>
                <w:sz w:val="20"/>
                <w:szCs w:val="20"/>
              </w:rPr>
              <w:t>IgG</w:t>
            </w:r>
            <w:proofErr w:type="spellEnd"/>
            <w:r w:rsidRPr="007A360D">
              <w:rPr>
                <w:sz w:val="20"/>
                <w:szCs w:val="20"/>
              </w:rPr>
              <w:t xml:space="preserve">, </w:t>
            </w:r>
            <w:proofErr w:type="spellStart"/>
            <w:r w:rsidRPr="007A360D">
              <w:rPr>
                <w:sz w:val="20"/>
                <w:szCs w:val="20"/>
              </w:rPr>
              <w:t>авідності</w:t>
            </w:r>
            <w:proofErr w:type="spellEnd"/>
            <w:r w:rsidRPr="007A360D">
              <w:rPr>
                <w:sz w:val="20"/>
                <w:szCs w:val="20"/>
              </w:rPr>
              <w:t xml:space="preserve"> антитіл </w:t>
            </w:r>
            <w:proofErr w:type="spellStart"/>
            <w:r w:rsidRPr="007A360D">
              <w:rPr>
                <w:sz w:val="20"/>
                <w:szCs w:val="20"/>
              </w:rPr>
              <w:t>IgG</w:t>
            </w:r>
            <w:proofErr w:type="spellEnd"/>
          </w:p>
        </w:tc>
        <w:tc>
          <w:tcPr>
            <w:tcW w:w="1385" w:type="dxa"/>
            <w:tcBorders>
              <w:top w:val="nil"/>
              <w:left w:val="single" w:sz="4" w:space="0" w:color="auto"/>
              <w:bottom w:val="single" w:sz="4" w:space="0" w:color="auto"/>
              <w:right w:val="single" w:sz="4" w:space="0" w:color="auto"/>
            </w:tcBorders>
            <w:shd w:val="clear" w:color="auto" w:fill="auto"/>
            <w:noWrap/>
            <w:vAlign w:val="bottom"/>
            <w:hideMark/>
          </w:tcPr>
          <w:p w:rsidR="00722745" w:rsidRPr="007A360D" w:rsidRDefault="00722745" w:rsidP="00B00981">
            <w:pPr>
              <w:jc w:val="center"/>
              <w:rPr>
                <w:sz w:val="22"/>
                <w:szCs w:val="22"/>
              </w:rPr>
            </w:pPr>
            <w:r w:rsidRPr="007A360D">
              <w:rPr>
                <w:sz w:val="22"/>
                <w:szCs w:val="22"/>
              </w:rPr>
              <w:t>50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ind w:left="33" w:hanging="317"/>
              <w:rPr>
                <w:sz w:val="20"/>
                <w:szCs w:val="20"/>
              </w:rPr>
            </w:pPr>
            <w:r w:rsidRPr="007A360D">
              <w:rPr>
                <w:sz w:val="20"/>
                <w:szCs w:val="20"/>
              </w:rPr>
              <w:t>То  Токсоплазма (</w:t>
            </w:r>
            <w:proofErr w:type="spellStart"/>
            <w:r w:rsidRPr="007A360D">
              <w:rPr>
                <w:sz w:val="20"/>
                <w:szCs w:val="20"/>
              </w:rPr>
              <w:t>gondii</w:t>
            </w:r>
            <w:proofErr w:type="spellEnd"/>
            <w:r w:rsidRPr="007A360D">
              <w:rPr>
                <w:sz w:val="20"/>
                <w:szCs w:val="20"/>
              </w:rPr>
              <w:t xml:space="preserve">), антитіла </w:t>
            </w:r>
            <w:proofErr w:type="spellStart"/>
            <w:r w:rsidRPr="007A360D">
              <w:rPr>
                <w:sz w:val="20"/>
                <w:szCs w:val="20"/>
              </w:rPr>
              <w:t>IgMа</w:t>
            </w:r>
            <w:proofErr w:type="spellEnd"/>
            <w:r w:rsidRPr="007A360D">
              <w:rPr>
                <w:sz w:val="20"/>
                <w:szCs w:val="20"/>
              </w:rPr>
              <w:t xml:space="preserve"> </w:t>
            </w:r>
            <w:proofErr w:type="spellStart"/>
            <w:r w:rsidRPr="007A360D">
              <w:rPr>
                <w:sz w:val="20"/>
                <w:szCs w:val="20"/>
              </w:rPr>
              <w:t>IgM</w:t>
            </w:r>
            <w:proofErr w:type="spellEnd"/>
          </w:p>
        </w:tc>
        <w:tc>
          <w:tcPr>
            <w:tcW w:w="1385" w:type="dxa"/>
            <w:tcBorders>
              <w:top w:val="nil"/>
              <w:left w:val="single" w:sz="4" w:space="0" w:color="auto"/>
              <w:bottom w:val="single" w:sz="4" w:space="0" w:color="auto"/>
              <w:right w:val="single" w:sz="4" w:space="0" w:color="auto"/>
            </w:tcBorders>
            <w:shd w:val="clear" w:color="auto" w:fill="auto"/>
            <w:noWrap/>
            <w:vAlign w:val="bottom"/>
            <w:hideMark/>
          </w:tcPr>
          <w:p w:rsidR="00722745" w:rsidRPr="007A360D" w:rsidRDefault="00722745" w:rsidP="00B00981">
            <w:pPr>
              <w:jc w:val="center"/>
              <w:rPr>
                <w:sz w:val="22"/>
                <w:szCs w:val="22"/>
              </w:rPr>
            </w:pPr>
            <w:r w:rsidRPr="007A360D">
              <w:rPr>
                <w:sz w:val="22"/>
                <w:szCs w:val="22"/>
              </w:rPr>
              <w:t>40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proofErr w:type="spellStart"/>
            <w:r w:rsidRPr="007A360D">
              <w:rPr>
                <w:sz w:val="20"/>
                <w:szCs w:val="20"/>
              </w:rPr>
              <w:t>Хелікобактер</w:t>
            </w:r>
            <w:proofErr w:type="spellEnd"/>
            <w:r w:rsidRPr="007A360D">
              <w:rPr>
                <w:sz w:val="20"/>
                <w:szCs w:val="20"/>
              </w:rPr>
              <w:t xml:space="preserve"> </w:t>
            </w:r>
            <w:proofErr w:type="spellStart"/>
            <w:r w:rsidRPr="007A360D">
              <w:rPr>
                <w:sz w:val="20"/>
                <w:szCs w:val="20"/>
              </w:rPr>
              <w:t>пілорі</w:t>
            </w:r>
            <w:proofErr w:type="spellEnd"/>
            <w:r w:rsidRPr="007A360D">
              <w:rPr>
                <w:sz w:val="20"/>
                <w:szCs w:val="20"/>
              </w:rPr>
              <w:t xml:space="preserve">, антитіла </w:t>
            </w:r>
            <w:proofErr w:type="spellStart"/>
            <w:r w:rsidRPr="007A360D">
              <w:rPr>
                <w:sz w:val="20"/>
                <w:szCs w:val="20"/>
              </w:rPr>
              <w:t>IgG</w:t>
            </w:r>
            <w:proofErr w:type="spellEnd"/>
          </w:p>
        </w:tc>
        <w:tc>
          <w:tcPr>
            <w:tcW w:w="1385" w:type="dxa"/>
            <w:tcBorders>
              <w:top w:val="nil"/>
              <w:left w:val="single" w:sz="4" w:space="0" w:color="auto"/>
              <w:bottom w:val="single" w:sz="4" w:space="0" w:color="auto"/>
              <w:right w:val="single" w:sz="4" w:space="0" w:color="auto"/>
            </w:tcBorders>
            <w:shd w:val="clear" w:color="auto" w:fill="auto"/>
            <w:noWrap/>
            <w:vAlign w:val="bottom"/>
            <w:hideMark/>
          </w:tcPr>
          <w:p w:rsidR="00722745" w:rsidRPr="007A360D" w:rsidRDefault="00722745" w:rsidP="00B00981">
            <w:pPr>
              <w:jc w:val="center"/>
              <w:rPr>
                <w:sz w:val="22"/>
                <w:szCs w:val="22"/>
              </w:rPr>
            </w:pPr>
            <w:r w:rsidRPr="007A360D">
              <w:rPr>
                <w:sz w:val="22"/>
                <w:szCs w:val="22"/>
              </w:rPr>
              <w:t>30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proofErr w:type="spellStart"/>
            <w:r w:rsidRPr="007A360D">
              <w:rPr>
                <w:sz w:val="20"/>
                <w:szCs w:val="20"/>
              </w:rPr>
              <w:t>Цитомегаловірус</w:t>
            </w:r>
            <w:proofErr w:type="spellEnd"/>
            <w:r w:rsidRPr="007A360D">
              <w:rPr>
                <w:sz w:val="20"/>
                <w:szCs w:val="20"/>
              </w:rPr>
              <w:t xml:space="preserve"> (ЦМВ), антитіла </w:t>
            </w:r>
            <w:proofErr w:type="spellStart"/>
            <w:r w:rsidRPr="007A360D">
              <w:rPr>
                <w:sz w:val="20"/>
                <w:szCs w:val="20"/>
              </w:rPr>
              <w:t>IgM</w:t>
            </w:r>
            <w:proofErr w:type="spellEnd"/>
          </w:p>
        </w:tc>
        <w:tc>
          <w:tcPr>
            <w:tcW w:w="1385" w:type="dxa"/>
            <w:tcBorders>
              <w:top w:val="nil"/>
              <w:left w:val="single" w:sz="4" w:space="0" w:color="auto"/>
              <w:bottom w:val="single" w:sz="4" w:space="0" w:color="auto"/>
              <w:right w:val="single" w:sz="4" w:space="0" w:color="auto"/>
            </w:tcBorders>
            <w:shd w:val="clear" w:color="auto" w:fill="auto"/>
            <w:noWrap/>
            <w:vAlign w:val="bottom"/>
            <w:hideMark/>
          </w:tcPr>
          <w:p w:rsidR="00722745" w:rsidRPr="007A360D" w:rsidRDefault="00722745" w:rsidP="00B00981">
            <w:pPr>
              <w:jc w:val="center"/>
              <w:rPr>
                <w:sz w:val="22"/>
                <w:szCs w:val="22"/>
              </w:rPr>
            </w:pPr>
            <w:r w:rsidRPr="007A360D">
              <w:rPr>
                <w:sz w:val="22"/>
                <w:szCs w:val="22"/>
              </w:rPr>
              <w:t>50</w:t>
            </w:r>
          </w:p>
        </w:tc>
      </w:tr>
      <w:tr w:rsidR="00722745" w:rsidRPr="007A07C6" w:rsidTr="00B00981">
        <w:trPr>
          <w:trHeight w:val="273"/>
        </w:trPr>
        <w:tc>
          <w:tcPr>
            <w:tcW w:w="7654" w:type="dxa"/>
            <w:tcBorders>
              <w:top w:val="nil"/>
              <w:left w:val="nil"/>
              <w:bottom w:val="nil"/>
              <w:right w:val="nil"/>
            </w:tcBorders>
            <w:shd w:val="clear" w:color="000000" w:fill="FFFFFF"/>
            <w:vAlign w:val="center"/>
            <w:hideMark/>
          </w:tcPr>
          <w:p w:rsidR="00722745" w:rsidRPr="007A360D" w:rsidRDefault="00722745" w:rsidP="00B00981">
            <w:pPr>
              <w:rPr>
                <w:b/>
                <w:bCs/>
                <w:sz w:val="20"/>
                <w:szCs w:val="20"/>
              </w:rPr>
            </w:pPr>
            <w:r w:rsidRPr="007A360D">
              <w:rPr>
                <w:b/>
                <w:bCs/>
                <w:sz w:val="20"/>
                <w:szCs w:val="20"/>
              </w:rPr>
              <w:t>Категорія номенклатури:    Алергологічні дослідження</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 </w:t>
            </w:r>
          </w:p>
        </w:tc>
      </w:tr>
      <w:tr w:rsidR="00722745" w:rsidRPr="007A07C6" w:rsidTr="00B00981">
        <w:trPr>
          <w:trHeight w:val="273"/>
        </w:trPr>
        <w:tc>
          <w:tcPr>
            <w:tcW w:w="7654" w:type="dxa"/>
            <w:tcBorders>
              <w:top w:val="single" w:sz="4" w:space="0" w:color="000000"/>
              <w:left w:val="single" w:sz="4" w:space="0" w:color="000000"/>
              <w:bottom w:val="single" w:sz="4" w:space="0" w:color="000000"/>
              <w:right w:val="nil"/>
            </w:tcBorders>
            <w:shd w:val="clear" w:color="000000" w:fill="FFFFFF"/>
            <w:vAlign w:val="center"/>
            <w:hideMark/>
          </w:tcPr>
          <w:p w:rsidR="00722745" w:rsidRPr="007A360D" w:rsidRDefault="00722745" w:rsidP="00B00981">
            <w:pPr>
              <w:jc w:val="center"/>
              <w:rPr>
                <w:b/>
                <w:bCs/>
                <w:sz w:val="20"/>
                <w:szCs w:val="20"/>
              </w:rPr>
            </w:pPr>
            <w:r w:rsidRPr="007A360D">
              <w:rPr>
                <w:b/>
                <w:bCs/>
                <w:sz w:val="20"/>
                <w:szCs w:val="20"/>
              </w:rPr>
              <w:t>Найменування</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 </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r w:rsidRPr="007A360D">
              <w:rPr>
                <w:sz w:val="20"/>
                <w:szCs w:val="20"/>
              </w:rPr>
              <w:t xml:space="preserve">Імуноглобулін Е загальний </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100</w:t>
            </w:r>
          </w:p>
        </w:tc>
      </w:tr>
      <w:tr w:rsidR="00722745" w:rsidRPr="007A07C6" w:rsidTr="00B00981">
        <w:trPr>
          <w:trHeight w:val="273"/>
        </w:trPr>
        <w:tc>
          <w:tcPr>
            <w:tcW w:w="7654" w:type="dxa"/>
            <w:tcBorders>
              <w:top w:val="nil"/>
              <w:left w:val="nil"/>
              <w:bottom w:val="nil"/>
              <w:right w:val="nil"/>
            </w:tcBorders>
            <w:shd w:val="clear" w:color="000000" w:fill="FFFFFF"/>
            <w:vAlign w:val="center"/>
            <w:hideMark/>
          </w:tcPr>
          <w:p w:rsidR="00722745" w:rsidRPr="007A360D" w:rsidRDefault="00722745" w:rsidP="00B00981">
            <w:pPr>
              <w:rPr>
                <w:b/>
                <w:bCs/>
                <w:sz w:val="20"/>
                <w:szCs w:val="20"/>
              </w:rPr>
            </w:pPr>
            <w:r w:rsidRPr="007A360D">
              <w:rPr>
                <w:b/>
                <w:bCs/>
                <w:sz w:val="20"/>
                <w:szCs w:val="20"/>
              </w:rPr>
              <w:t>Категорія номенклатури:    Аналізи калу</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 </w:t>
            </w:r>
          </w:p>
        </w:tc>
      </w:tr>
      <w:tr w:rsidR="00722745" w:rsidRPr="007A07C6" w:rsidTr="00B00981">
        <w:trPr>
          <w:trHeight w:val="273"/>
        </w:trPr>
        <w:tc>
          <w:tcPr>
            <w:tcW w:w="7654" w:type="dxa"/>
            <w:tcBorders>
              <w:top w:val="single" w:sz="4" w:space="0" w:color="000000"/>
              <w:left w:val="single" w:sz="4" w:space="0" w:color="000000"/>
              <w:bottom w:val="single" w:sz="4" w:space="0" w:color="000000"/>
              <w:right w:val="nil"/>
            </w:tcBorders>
            <w:shd w:val="clear" w:color="000000" w:fill="FFFFFF"/>
            <w:vAlign w:val="center"/>
            <w:hideMark/>
          </w:tcPr>
          <w:p w:rsidR="00722745" w:rsidRPr="007A360D" w:rsidRDefault="00722745" w:rsidP="00B00981">
            <w:pPr>
              <w:jc w:val="center"/>
              <w:rPr>
                <w:b/>
                <w:bCs/>
                <w:sz w:val="20"/>
                <w:szCs w:val="20"/>
              </w:rPr>
            </w:pPr>
            <w:r w:rsidRPr="007A360D">
              <w:rPr>
                <w:b/>
                <w:bCs/>
                <w:sz w:val="20"/>
                <w:szCs w:val="20"/>
              </w:rPr>
              <w:t>Найменування</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 </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r w:rsidRPr="007A360D">
              <w:rPr>
                <w:sz w:val="20"/>
                <w:szCs w:val="20"/>
              </w:rPr>
              <w:t>Антиген лямблії в калі</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10</w:t>
            </w:r>
          </w:p>
        </w:tc>
      </w:tr>
      <w:tr w:rsidR="00722745" w:rsidRPr="007A07C6" w:rsidTr="00B00981">
        <w:trPr>
          <w:trHeight w:val="273"/>
        </w:trPr>
        <w:tc>
          <w:tcPr>
            <w:tcW w:w="7654" w:type="dxa"/>
            <w:tcBorders>
              <w:top w:val="nil"/>
              <w:left w:val="nil"/>
              <w:bottom w:val="nil"/>
              <w:right w:val="nil"/>
            </w:tcBorders>
            <w:shd w:val="clear" w:color="000000" w:fill="FFFFFF"/>
            <w:vAlign w:val="center"/>
            <w:hideMark/>
          </w:tcPr>
          <w:p w:rsidR="00722745" w:rsidRPr="007A360D" w:rsidRDefault="00722745" w:rsidP="00B00981">
            <w:pPr>
              <w:rPr>
                <w:b/>
                <w:bCs/>
                <w:sz w:val="20"/>
                <w:szCs w:val="20"/>
              </w:rPr>
            </w:pPr>
            <w:r w:rsidRPr="007A360D">
              <w:rPr>
                <w:b/>
                <w:bCs/>
                <w:sz w:val="20"/>
                <w:szCs w:val="20"/>
              </w:rPr>
              <w:t>Категорія номенклатури:    Анемія</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 </w:t>
            </w:r>
          </w:p>
        </w:tc>
      </w:tr>
      <w:tr w:rsidR="00722745" w:rsidRPr="007A07C6" w:rsidTr="00B00981">
        <w:trPr>
          <w:trHeight w:val="273"/>
        </w:trPr>
        <w:tc>
          <w:tcPr>
            <w:tcW w:w="7654" w:type="dxa"/>
            <w:tcBorders>
              <w:top w:val="single" w:sz="4" w:space="0" w:color="000000"/>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r w:rsidRPr="007A360D">
              <w:rPr>
                <w:sz w:val="20"/>
                <w:szCs w:val="20"/>
              </w:rPr>
              <w:t>Вітамін В12</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70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proofErr w:type="spellStart"/>
            <w:r w:rsidRPr="007A360D">
              <w:rPr>
                <w:sz w:val="20"/>
                <w:szCs w:val="20"/>
              </w:rPr>
              <w:t>Фолати</w:t>
            </w:r>
            <w:proofErr w:type="spellEnd"/>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80</w:t>
            </w:r>
          </w:p>
        </w:tc>
      </w:tr>
      <w:tr w:rsidR="00722745" w:rsidRPr="007A07C6" w:rsidTr="00B00981">
        <w:trPr>
          <w:trHeight w:val="273"/>
        </w:trPr>
        <w:tc>
          <w:tcPr>
            <w:tcW w:w="7654" w:type="dxa"/>
            <w:tcBorders>
              <w:top w:val="nil"/>
              <w:left w:val="nil"/>
              <w:bottom w:val="nil"/>
              <w:right w:val="nil"/>
            </w:tcBorders>
            <w:shd w:val="clear" w:color="000000" w:fill="FFFFFF"/>
            <w:vAlign w:val="center"/>
            <w:hideMark/>
          </w:tcPr>
          <w:p w:rsidR="00722745" w:rsidRPr="007A360D" w:rsidRDefault="00722745" w:rsidP="00B00981">
            <w:pPr>
              <w:rPr>
                <w:b/>
                <w:bCs/>
                <w:sz w:val="20"/>
                <w:szCs w:val="20"/>
              </w:rPr>
            </w:pPr>
            <w:r w:rsidRPr="007A360D">
              <w:rPr>
                <w:b/>
                <w:bCs/>
                <w:sz w:val="20"/>
                <w:szCs w:val="20"/>
              </w:rPr>
              <w:lastRenderedPageBreak/>
              <w:t xml:space="preserve">Категорія номенклатури:    </w:t>
            </w:r>
            <w:proofErr w:type="spellStart"/>
            <w:r w:rsidRPr="007A360D">
              <w:rPr>
                <w:b/>
                <w:bCs/>
                <w:sz w:val="20"/>
                <w:szCs w:val="20"/>
              </w:rPr>
              <w:t>Аутоімунні</w:t>
            </w:r>
            <w:proofErr w:type="spellEnd"/>
            <w:r w:rsidRPr="007A360D">
              <w:rPr>
                <w:b/>
                <w:bCs/>
                <w:sz w:val="20"/>
                <w:szCs w:val="20"/>
              </w:rPr>
              <w:t xml:space="preserve"> дослідження</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 </w:t>
            </w:r>
          </w:p>
        </w:tc>
      </w:tr>
      <w:tr w:rsidR="00722745" w:rsidRPr="007A07C6" w:rsidTr="00B00981">
        <w:trPr>
          <w:trHeight w:val="273"/>
        </w:trPr>
        <w:tc>
          <w:tcPr>
            <w:tcW w:w="7654" w:type="dxa"/>
            <w:tcBorders>
              <w:top w:val="single" w:sz="4" w:space="0" w:color="000000"/>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r w:rsidRPr="007A360D">
              <w:rPr>
                <w:sz w:val="20"/>
                <w:szCs w:val="20"/>
              </w:rPr>
              <w:t>ANA</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10</w:t>
            </w:r>
          </w:p>
        </w:tc>
      </w:tr>
      <w:tr w:rsidR="00722745" w:rsidRPr="007A07C6" w:rsidTr="00B00981">
        <w:trPr>
          <w:trHeight w:val="273"/>
        </w:trPr>
        <w:tc>
          <w:tcPr>
            <w:tcW w:w="7654" w:type="dxa"/>
            <w:tcBorders>
              <w:top w:val="nil"/>
              <w:left w:val="nil"/>
              <w:bottom w:val="nil"/>
              <w:right w:val="nil"/>
            </w:tcBorders>
            <w:shd w:val="clear" w:color="000000" w:fill="FFFFFF"/>
            <w:vAlign w:val="center"/>
            <w:hideMark/>
          </w:tcPr>
          <w:p w:rsidR="00722745" w:rsidRPr="007A360D" w:rsidRDefault="00722745" w:rsidP="00B00981">
            <w:pPr>
              <w:rPr>
                <w:b/>
                <w:bCs/>
                <w:sz w:val="20"/>
                <w:szCs w:val="20"/>
              </w:rPr>
            </w:pPr>
            <w:r w:rsidRPr="007A360D">
              <w:rPr>
                <w:b/>
                <w:bCs/>
                <w:sz w:val="20"/>
                <w:szCs w:val="20"/>
              </w:rPr>
              <w:t>Категорія номенклатури:    Біохімічні дослідження</w:t>
            </w:r>
          </w:p>
        </w:tc>
        <w:tc>
          <w:tcPr>
            <w:tcW w:w="1385" w:type="dxa"/>
            <w:tcBorders>
              <w:top w:val="nil"/>
              <w:left w:val="single" w:sz="4" w:space="0" w:color="auto"/>
              <w:bottom w:val="single" w:sz="4" w:space="0" w:color="auto"/>
              <w:right w:val="single" w:sz="4" w:space="0" w:color="auto"/>
            </w:tcBorders>
            <w:shd w:val="clear" w:color="auto" w:fill="auto"/>
            <w:noWrap/>
            <w:vAlign w:val="bottom"/>
            <w:hideMark/>
          </w:tcPr>
          <w:p w:rsidR="00722745" w:rsidRPr="007A360D" w:rsidRDefault="00722745" w:rsidP="00B00981">
            <w:pPr>
              <w:jc w:val="center"/>
              <w:rPr>
                <w:sz w:val="22"/>
                <w:szCs w:val="22"/>
              </w:rPr>
            </w:pPr>
            <w:r w:rsidRPr="007A360D">
              <w:rPr>
                <w:sz w:val="22"/>
                <w:szCs w:val="22"/>
              </w:rPr>
              <w:t> </w:t>
            </w:r>
          </w:p>
        </w:tc>
      </w:tr>
      <w:tr w:rsidR="00722745" w:rsidRPr="007A07C6" w:rsidTr="00B00981">
        <w:trPr>
          <w:trHeight w:val="273"/>
        </w:trPr>
        <w:tc>
          <w:tcPr>
            <w:tcW w:w="7654" w:type="dxa"/>
            <w:tcBorders>
              <w:top w:val="single" w:sz="4" w:space="0" w:color="000000"/>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proofErr w:type="spellStart"/>
            <w:r w:rsidRPr="007A360D">
              <w:rPr>
                <w:sz w:val="20"/>
                <w:szCs w:val="20"/>
              </w:rPr>
              <w:t>Гаптоглобін</w:t>
            </w:r>
            <w:proofErr w:type="spellEnd"/>
          </w:p>
        </w:tc>
        <w:tc>
          <w:tcPr>
            <w:tcW w:w="1385" w:type="dxa"/>
            <w:tcBorders>
              <w:top w:val="nil"/>
              <w:left w:val="single" w:sz="4" w:space="0" w:color="auto"/>
              <w:bottom w:val="single" w:sz="4" w:space="0" w:color="auto"/>
              <w:right w:val="single" w:sz="4" w:space="0" w:color="auto"/>
            </w:tcBorders>
            <w:shd w:val="clear" w:color="auto" w:fill="auto"/>
            <w:noWrap/>
            <w:vAlign w:val="bottom"/>
            <w:hideMark/>
          </w:tcPr>
          <w:p w:rsidR="00722745" w:rsidRPr="007A360D" w:rsidRDefault="00722745" w:rsidP="00B00981">
            <w:pPr>
              <w:jc w:val="center"/>
              <w:rPr>
                <w:sz w:val="22"/>
                <w:szCs w:val="22"/>
              </w:rPr>
            </w:pPr>
            <w:r w:rsidRPr="007A360D">
              <w:rPr>
                <w:sz w:val="22"/>
                <w:szCs w:val="22"/>
              </w:rPr>
              <w:t>20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r w:rsidRPr="007A360D">
              <w:rPr>
                <w:sz w:val="20"/>
                <w:szCs w:val="20"/>
              </w:rPr>
              <w:t>Кальцій іонізований</w:t>
            </w:r>
          </w:p>
        </w:tc>
        <w:tc>
          <w:tcPr>
            <w:tcW w:w="1385" w:type="dxa"/>
            <w:tcBorders>
              <w:top w:val="nil"/>
              <w:left w:val="single" w:sz="4" w:space="0" w:color="auto"/>
              <w:bottom w:val="single" w:sz="4" w:space="0" w:color="auto"/>
              <w:right w:val="single" w:sz="4" w:space="0" w:color="auto"/>
            </w:tcBorders>
            <w:shd w:val="clear" w:color="auto" w:fill="auto"/>
            <w:noWrap/>
            <w:vAlign w:val="bottom"/>
            <w:hideMark/>
          </w:tcPr>
          <w:p w:rsidR="00722745" w:rsidRPr="007A360D" w:rsidRDefault="00722745" w:rsidP="00B00981">
            <w:pPr>
              <w:jc w:val="center"/>
              <w:rPr>
                <w:sz w:val="22"/>
                <w:szCs w:val="22"/>
              </w:rPr>
            </w:pPr>
            <w:r w:rsidRPr="007A360D">
              <w:rPr>
                <w:sz w:val="22"/>
                <w:szCs w:val="22"/>
              </w:rPr>
              <w:t>20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proofErr w:type="spellStart"/>
            <w:r w:rsidRPr="007A360D">
              <w:rPr>
                <w:sz w:val="20"/>
                <w:szCs w:val="20"/>
              </w:rPr>
              <w:t>Креатинфосфокіназа</w:t>
            </w:r>
            <w:proofErr w:type="spellEnd"/>
            <w:r w:rsidRPr="007A360D">
              <w:rPr>
                <w:sz w:val="20"/>
                <w:szCs w:val="20"/>
              </w:rPr>
              <w:t xml:space="preserve"> MB (КФК-MB)</w:t>
            </w:r>
          </w:p>
        </w:tc>
        <w:tc>
          <w:tcPr>
            <w:tcW w:w="1385" w:type="dxa"/>
            <w:tcBorders>
              <w:top w:val="nil"/>
              <w:left w:val="single" w:sz="4" w:space="0" w:color="auto"/>
              <w:bottom w:val="single" w:sz="4" w:space="0" w:color="auto"/>
              <w:right w:val="single" w:sz="4" w:space="0" w:color="auto"/>
            </w:tcBorders>
            <w:shd w:val="clear" w:color="auto" w:fill="auto"/>
            <w:noWrap/>
            <w:vAlign w:val="bottom"/>
            <w:hideMark/>
          </w:tcPr>
          <w:p w:rsidR="00722745" w:rsidRPr="007A360D" w:rsidRDefault="00722745" w:rsidP="00B00981">
            <w:pPr>
              <w:jc w:val="center"/>
              <w:rPr>
                <w:sz w:val="22"/>
                <w:szCs w:val="22"/>
              </w:rPr>
            </w:pPr>
            <w:r w:rsidRPr="007A360D">
              <w:rPr>
                <w:sz w:val="22"/>
                <w:szCs w:val="22"/>
              </w:rPr>
              <w:t>20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r w:rsidRPr="007A360D">
              <w:rPr>
                <w:sz w:val="20"/>
                <w:szCs w:val="20"/>
              </w:rPr>
              <w:t>РФ (</w:t>
            </w:r>
            <w:proofErr w:type="spellStart"/>
            <w:r w:rsidRPr="007A360D">
              <w:rPr>
                <w:sz w:val="20"/>
                <w:szCs w:val="20"/>
              </w:rPr>
              <w:t>ревматоїдний</w:t>
            </w:r>
            <w:proofErr w:type="spellEnd"/>
            <w:r w:rsidRPr="007A360D">
              <w:rPr>
                <w:sz w:val="20"/>
                <w:szCs w:val="20"/>
              </w:rPr>
              <w:t xml:space="preserve"> фактор)</w:t>
            </w:r>
          </w:p>
        </w:tc>
        <w:tc>
          <w:tcPr>
            <w:tcW w:w="1385" w:type="dxa"/>
            <w:tcBorders>
              <w:top w:val="nil"/>
              <w:left w:val="single" w:sz="4" w:space="0" w:color="auto"/>
              <w:bottom w:val="single" w:sz="4" w:space="0" w:color="auto"/>
              <w:right w:val="single" w:sz="4" w:space="0" w:color="auto"/>
            </w:tcBorders>
            <w:shd w:val="clear" w:color="auto" w:fill="auto"/>
            <w:noWrap/>
            <w:vAlign w:val="bottom"/>
            <w:hideMark/>
          </w:tcPr>
          <w:p w:rsidR="00722745" w:rsidRPr="007A360D" w:rsidRDefault="00722745" w:rsidP="00B00981">
            <w:pPr>
              <w:jc w:val="center"/>
              <w:rPr>
                <w:sz w:val="22"/>
                <w:szCs w:val="22"/>
              </w:rPr>
            </w:pPr>
            <w:r w:rsidRPr="007A360D">
              <w:rPr>
                <w:sz w:val="22"/>
                <w:szCs w:val="22"/>
              </w:rPr>
              <w:t>60</w:t>
            </w:r>
          </w:p>
        </w:tc>
      </w:tr>
      <w:tr w:rsidR="00722745" w:rsidRPr="007A07C6" w:rsidTr="00B00981">
        <w:trPr>
          <w:trHeight w:val="465"/>
        </w:trPr>
        <w:tc>
          <w:tcPr>
            <w:tcW w:w="7654" w:type="dxa"/>
            <w:tcBorders>
              <w:top w:val="nil"/>
              <w:left w:val="single" w:sz="4" w:space="0" w:color="auto"/>
              <w:bottom w:val="single" w:sz="4" w:space="0" w:color="auto"/>
              <w:right w:val="single" w:sz="4" w:space="0" w:color="auto"/>
            </w:tcBorders>
            <w:shd w:val="clear" w:color="000000" w:fill="FFFFFF"/>
            <w:vAlign w:val="center"/>
            <w:hideMark/>
          </w:tcPr>
          <w:p w:rsidR="00722745" w:rsidRPr="007A360D" w:rsidRDefault="00722745" w:rsidP="00B00981">
            <w:pPr>
              <w:rPr>
                <w:sz w:val="20"/>
                <w:szCs w:val="20"/>
              </w:rPr>
            </w:pPr>
            <w:proofErr w:type="spellStart"/>
            <w:r w:rsidRPr="007A360D">
              <w:rPr>
                <w:sz w:val="20"/>
                <w:szCs w:val="20"/>
              </w:rPr>
              <w:t>Ліпідограма</w:t>
            </w:r>
            <w:proofErr w:type="spellEnd"/>
            <w:r w:rsidRPr="007A360D">
              <w:rPr>
                <w:sz w:val="20"/>
                <w:szCs w:val="20"/>
              </w:rPr>
              <w:t xml:space="preserve"> (холестерин загальний, холестерин ЛПНЩ, холестерин ЛПВЩ, </w:t>
            </w:r>
            <w:proofErr w:type="spellStart"/>
            <w:r w:rsidRPr="007A360D">
              <w:rPr>
                <w:sz w:val="20"/>
                <w:szCs w:val="20"/>
              </w:rPr>
              <w:t>тригліцериди</w:t>
            </w:r>
            <w:proofErr w:type="spellEnd"/>
            <w:r w:rsidRPr="007A360D">
              <w:rPr>
                <w:sz w:val="20"/>
                <w:szCs w:val="20"/>
              </w:rPr>
              <w:t xml:space="preserve">, </w:t>
            </w:r>
            <w:proofErr w:type="spellStart"/>
            <w:r w:rsidRPr="007A360D">
              <w:rPr>
                <w:sz w:val="20"/>
                <w:szCs w:val="20"/>
              </w:rPr>
              <w:t>коеф.атерогенності</w:t>
            </w:r>
            <w:proofErr w:type="spellEnd"/>
            <w:r w:rsidRPr="007A360D">
              <w:rPr>
                <w:sz w:val="20"/>
                <w:szCs w:val="20"/>
              </w:rPr>
              <w:t>)</w:t>
            </w:r>
          </w:p>
        </w:tc>
        <w:tc>
          <w:tcPr>
            <w:tcW w:w="1385" w:type="dxa"/>
            <w:tcBorders>
              <w:top w:val="nil"/>
              <w:left w:val="nil"/>
              <w:bottom w:val="single" w:sz="4" w:space="0" w:color="auto"/>
              <w:right w:val="single" w:sz="4" w:space="0" w:color="auto"/>
            </w:tcBorders>
            <w:shd w:val="clear" w:color="auto" w:fill="auto"/>
            <w:noWrap/>
            <w:vAlign w:val="bottom"/>
            <w:hideMark/>
          </w:tcPr>
          <w:p w:rsidR="00722745" w:rsidRPr="007A360D" w:rsidRDefault="00722745" w:rsidP="00B00981">
            <w:pPr>
              <w:jc w:val="center"/>
              <w:rPr>
                <w:sz w:val="22"/>
                <w:szCs w:val="22"/>
              </w:rPr>
            </w:pPr>
            <w:r w:rsidRPr="007A360D">
              <w:rPr>
                <w:sz w:val="22"/>
                <w:szCs w:val="22"/>
              </w:rPr>
              <w:t>10</w:t>
            </w:r>
          </w:p>
        </w:tc>
      </w:tr>
      <w:tr w:rsidR="00722745" w:rsidRPr="007A07C6" w:rsidTr="00B00981">
        <w:trPr>
          <w:trHeight w:val="273"/>
        </w:trPr>
        <w:tc>
          <w:tcPr>
            <w:tcW w:w="7654" w:type="dxa"/>
            <w:tcBorders>
              <w:top w:val="nil"/>
              <w:left w:val="nil"/>
              <w:bottom w:val="nil"/>
              <w:right w:val="nil"/>
            </w:tcBorders>
            <w:shd w:val="clear" w:color="000000" w:fill="FFFFFF"/>
            <w:vAlign w:val="center"/>
            <w:hideMark/>
          </w:tcPr>
          <w:p w:rsidR="00722745" w:rsidRPr="007A360D" w:rsidRDefault="00722745" w:rsidP="00B00981">
            <w:pPr>
              <w:rPr>
                <w:b/>
                <w:bCs/>
                <w:sz w:val="20"/>
                <w:szCs w:val="20"/>
              </w:rPr>
            </w:pPr>
            <w:r w:rsidRPr="007A360D">
              <w:rPr>
                <w:b/>
                <w:bCs/>
                <w:sz w:val="20"/>
                <w:szCs w:val="20"/>
              </w:rPr>
              <w:t>Категорія номенклатури:    Гормональні дослідження</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 </w:t>
            </w:r>
          </w:p>
        </w:tc>
      </w:tr>
      <w:tr w:rsidR="00722745" w:rsidRPr="007A07C6" w:rsidTr="00B00981">
        <w:trPr>
          <w:trHeight w:val="273"/>
        </w:trPr>
        <w:tc>
          <w:tcPr>
            <w:tcW w:w="7654" w:type="dxa"/>
            <w:tcBorders>
              <w:top w:val="single" w:sz="4" w:space="0" w:color="000000"/>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r w:rsidRPr="007A360D">
              <w:rPr>
                <w:sz w:val="20"/>
                <w:szCs w:val="20"/>
              </w:rPr>
              <w:t xml:space="preserve">17 (ОН) </w:t>
            </w:r>
            <w:proofErr w:type="spellStart"/>
            <w:r w:rsidRPr="007A360D">
              <w:rPr>
                <w:sz w:val="20"/>
                <w:szCs w:val="20"/>
              </w:rPr>
              <w:t>прогестерон</w:t>
            </w:r>
            <w:proofErr w:type="spellEnd"/>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10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r w:rsidRPr="007A360D">
              <w:rPr>
                <w:sz w:val="20"/>
                <w:szCs w:val="20"/>
              </w:rPr>
              <w:t>Адренокортикотропний гормон (АКТГ)</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60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proofErr w:type="spellStart"/>
            <w:r w:rsidRPr="007A360D">
              <w:rPr>
                <w:sz w:val="20"/>
                <w:szCs w:val="20"/>
              </w:rPr>
              <w:t>Андростендіон</w:t>
            </w:r>
            <w:proofErr w:type="spellEnd"/>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10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proofErr w:type="spellStart"/>
            <w:r w:rsidRPr="007A360D">
              <w:rPr>
                <w:sz w:val="20"/>
                <w:szCs w:val="20"/>
              </w:rPr>
              <w:t>Антимюллерів</w:t>
            </w:r>
            <w:proofErr w:type="spellEnd"/>
            <w:r w:rsidRPr="007A360D">
              <w:rPr>
                <w:sz w:val="20"/>
                <w:szCs w:val="20"/>
              </w:rPr>
              <w:t xml:space="preserve"> гормон</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10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proofErr w:type="spellStart"/>
            <w:r w:rsidRPr="007A360D">
              <w:rPr>
                <w:sz w:val="20"/>
                <w:szCs w:val="20"/>
              </w:rPr>
              <w:t>Дегідроепіандростерон</w:t>
            </w:r>
            <w:proofErr w:type="spellEnd"/>
            <w:r w:rsidRPr="007A360D">
              <w:rPr>
                <w:sz w:val="20"/>
                <w:szCs w:val="20"/>
              </w:rPr>
              <w:t>-сульфат (ДГЕА-С)</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20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proofErr w:type="spellStart"/>
            <w:r w:rsidRPr="007A360D">
              <w:rPr>
                <w:sz w:val="20"/>
                <w:szCs w:val="20"/>
              </w:rPr>
              <w:t>Кортизол</w:t>
            </w:r>
            <w:proofErr w:type="spellEnd"/>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100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proofErr w:type="spellStart"/>
            <w:r w:rsidRPr="007A360D">
              <w:rPr>
                <w:sz w:val="20"/>
                <w:szCs w:val="20"/>
              </w:rPr>
              <w:t>Лютеїнізуючий</w:t>
            </w:r>
            <w:proofErr w:type="spellEnd"/>
            <w:r w:rsidRPr="007A360D">
              <w:rPr>
                <w:sz w:val="20"/>
                <w:szCs w:val="20"/>
              </w:rPr>
              <w:t xml:space="preserve"> гормон (ЛГ)</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30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proofErr w:type="spellStart"/>
            <w:r w:rsidRPr="007A360D">
              <w:rPr>
                <w:sz w:val="20"/>
                <w:szCs w:val="20"/>
              </w:rPr>
              <w:t>Паратгормон</w:t>
            </w:r>
            <w:proofErr w:type="spellEnd"/>
            <w:r w:rsidRPr="007A360D">
              <w:rPr>
                <w:sz w:val="20"/>
                <w:szCs w:val="20"/>
              </w:rPr>
              <w:t xml:space="preserve"> </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20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r w:rsidRPr="007A360D">
              <w:rPr>
                <w:sz w:val="20"/>
                <w:szCs w:val="20"/>
              </w:rPr>
              <w:t>Пролактин (ПРЛ)</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30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proofErr w:type="spellStart"/>
            <w:r w:rsidRPr="007A360D">
              <w:rPr>
                <w:sz w:val="20"/>
                <w:szCs w:val="20"/>
              </w:rPr>
              <w:t>Соматомедин</w:t>
            </w:r>
            <w:proofErr w:type="spellEnd"/>
            <w:r w:rsidRPr="007A360D">
              <w:rPr>
                <w:sz w:val="20"/>
                <w:szCs w:val="20"/>
              </w:rPr>
              <w:t xml:space="preserve"> C</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50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r w:rsidRPr="007A360D">
              <w:rPr>
                <w:sz w:val="20"/>
                <w:szCs w:val="20"/>
              </w:rPr>
              <w:t>Тестостерон загальний (ТТ)</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30</w:t>
            </w:r>
          </w:p>
        </w:tc>
      </w:tr>
      <w:tr w:rsidR="00722745" w:rsidRPr="007A07C6" w:rsidTr="00B00981">
        <w:trPr>
          <w:trHeight w:val="273"/>
        </w:trPr>
        <w:tc>
          <w:tcPr>
            <w:tcW w:w="7654" w:type="dxa"/>
            <w:tcBorders>
              <w:top w:val="single" w:sz="4" w:space="0" w:color="000000"/>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proofErr w:type="spellStart"/>
            <w:r w:rsidRPr="007A360D">
              <w:rPr>
                <w:sz w:val="20"/>
                <w:szCs w:val="20"/>
              </w:rPr>
              <w:t>Фолікулостимулюючий</w:t>
            </w:r>
            <w:proofErr w:type="spellEnd"/>
            <w:r w:rsidRPr="007A360D">
              <w:rPr>
                <w:sz w:val="20"/>
                <w:szCs w:val="20"/>
              </w:rPr>
              <w:t xml:space="preserve"> гормон (ФСГ)</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40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r w:rsidRPr="007A360D">
              <w:rPr>
                <w:sz w:val="20"/>
                <w:szCs w:val="20"/>
              </w:rPr>
              <w:t>Естрадіол (Е2)</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40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r w:rsidRPr="007A360D">
              <w:rPr>
                <w:sz w:val="20"/>
                <w:szCs w:val="20"/>
              </w:rPr>
              <w:t>Соматотропний гормон (СТГ)</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60</w:t>
            </w:r>
          </w:p>
        </w:tc>
      </w:tr>
      <w:tr w:rsidR="00722745" w:rsidRPr="007A07C6" w:rsidTr="00B00981">
        <w:trPr>
          <w:trHeight w:val="273"/>
        </w:trPr>
        <w:tc>
          <w:tcPr>
            <w:tcW w:w="7654" w:type="dxa"/>
            <w:tcBorders>
              <w:top w:val="nil"/>
              <w:left w:val="single" w:sz="4" w:space="0" w:color="000000"/>
              <w:bottom w:val="nil"/>
              <w:right w:val="nil"/>
            </w:tcBorders>
            <w:shd w:val="clear" w:color="000000" w:fill="FFFFFF"/>
            <w:vAlign w:val="center"/>
            <w:hideMark/>
          </w:tcPr>
          <w:p w:rsidR="00722745" w:rsidRPr="007A360D" w:rsidRDefault="00722745" w:rsidP="00B00981">
            <w:pPr>
              <w:rPr>
                <w:sz w:val="20"/>
                <w:szCs w:val="20"/>
              </w:rPr>
            </w:pPr>
            <w:r w:rsidRPr="007A360D">
              <w:rPr>
                <w:sz w:val="20"/>
                <w:szCs w:val="20"/>
              </w:rPr>
              <w:t xml:space="preserve">Пролактин, </w:t>
            </w:r>
            <w:proofErr w:type="spellStart"/>
            <w:r w:rsidRPr="007A360D">
              <w:rPr>
                <w:sz w:val="20"/>
                <w:szCs w:val="20"/>
              </w:rPr>
              <w:t>макропролактін</w:t>
            </w:r>
            <w:proofErr w:type="spellEnd"/>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20</w:t>
            </w:r>
          </w:p>
        </w:tc>
      </w:tr>
      <w:tr w:rsidR="00722745" w:rsidRPr="007A07C6" w:rsidTr="00B00981">
        <w:trPr>
          <w:trHeight w:val="273"/>
        </w:trPr>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2745" w:rsidRPr="007A360D" w:rsidRDefault="00722745" w:rsidP="00B00981">
            <w:pPr>
              <w:rPr>
                <w:sz w:val="20"/>
                <w:szCs w:val="20"/>
              </w:rPr>
            </w:pPr>
            <w:proofErr w:type="spellStart"/>
            <w:r w:rsidRPr="007A360D">
              <w:rPr>
                <w:sz w:val="20"/>
                <w:szCs w:val="20"/>
              </w:rPr>
              <w:t>Прокальцитонін</w:t>
            </w:r>
            <w:proofErr w:type="spellEnd"/>
          </w:p>
        </w:tc>
        <w:tc>
          <w:tcPr>
            <w:tcW w:w="1385" w:type="dxa"/>
            <w:tcBorders>
              <w:top w:val="nil"/>
              <w:left w:val="nil"/>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150</w:t>
            </w:r>
          </w:p>
        </w:tc>
      </w:tr>
      <w:tr w:rsidR="00722745" w:rsidRPr="007A07C6" w:rsidTr="00B00981">
        <w:trPr>
          <w:trHeight w:val="273"/>
        </w:trPr>
        <w:tc>
          <w:tcPr>
            <w:tcW w:w="7654" w:type="dxa"/>
            <w:tcBorders>
              <w:top w:val="nil"/>
              <w:left w:val="nil"/>
              <w:bottom w:val="nil"/>
              <w:right w:val="nil"/>
            </w:tcBorders>
            <w:shd w:val="clear" w:color="000000" w:fill="FFFFFF"/>
            <w:vAlign w:val="center"/>
            <w:hideMark/>
          </w:tcPr>
          <w:p w:rsidR="00722745" w:rsidRPr="007A360D" w:rsidRDefault="00722745" w:rsidP="00B00981">
            <w:pPr>
              <w:rPr>
                <w:b/>
                <w:bCs/>
                <w:sz w:val="20"/>
                <w:szCs w:val="20"/>
              </w:rPr>
            </w:pPr>
            <w:r w:rsidRPr="007A360D">
              <w:rPr>
                <w:b/>
                <w:bCs/>
                <w:sz w:val="20"/>
                <w:szCs w:val="20"/>
              </w:rPr>
              <w:t>Категорія номенклатури:    Дослідження методом ПЛР</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 </w:t>
            </w:r>
          </w:p>
        </w:tc>
      </w:tr>
      <w:tr w:rsidR="00722745" w:rsidRPr="007A07C6" w:rsidTr="00B00981">
        <w:trPr>
          <w:trHeight w:val="273"/>
        </w:trPr>
        <w:tc>
          <w:tcPr>
            <w:tcW w:w="7654" w:type="dxa"/>
            <w:tcBorders>
              <w:top w:val="single" w:sz="4" w:space="0" w:color="000000"/>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r w:rsidRPr="007A360D">
              <w:rPr>
                <w:sz w:val="20"/>
                <w:szCs w:val="20"/>
              </w:rPr>
              <w:t>ДНК вірусу гепатиту В (якісне визначення)</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70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r w:rsidRPr="007A360D">
              <w:rPr>
                <w:sz w:val="20"/>
                <w:szCs w:val="20"/>
              </w:rPr>
              <w:t xml:space="preserve">ДНК </w:t>
            </w:r>
            <w:proofErr w:type="spellStart"/>
            <w:r w:rsidRPr="007A360D">
              <w:rPr>
                <w:sz w:val="20"/>
                <w:szCs w:val="20"/>
              </w:rPr>
              <w:t>цитомегаловірусу</w:t>
            </w:r>
            <w:proofErr w:type="spellEnd"/>
            <w:r w:rsidRPr="007A360D">
              <w:rPr>
                <w:sz w:val="20"/>
                <w:szCs w:val="20"/>
              </w:rPr>
              <w:t xml:space="preserve"> (кількісне визначення)</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20</w:t>
            </w:r>
          </w:p>
        </w:tc>
      </w:tr>
      <w:tr w:rsidR="00722745" w:rsidRPr="007A07C6" w:rsidTr="00B00981">
        <w:trPr>
          <w:trHeight w:val="273"/>
        </w:trPr>
        <w:tc>
          <w:tcPr>
            <w:tcW w:w="7654" w:type="dxa"/>
            <w:tcBorders>
              <w:top w:val="single" w:sz="4" w:space="0" w:color="000000"/>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r w:rsidRPr="007A360D">
              <w:rPr>
                <w:sz w:val="20"/>
                <w:szCs w:val="20"/>
              </w:rPr>
              <w:t>РНК вірусу гепатиту C (якісне визначення)</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70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r w:rsidRPr="007A360D">
              <w:rPr>
                <w:sz w:val="20"/>
                <w:szCs w:val="20"/>
              </w:rPr>
              <w:t xml:space="preserve">ДНК ЦМВ, ВЕБ, вірусу </w:t>
            </w:r>
            <w:proofErr w:type="spellStart"/>
            <w:r w:rsidRPr="007A360D">
              <w:rPr>
                <w:sz w:val="20"/>
                <w:szCs w:val="20"/>
              </w:rPr>
              <w:t>герпесу</w:t>
            </w:r>
            <w:proofErr w:type="spellEnd"/>
            <w:r w:rsidRPr="007A360D">
              <w:rPr>
                <w:sz w:val="20"/>
                <w:szCs w:val="20"/>
              </w:rPr>
              <w:t xml:space="preserve"> 6 типу (кількісне визначення)</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90</w:t>
            </w:r>
          </w:p>
        </w:tc>
      </w:tr>
      <w:tr w:rsidR="00722745" w:rsidRPr="007A07C6" w:rsidTr="00B00981">
        <w:trPr>
          <w:trHeight w:val="273"/>
        </w:trPr>
        <w:tc>
          <w:tcPr>
            <w:tcW w:w="7654" w:type="dxa"/>
            <w:tcBorders>
              <w:top w:val="nil"/>
              <w:left w:val="nil"/>
              <w:bottom w:val="nil"/>
              <w:right w:val="nil"/>
            </w:tcBorders>
            <w:shd w:val="clear" w:color="000000" w:fill="FFFFFF"/>
            <w:vAlign w:val="center"/>
            <w:hideMark/>
          </w:tcPr>
          <w:p w:rsidR="00722745" w:rsidRPr="007A360D" w:rsidRDefault="00722745" w:rsidP="00B00981">
            <w:pPr>
              <w:rPr>
                <w:b/>
                <w:bCs/>
                <w:sz w:val="20"/>
                <w:szCs w:val="20"/>
              </w:rPr>
            </w:pPr>
            <w:r w:rsidRPr="007A360D">
              <w:rPr>
                <w:b/>
                <w:bCs/>
                <w:sz w:val="20"/>
                <w:szCs w:val="20"/>
              </w:rPr>
              <w:t xml:space="preserve">Категорія номенклатури:    </w:t>
            </w:r>
            <w:proofErr w:type="spellStart"/>
            <w:r w:rsidRPr="007A360D">
              <w:rPr>
                <w:b/>
                <w:bCs/>
                <w:sz w:val="20"/>
                <w:szCs w:val="20"/>
              </w:rPr>
              <w:t>Коагулологія</w:t>
            </w:r>
            <w:proofErr w:type="spellEnd"/>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 </w:t>
            </w:r>
          </w:p>
        </w:tc>
      </w:tr>
      <w:tr w:rsidR="00722745" w:rsidRPr="007A07C6" w:rsidTr="00B00981">
        <w:trPr>
          <w:trHeight w:val="273"/>
        </w:trPr>
        <w:tc>
          <w:tcPr>
            <w:tcW w:w="7654" w:type="dxa"/>
            <w:tcBorders>
              <w:top w:val="single" w:sz="4" w:space="0" w:color="000000"/>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r w:rsidRPr="007A360D">
              <w:rPr>
                <w:sz w:val="20"/>
                <w:szCs w:val="20"/>
              </w:rPr>
              <w:t>Д-</w:t>
            </w:r>
            <w:proofErr w:type="spellStart"/>
            <w:r w:rsidRPr="007A360D">
              <w:rPr>
                <w:sz w:val="20"/>
                <w:szCs w:val="20"/>
              </w:rPr>
              <w:t>димер</w:t>
            </w:r>
            <w:proofErr w:type="spellEnd"/>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40</w:t>
            </w:r>
          </w:p>
        </w:tc>
      </w:tr>
      <w:tr w:rsidR="00722745" w:rsidRPr="007A07C6" w:rsidTr="00B00981">
        <w:trPr>
          <w:trHeight w:val="273"/>
        </w:trPr>
        <w:tc>
          <w:tcPr>
            <w:tcW w:w="7654" w:type="dxa"/>
            <w:tcBorders>
              <w:top w:val="nil"/>
              <w:left w:val="nil"/>
              <w:bottom w:val="nil"/>
              <w:right w:val="nil"/>
            </w:tcBorders>
            <w:shd w:val="clear" w:color="000000" w:fill="FFFFFF"/>
            <w:vAlign w:val="center"/>
            <w:hideMark/>
          </w:tcPr>
          <w:p w:rsidR="00722745" w:rsidRPr="007A360D" w:rsidRDefault="00722745" w:rsidP="00B00981">
            <w:pPr>
              <w:rPr>
                <w:b/>
                <w:bCs/>
                <w:sz w:val="20"/>
                <w:szCs w:val="20"/>
              </w:rPr>
            </w:pPr>
            <w:r w:rsidRPr="007A360D">
              <w:rPr>
                <w:b/>
                <w:bCs/>
                <w:sz w:val="20"/>
                <w:szCs w:val="20"/>
              </w:rPr>
              <w:t>Категорія номенклатури:    Кісткові маркери</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 </w:t>
            </w:r>
          </w:p>
        </w:tc>
      </w:tr>
      <w:tr w:rsidR="00722745" w:rsidRPr="007A07C6" w:rsidTr="00B00981">
        <w:trPr>
          <w:trHeight w:val="273"/>
        </w:trPr>
        <w:tc>
          <w:tcPr>
            <w:tcW w:w="7654" w:type="dxa"/>
            <w:tcBorders>
              <w:top w:val="single" w:sz="4" w:space="0" w:color="000000"/>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r w:rsidRPr="007A360D">
              <w:rPr>
                <w:sz w:val="20"/>
                <w:szCs w:val="20"/>
              </w:rPr>
              <w:t>Вітамін D загальний (25-ОН)</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100</w:t>
            </w:r>
          </w:p>
        </w:tc>
      </w:tr>
      <w:tr w:rsidR="00722745" w:rsidRPr="007A07C6" w:rsidTr="00B00981">
        <w:trPr>
          <w:trHeight w:val="273"/>
        </w:trPr>
        <w:tc>
          <w:tcPr>
            <w:tcW w:w="7654" w:type="dxa"/>
            <w:tcBorders>
              <w:top w:val="nil"/>
              <w:left w:val="nil"/>
              <w:bottom w:val="nil"/>
              <w:right w:val="nil"/>
            </w:tcBorders>
            <w:shd w:val="clear" w:color="000000" w:fill="FFFFFF"/>
            <w:vAlign w:val="center"/>
            <w:hideMark/>
          </w:tcPr>
          <w:p w:rsidR="00722745" w:rsidRPr="007A360D" w:rsidRDefault="00722745" w:rsidP="00B00981">
            <w:pPr>
              <w:rPr>
                <w:b/>
                <w:bCs/>
                <w:sz w:val="20"/>
                <w:szCs w:val="20"/>
              </w:rPr>
            </w:pPr>
            <w:r w:rsidRPr="007A360D">
              <w:rPr>
                <w:b/>
                <w:bCs/>
                <w:sz w:val="20"/>
                <w:szCs w:val="20"/>
              </w:rPr>
              <w:t>Категорія номенклатури:    Лікарські речовини</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 </w:t>
            </w:r>
          </w:p>
        </w:tc>
      </w:tr>
      <w:tr w:rsidR="00722745" w:rsidRPr="007A07C6" w:rsidTr="00B00981">
        <w:trPr>
          <w:trHeight w:val="273"/>
        </w:trPr>
        <w:tc>
          <w:tcPr>
            <w:tcW w:w="7654" w:type="dxa"/>
            <w:tcBorders>
              <w:top w:val="single" w:sz="4" w:space="0" w:color="000000"/>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proofErr w:type="spellStart"/>
            <w:r w:rsidRPr="007A360D">
              <w:rPr>
                <w:sz w:val="20"/>
                <w:szCs w:val="20"/>
              </w:rPr>
              <w:t>Вальпроєва</w:t>
            </w:r>
            <w:proofErr w:type="spellEnd"/>
            <w:r w:rsidRPr="007A360D">
              <w:rPr>
                <w:sz w:val="20"/>
                <w:szCs w:val="20"/>
              </w:rPr>
              <w:t xml:space="preserve"> кислота</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20</w:t>
            </w:r>
          </w:p>
        </w:tc>
      </w:tr>
      <w:tr w:rsidR="00722745" w:rsidRPr="007A07C6" w:rsidTr="00B00981">
        <w:trPr>
          <w:trHeight w:val="273"/>
        </w:trPr>
        <w:tc>
          <w:tcPr>
            <w:tcW w:w="7654" w:type="dxa"/>
            <w:tcBorders>
              <w:top w:val="nil"/>
              <w:left w:val="nil"/>
              <w:bottom w:val="nil"/>
              <w:right w:val="nil"/>
            </w:tcBorders>
            <w:shd w:val="clear" w:color="000000" w:fill="FFFFFF"/>
            <w:vAlign w:val="center"/>
            <w:hideMark/>
          </w:tcPr>
          <w:p w:rsidR="00722745" w:rsidRPr="007A360D" w:rsidRDefault="00722745" w:rsidP="00B00981">
            <w:pPr>
              <w:rPr>
                <w:b/>
                <w:bCs/>
                <w:sz w:val="20"/>
                <w:szCs w:val="20"/>
              </w:rPr>
            </w:pPr>
            <w:r w:rsidRPr="007A360D">
              <w:rPr>
                <w:b/>
                <w:bCs/>
                <w:sz w:val="20"/>
                <w:szCs w:val="20"/>
              </w:rPr>
              <w:t xml:space="preserve">Категорія номенклатури:    </w:t>
            </w:r>
            <w:proofErr w:type="spellStart"/>
            <w:r w:rsidRPr="007A360D">
              <w:rPr>
                <w:b/>
                <w:bCs/>
                <w:sz w:val="20"/>
                <w:szCs w:val="20"/>
              </w:rPr>
              <w:t>Онкомаркери</w:t>
            </w:r>
            <w:proofErr w:type="spellEnd"/>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 </w:t>
            </w:r>
          </w:p>
        </w:tc>
      </w:tr>
      <w:tr w:rsidR="00722745" w:rsidRPr="007A07C6" w:rsidTr="00B00981">
        <w:trPr>
          <w:trHeight w:val="273"/>
        </w:trPr>
        <w:tc>
          <w:tcPr>
            <w:tcW w:w="7654" w:type="dxa"/>
            <w:tcBorders>
              <w:top w:val="single" w:sz="4" w:space="0" w:color="000000"/>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r w:rsidRPr="007A360D">
              <w:rPr>
                <w:sz w:val="20"/>
                <w:szCs w:val="20"/>
              </w:rPr>
              <w:t xml:space="preserve">NSE </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20</w:t>
            </w:r>
          </w:p>
        </w:tc>
      </w:tr>
      <w:tr w:rsidR="00722745" w:rsidRPr="007A07C6" w:rsidTr="00B00981">
        <w:trPr>
          <w:trHeight w:val="273"/>
        </w:trPr>
        <w:tc>
          <w:tcPr>
            <w:tcW w:w="7654" w:type="dxa"/>
            <w:tcBorders>
              <w:top w:val="nil"/>
              <w:left w:val="nil"/>
              <w:bottom w:val="nil"/>
              <w:right w:val="nil"/>
            </w:tcBorders>
            <w:shd w:val="clear" w:color="000000" w:fill="FFFFFF"/>
            <w:vAlign w:val="center"/>
            <w:hideMark/>
          </w:tcPr>
          <w:p w:rsidR="00722745" w:rsidRPr="007A360D" w:rsidRDefault="00722745" w:rsidP="00B00981">
            <w:pPr>
              <w:rPr>
                <w:b/>
                <w:bCs/>
                <w:sz w:val="20"/>
                <w:szCs w:val="20"/>
              </w:rPr>
            </w:pPr>
            <w:r w:rsidRPr="007A360D">
              <w:rPr>
                <w:b/>
                <w:bCs/>
                <w:sz w:val="20"/>
                <w:szCs w:val="20"/>
              </w:rPr>
              <w:t>Категорія номенклатури:    Пренатальна діагностика</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 </w:t>
            </w:r>
          </w:p>
        </w:tc>
      </w:tr>
      <w:tr w:rsidR="00722745" w:rsidRPr="007A07C6" w:rsidTr="00B00981">
        <w:trPr>
          <w:trHeight w:val="273"/>
        </w:trPr>
        <w:tc>
          <w:tcPr>
            <w:tcW w:w="7654" w:type="dxa"/>
            <w:tcBorders>
              <w:top w:val="single" w:sz="4" w:space="0" w:color="000000"/>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r w:rsidRPr="007A360D">
              <w:rPr>
                <w:sz w:val="20"/>
                <w:szCs w:val="20"/>
              </w:rPr>
              <w:t>ХГЧ + β (бета)</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20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proofErr w:type="spellStart"/>
            <w:r w:rsidRPr="007A360D">
              <w:rPr>
                <w:sz w:val="20"/>
                <w:szCs w:val="20"/>
              </w:rPr>
              <w:t>Альфафетопротеїн</w:t>
            </w:r>
            <w:proofErr w:type="spellEnd"/>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20</w:t>
            </w:r>
          </w:p>
        </w:tc>
      </w:tr>
      <w:tr w:rsidR="00722745" w:rsidRPr="007A07C6" w:rsidTr="00B00981">
        <w:trPr>
          <w:trHeight w:val="273"/>
        </w:trPr>
        <w:tc>
          <w:tcPr>
            <w:tcW w:w="7654" w:type="dxa"/>
            <w:tcBorders>
              <w:top w:val="nil"/>
              <w:left w:val="nil"/>
              <w:bottom w:val="nil"/>
              <w:right w:val="nil"/>
            </w:tcBorders>
            <w:shd w:val="clear" w:color="000000" w:fill="FFFFFF"/>
            <w:vAlign w:val="center"/>
            <w:hideMark/>
          </w:tcPr>
          <w:p w:rsidR="00722745" w:rsidRPr="007A360D" w:rsidRDefault="00722745" w:rsidP="00B00981">
            <w:pPr>
              <w:rPr>
                <w:b/>
                <w:bCs/>
                <w:sz w:val="20"/>
                <w:szCs w:val="20"/>
              </w:rPr>
            </w:pPr>
            <w:r w:rsidRPr="007A360D">
              <w:rPr>
                <w:b/>
                <w:bCs/>
                <w:sz w:val="20"/>
                <w:szCs w:val="20"/>
              </w:rPr>
              <w:t>Категорія номенклатури:    Цукровий діабет</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 </w:t>
            </w:r>
          </w:p>
        </w:tc>
      </w:tr>
      <w:tr w:rsidR="00722745" w:rsidRPr="007A07C6" w:rsidTr="00B00981">
        <w:trPr>
          <w:trHeight w:val="273"/>
        </w:trPr>
        <w:tc>
          <w:tcPr>
            <w:tcW w:w="7654" w:type="dxa"/>
            <w:tcBorders>
              <w:top w:val="single" w:sz="4" w:space="0" w:color="000000"/>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r w:rsidRPr="007A360D">
              <w:rPr>
                <w:sz w:val="20"/>
                <w:szCs w:val="20"/>
              </w:rPr>
              <w:t>С-пептид</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40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proofErr w:type="spellStart"/>
            <w:r w:rsidRPr="007A360D">
              <w:rPr>
                <w:sz w:val="20"/>
                <w:szCs w:val="20"/>
              </w:rPr>
              <w:t>Глікований</w:t>
            </w:r>
            <w:proofErr w:type="spellEnd"/>
            <w:r w:rsidRPr="007A360D">
              <w:rPr>
                <w:sz w:val="20"/>
                <w:szCs w:val="20"/>
              </w:rPr>
              <w:t xml:space="preserve"> гемоглобін</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70</w:t>
            </w:r>
          </w:p>
        </w:tc>
      </w:tr>
      <w:tr w:rsidR="00722745" w:rsidRPr="007A07C6" w:rsidTr="00B00981">
        <w:trPr>
          <w:trHeight w:val="273"/>
        </w:trPr>
        <w:tc>
          <w:tcPr>
            <w:tcW w:w="7654" w:type="dxa"/>
            <w:tcBorders>
              <w:top w:val="nil"/>
              <w:left w:val="nil"/>
              <w:bottom w:val="nil"/>
              <w:right w:val="nil"/>
            </w:tcBorders>
            <w:shd w:val="clear" w:color="000000" w:fill="FFFFFF"/>
            <w:vAlign w:val="center"/>
            <w:hideMark/>
          </w:tcPr>
          <w:p w:rsidR="00722745" w:rsidRPr="007A360D" w:rsidRDefault="00722745" w:rsidP="00B00981">
            <w:pPr>
              <w:rPr>
                <w:b/>
                <w:bCs/>
                <w:sz w:val="20"/>
                <w:szCs w:val="20"/>
              </w:rPr>
            </w:pPr>
            <w:r w:rsidRPr="007A360D">
              <w:rPr>
                <w:b/>
                <w:bCs/>
                <w:sz w:val="20"/>
                <w:szCs w:val="20"/>
              </w:rPr>
              <w:t>Категорія номенклатури:    Щитовидна залоза</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 </w:t>
            </w:r>
          </w:p>
        </w:tc>
      </w:tr>
      <w:tr w:rsidR="00722745" w:rsidRPr="007A07C6" w:rsidTr="00B00981">
        <w:trPr>
          <w:trHeight w:val="273"/>
        </w:trPr>
        <w:tc>
          <w:tcPr>
            <w:tcW w:w="7654" w:type="dxa"/>
            <w:tcBorders>
              <w:top w:val="single" w:sz="4" w:space="0" w:color="000000"/>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proofErr w:type="spellStart"/>
            <w:r w:rsidRPr="007A360D">
              <w:rPr>
                <w:sz w:val="20"/>
                <w:szCs w:val="20"/>
              </w:rPr>
              <w:t>Кальцитонін</w:t>
            </w:r>
            <w:proofErr w:type="spellEnd"/>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20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r w:rsidRPr="007A360D">
              <w:rPr>
                <w:sz w:val="20"/>
                <w:szCs w:val="20"/>
              </w:rPr>
              <w:t>Антитіла до рецептора ТТГ</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20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r w:rsidRPr="007A360D">
              <w:rPr>
                <w:sz w:val="20"/>
                <w:szCs w:val="20"/>
              </w:rPr>
              <w:t xml:space="preserve">Антитіла до </w:t>
            </w:r>
            <w:proofErr w:type="spellStart"/>
            <w:r w:rsidRPr="007A360D">
              <w:rPr>
                <w:sz w:val="20"/>
                <w:szCs w:val="20"/>
              </w:rPr>
              <w:t>тиреоглобуліну</w:t>
            </w:r>
            <w:proofErr w:type="spellEnd"/>
            <w:r w:rsidRPr="007A360D">
              <w:rPr>
                <w:sz w:val="20"/>
                <w:szCs w:val="20"/>
              </w:rPr>
              <w:t xml:space="preserve"> (</w:t>
            </w:r>
            <w:proofErr w:type="spellStart"/>
            <w:r w:rsidRPr="007A360D">
              <w:rPr>
                <w:sz w:val="20"/>
                <w:szCs w:val="20"/>
              </w:rPr>
              <w:t>АТкТГ</w:t>
            </w:r>
            <w:proofErr w:type="spellEnd"/>
            <w:r w:rsidRPr="007A360D">
              <w:rPr>
                <w:sz w:val="20"/>
                <w:szCs w:val="20"/>
              </w:rPr>
              <w:t xml:space="preserve">) </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20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r w:rsidRPr="007A360D">
              <w:rPr>
                <w:sz w:val="20"/>
                <w:szCs w:val="20"/>
              </w:rPr>
              <w:t xml:space="preserve">Антитіла до </w:t>
            </w:r>
            <w:proofErr w:type="spellStart"/>
            <w:r w:rsidRPr="007A360D">
              <w:rPr>
                <w:sz w:val="20"/>
                <w:szCs w:val="20"/>
              </w:rPr>
              <w:t>тиреопероксідази</w:t>
            </w:r>
            <w:proofErr w:type="spellEnd"/>
            <w:r w:rsidRPr="007A360D">
              <w:rPr>
                <w:sz w:val="20"/>
                <w:szCs w:val="20"/>
              </w:rPr>
              <w:t xml:space="preserve"> (</w:t>
            </w:r>
            <w:proofErr w:type="spellStart"/>
            <w:r w:rsidRPr="007A360D">
              <w:rPr>
                <w:sz w:val="20"/>
                <w:szCs w:val="20"/>
              </w:rPr>
              <w:t>АТкТПО</w:t>
            </w:r>
            <w:proofErr w:type="spellEnd"/>
            <w:r w:rsidRPr="007A360D">
              <w:rPr>
                <w:sz w:val="20"/>
                <w:szCs w:val="20"/>
              </w:rPr>
              <w:t>)</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60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rPr>
                <w:sz w:val="20"/>
                <w:szCs w:val="20"/>
              </w:rPr>
            </w:pPr>
            <w:proofErr w:type="spellStart"/>
            <w:r w:rsidRPr="007A360D">
              <w:rPr>
                <w:sz w:val="20"/>
                <w:szCs w:val="20"/>
              </w:rPr>
              <w:t>Тиреотропний</w:t>
            </w:r>
            <w:proofErr w:type="spellEnd"/>
            <w:r w:rsidRPr="007A360D">
              <w:rPr>
                <w:sz w:val="20"/>
                <w:szCs w:val="20"/>
              </w:rPr>
              <w:t xml:space="preserve"> гормон (ТТГ)</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200</w:t>
            </w:r>
          </w:p>
        </w:tc>
      </w:tr>
      <w:tr w:rsidR="00722745" w:rsidRPr="007A07C6" w:rsidTr="00B00981">
        <w:trPr>
          <w:trHeight w:val="273"/>
        </w:trPr>
        <w:tc>
          <w:tcPr>
            <w:tcW w:w="7654" w:type="dxa"/>
            <w:tcBorders>
              <w:top w:val="nil"/>
              <w:left w:val="single" w:sz="4" w:space="0" w:color="000000"/>
              <w:bottom w:val="single" w:sz="4" w:space="0" w:color="000000"/>
              <w:right w:val="nil"/>
            </w:tcBorders>
            <w:shd w:val="clear" w:color="000000" w:fill="FFFFFF"/>
            <w:vAlign w:val="center"/>
            <w:hideMark/>
          </w:tcPr>
          <w:p w:rsidR="00722745" w:rsidRPr="007A360D" w:rsidRDefault="00722745" w:rsidP="00B00981">
            <w:pPr>
              <w:ind w:left="-1101"/>
              <w:rPr>
                <w:sz w:val="20"/>
                <w:szCs w:val="20"/>
              </w:rPr>
            </w:pPr>
            <w:proofErr w:type="spellStart"/>
            <w:r w:rsidRPr="007A360D">
              <w:rPr>
                <w:sz w:val="20"/>
                <w:szCs w:val="20"/>
              </w:rPr>
              <w:t>Тіроксин</w:t>
            </w:r>
            <w:proofErr w:type="spellEnd"/>
            <w:r w:rsidRPr="007A360D">
              <w:rPr>
                <w:sz w:val="20"/>
                <w:szCs w:val="20"/>
              </w:rPr>
              <w:t xml:space="preserve"> вільний (fТ4)</w:t>
            </w:r>
          </w:p>
        </w:tc>
        <w:tc>
          <w:tcPr>
            <w:tcW w:w="1385" w:type="dxa"/>
            <w:tcBorders>
              <w:top w:val="nil"/>
              <w:left w:val="single" w:sz="4" w:space="0" w:color="auto"/>
              <w:bottom w:val="single" w:sz="4" w:space="0" w:color="auto"/>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155</w:t>
            </w:r>
          </w:p>
        </w:tc>
      </w:tr>
      <w:tr w:rsidR="00722745" w:rsidRPr="007A07C6" w:rsidTr="00B00981">
        <w:trPr>
          <w:trHeight w:val="273"/>
        </w:trPr>
        <w:tc>
          <w:tcPr>
            <w:tcW w:w="7654" w:type="dxa"/>
            <w:tcBorders>
              <w:top w:val="nil"/>
              <w:left w:val="single" w:sz="4" w:space="0" w:color="000000"/>
              <w:bottom w:val="nil"/>
              <w:right w:val="nil"/>
            </w:tcBorders>
            <w:shd w:val="clear" w:color="000000" w:fill="FFFFFF"/>
            <w:vAlign w:val="center"/>
            <w:hideMark/>
          </w:tcPr>
          <w:p w:rsidR="00722745" w:rsidRPr="007A360D" w:rsidRDefault="00722745" w:rsidP="00B00981">
            <w:pPr>
              <w:rPr>
                <w:sz w:val="20"/>
                <w:szCs w:val="20"/>
              </w:rPr>
            </w:pPr>
            <w:proofErr w:type="spellStart"/>
            <w:r w:rsidRPr="007A360D">
              <w:rPr>
                <w:sz w:val="20"/>
                <w:szCs w:val="20"/>
              </w:rPr>
              <w:t>Трийодтиронін</w:t>
            </w:r>
            <w:proofErr w:type="spellEnd"/>
            <w:r w:rsidRPr="007A360D">
              <w:rPr>
                <w:sz w:val="20"/>
                <w:szCs w:val="20"/>
              </w:rPr>
              <w:t xml:space="preserve"> (Т3)</w:t>
            </w:r>
          </w:p>
        </w:tc>
        <w:tc>
          <w:tcPr>
            <w:tcW w:w="1385" w:type="dxa"/>
            <w:tcBorders>
              <w:top w:val="nil"/>
              <w:left w:val="single" w:sz="4" w:space="0" w:color="auto"/>
              <w:bottom w:val="nil"/>
              <w:right w:val="single" w:sz="4" w:space="0" w:color="auto"/>
            </w:tcBorders>
            <w:shd w:val="clear" w:color="000000" w:fill="FFFFFF"/>
            <w:noWrap/>
            <w:vAlign w:val="bottom"/>
            <w:hideMark/>
          </w:tcPr>
          <w:p w:rsidR="00722745" w:rsidRPr="007A360D" w:rsidRDefault="00722745" w:rsidP="00B00981">
            <w:pPr>
              <w:jc w:val="center"/>
              <w:rPr>
                <w:sz w:val="22"/>
                <w:szCs w:val="22"/>
              </w:rPr>
            </w:pPr>
            <w:r w:rsidRPr="007A360D">
              <w:rPr>
                <w:sz w:val="22"/>
                <w:szCs w:val="22"/>
              </w:rPr>
              <w:t>10</w:t>
            </w:r>
          </w:p>
        </w:tc>
      </w:tr>
      <w:tr w:rsidR="00722745" w:rsidRPr="007A07C6" w:rsidTr="00B00981">
        <w:trPr>
          <w:trHeight w:val="288"/>
        </w:trPr>
        <w:tc>
          <w:tcPr>
            <w:tcW w:w="7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745" w:rsidRPr="007A360D" w:rsidRDefault="00722745" w:rsidP="00B00981">
            <w:pPr>
              <w:rPr>
                <w:b/>
                <w:bCs/>
                <w:sz w:val="20"/>
                <w:szCs w:val="20"/>
              </w:rPr>
            </w:pPr>
            <w:r w:rsidRPr="007A360D">
              <w:rPr>
                <w:b/>
                <w:bCs/>
                <w:sz w:val="20"/>
                <w:szCs w:val="20"/>
              </w:rPr>
              <w:lastRenderedPageBreak/>
              <w:t xml:space="preserve">Категорія номенклатури:    </w:t>
            </w:r>
            <w:proofErr w:type="spellStart"/>
            <w:r w:rsidRPr="007A360D">
              <w:rPr>
                <w:b/>
                <w:bCs/>
                <w:sz w:val="20"/>
                <w:szCs w:val="20"/>
              </w:rPr>
              <w:t>Кардіомаркери</w:t>
            </w:r>
            <w:proofErr w:type="spellEnd"/>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rsidR="00722745" w:rsidRPr="007A360D" w:rsidRDefault="00722745" w:rsidP="00B00981">
            <w:pPr>
              <w:jc w:val="center"/>
              <w:rPr>
                <w:sz w:val="22"/>
                <w:szCs w:val="22"/>
              </w:rPr>
            </w:pPr>
            <w:r w:rsidRPr="007A360D">
              <w:rPr>
                <w:sz w:val="22"/>
                <w:szCs w:val="22"/>
              </w:rPr>
              <w:t> </w:t>
            </w:r>
          </w:p>
        </w:tc>
      </w:tr>
      <w:tr w:rsidR="00722745" w:rsidRPr="007A07C6" w:rsidTr="00B00981">
        <w:trPr>
          <w:trHeight w:val="288"/>
        </w:trPr>
        <w:tc>
          <w:tcPr>
            <w:tcW w:w="7654" w:type="dxa"/>
            <w:tcBorders>
              <w:top w:val="nil"/>
              <w:left w:val="single" w:sz="4" w:space="0" w:color="auto"/>
              <w:bottom w:val="single" w:sz="4" w:space="0" w:color="auto"/>
              <w:right w:val="single" w:sz="4" w:space="0" w:color="auto"/>
            </w:tcBorders>
            <w:shd w:val="clear" w:color="auto" w:fill="auto"/>
            <w:noWrap/>
            <w:vAlign w:val="bottom"/>
            <w:hideMark/>
          </w:tcPr>
          <w:p w:rsidR="00722745" w:rsidRPr="007A360D" w:rsidRDefault="00722745" w:rsidP="00B00981">
            <w:pPr>
              <w:rPr>
                <w:sz w:val="20"/>
                <w:szCs w:val="20"/>
              </w:rPr>
            </w:pPr>
            <w:proofErr w:type="spellStart"/>
            <w:r w:rsidRPr="007A360D">
              <w:rPr>
                <w:sz w:val="20"/>
                <w:szCs w:val="20"/>
              </w:rPr>
              <w:t>Тропонін</w:t>
            </w:r>
            <w:proofErr w:type="spellEnd"/>
            <w:r w:rsidRPr="007A360D">
              <w:rPr>
                <w:sz w:val="20"/>
                <w:szCs w:val="20"/>
              </w:rPr>
              <w:t xml:space="preserve"> I</w:t>
            </w:r>
          </w:p>
        </w:tc>
        <w:tc>
          <w:tcPr>
            <w:tcW w:w="1385" w:type="dxa"/>
            <w:tcBorders>
              <w:top w:val="nil"/>
              <w:left w:val="nil"/>
              <w:bottom w:val="single" w:sz="4" w:space="0" w:color="auto"/>
              <w:right w:val="single" w:sz="4" w:space="0" w:color="auto"/>
            </w:tcBorders>
            <w:shd w:val="clear" w:color="auto" w:fill="auto"/>
            <w:noWrap/>
            <w:vAlign w:val="bottom"/>
            <w:hideMark/>
          </w:tcPr>
          <w:p w:rsidR="00722745" w:rsidRPr="007A360D" w:rsidRDefault="00722745" w:rsidP="00B00981">
            <w:pPr>
              <w:jc w:val="center"/>
              <w:rPr>
                <w:sz w:val="22"/>
                <w:szCs w:val="22"/>
              </w:rPr>
            </w:pPr>
            <w:r w:rsidRPr="007A360D">
              <w:rPr>
                <w:sz w:val="22"/>
                <w:szCs w:val="22"/>
              </w:rPr>
              <w:t>10</w:t>
            </w:r>
          </w:p>
        </w:tc>
      </w:tr>
      <w:tr w:rsidR="00722745" w:rsidRPr="007A07C6" w:rsidTr="00B00981">
        <w:trPr>
          <w:trHeight w:val="288"/>
        </w:trPr>
        <w:tc>
          <w:tcPr>
            <w:tcW w:w="7654" w:type="dxa"/>
            <w:tcBorders>
              <w:top w:val="nil"/>
              <w:left w:val="single" w:sz="4" w:space="0" w:color="auto"/>
              <w:bottom w:val="single" w:sz="4" w:space="0" w:color="auto"/>
              <w:right w:val="single" w:sz="4" w:space="0" w:color="auto"/>
            </w:tcBorders>
            <w:shd w:val="clear" w:color="auto" w:fill="auto"/>
            <w:noWrap/>
            <w:vAlign w:val="bottom"/>
            <w:hideMark/>
          </w:tcPr>
          <w:p w:rsidR="00722745" w:rsidRPr="007A360D" w:rsidRDefault="00722745" w:rsidP="00B00981">
            <w:pPr>
              <w:rPr>
                <w:b/>
                <w:bCs/>
                <w:sz w:val="20"/>
                <w:szCs w:val="20"/>
              </w:rPr>
            </w:pPr>
            <w:r w:rsidRPr="007A360D">
              <w:rPr>
                <w:b/>
                <w:bCs/>
                <w:sz w:val="20"/>
                <w:szCs w:val="20"/>
              </w:rPr>
              <w:t>Категорія номенклатури:    Імунологічні дослідження</w:t>
            </w:r>
          </w:p>
        </w:tc>
        <w:tc>
          <w:tcPr>
            <w:tcW w:w="1385" w:type="dxa"/>
            <w:tcBorders>
              <w:top w:val="nil"/>
              <w:left w:val="nil"/>
              <w:bottom w:val="single" w:sz="4" w:space="0" w:color="auto"/>
              <w:right w:val="single" w:sz="4" w:space="0" w:color="auto"/>
            </w:tcBorders>
            <w:shd w:val="clear" w:color="auto" w:fill="auto"/>
            <w:noWrap/>
            <w:vAlign w:val="bottom"/>
            <w:hideMark/>
          </w:tcPr>
          <w:p w:rsidR="00722745" w:rsidRPr="007A360D" w:rsidRDefault="00722745" w:rsidP="00B00981">
            <w:pPr>
              <w:jc w:val="center"/>
              <w:rPr>
                <w:sz w:val="22"/>
                <w:szCs w:val="22"/>
              </w:rPr>
            </w:pPr>
            <w:r w:rsidRPr="007A360D">
              <w:rPr>
                <w:sz w:val="22"/>
                <w:szCs w:val="22"/>
              </w:rPr>
              <w:t> </w:t>
            </w:r>
          </w:p>
        </w:tc>
      </w:tr>
      <w:tr w:rsidR="00722745" w:rsidRPr="007A07C6" w:rsidTr="00B00981">
        <w:trPr>
          <w:trHeight w:val="288"/>
        </w:trPr>
        <w:tc>
          <w:tcPr>
            <w:tcW w:w="7654" w:type="dxa"/>
            <w:tcBorders>
              <w:top w:val="nil"/>
              <w:left w:val="single" w:sz="4" w:space="0" w:color="auto"/>
              <w:bottom w:val="single" w:sz="4" w:space="0" w:color="auto"/>
              <w:right w:val="single" w:sz="4" w:space="0" w:color="auto"/>
            </w:tcBorders>
            <w:shd w:val="clear" w:color="auto" w:fill="auto"/>
            <w:noWrap/>
            <w:vAlign w:val="bottom"/>
            <w:hideMark/>
          </w:tcPr>
          <w:p w:rsidR="00722745" w:rsidRPr="007A360D" w:rsidRDefault="00722745" w:rsidP="00B00981">
            <w:pPr>
              <w:rPr>
                <w:sz w:val="20"/>
                <w:szCs w:val="20"/>
              </w:rPr>
            </w:pPr>
            <w:proofErr w:type="spellStart"/>
            <w:r w:rsidRPr="007A360D">
              <w:rPr>
                <w:sz w:val="20"/>
                <w:szCs w:val="20"/>
              </w:rPr>
              <w:t>Імуноглобілін</w:t>
            </w:r>
            <w:proofErr w:type="spellEnd"/>
            <w:r w:rsidRPr="007A360D">
              <w:rPr>
                <w:sz w:val="20"/>
                <w:szCs w:val="20"/>
              </w:rPr>
              <w:t xml:space="preserve"> А загальний</w:t>
            </w:r>
          </w:p>
        </w:tc>
        <w:tc>
          <w:tcPr>
            <w:tcW w:w="1385" w:type="dxa"/>
            <w:tcBorders>
              <w:top w:val="nil"/>
              <w:left w:val="nil"/>
              <w:bottom w:val="single" w:sz="4" w:space="0" w:color="auto"/>
              <w:right w:val="single" w:sz="4" w:space="0" w:color="auto"/>
            </w:tcBorders>
            <w:shd w:val="clear" w:color="auto" w:fill="auto"/>
            <w:noWrap/>
            <w:vAlign w:val="bottom"/>
            <w:hideMark/>
          </w:tcPr>
          <w:p w:rsidR="00722745" w:rsidRPr="007A360D" w:rsidRDefault="00722745" w:rsidP="00B00981">
            <w:pPr>
              <w:jc w:val="center"/>
              <w:rPr>
                <w:sz w:val="22"/>
                <w:szCs w:val="22"/>
              </w:rPr>
            </w:pPr>
            <w:r w:rsidRPr="007A360D">
              <w:rPr>
                <w:sz w:val="22"/>
                <w:szCs w:val="22"/>
              </w:rPr>
              <w:t>35</w:t>
            </w:r>
          </w:p>
        </w:tc>
      </w:tr>
      <w:tr w:rsidR="00722745" w:rsidRPr="007A07C6" w:rsidTr="00B00981">
        <w:trPr>
          <w:trHeight w:val="288"/>
        </w:trPr>
        <w:tc>
          <w:tcPr>
            <w:tcW w:w="7654" w:type="dxa"/>
            <w:tcBorders>
              <w:top w:val="nil"/>
              <w:left w:val="single" w:sz="4" w:space="0" w:color="auto"/>
              <w:bottom w:val="single" w:sz="4" w:space="0" w:color="auto"/>
              <w:right w:val="single" w:sz="4" w:space="0" w:color="auto"/>
            </w:tcBorders>
            <w:shd w:val="clear" w:color="auto" w:fill="auto"/>
            <w:noWrap/>
            <w:vAlign w:val="bottom"/>
            <w:hideMark/>
          </w:tcPr>
          <w:p w:rsidR="00722745" w:rsidRPr="007A360D" w:rsidRDefault="00722745" w:rsidP="00B00981">
            <w:pPr>
              <w:rPr>
                <w:sz w:val="20"/>
                <w:szCs w:val="20"/>
              </w:rPr>
            </w:pPr>
            <w:r w:rsidRPr="007A360D">
              <w:rPr>
                <w:sz w:val="20"/>
                <w:szCs w:val="20"/>
              </w:rPr>
              <w:t>Імуноглобулін G загальний</w:t>
            </w:r>
          </w:p>
        </w:tc>
        <w:tc>
          <w:tcPr>
            <w:tcW w:w="1385" w:type="dxa"/>
            <w:tcBorders>
              <w:top w:val="nil"/>
              <w:left w:val="nil"/>
              <w:bottom w:val="single" w:sz="4" w:space="0" w:color="auto"/>
              <w:right w:val="single" w:sz="4" w:space="0" w:color="auto"/>
            </w:tcBorders>
            <w:shd w:val="clear" w:color="auto" w:fill="auto"/>
            <w:noWrap/>
            <w:vAlign w:val="bottom"/>
            <w:hideMark/>
          </w:tcPr>
          <w:p w:rsidR="00722745" w:rsidRPr="007A360D" w:rsidRDefault="00722745" w:rsidP="00B00981">
            <w:pPr>
              <w:jc w:val="center"/>
              <w:rPr>
                <w:sz w:val="22"/>
                <w:szCs w:val="22"/>
              </w:rPr>
            </w:pPr>
            <w:r w:rsidRPr="007A360D">
              <w:rPr>
                <w:sz w:val="22"/>
                <w:szCs w:val="22"/>
              </w:rPr>
              <w:t>35</w:t>
            </w:r>
          </w:p>
        </w:tc>
      </w:tr>
      <w:tr w:rsidR="00722745" w:rsidRPr="007A07C6" w:rsidTr="00B00981">
        <w:trPr>
          <w:trHeight w:val="288"/>
        </w:trPr>
        <w:tc>
          <w:tcPr>
            <w:tcW w:w="7654" w:type="dxa"/>
            <w:tcBorders>
              <w:top w:val="nil"/>
              <w:left w:val="single" w:sz="4" w:space="0" w:color="auto"/>
              <w:bottom w:val="single" w:sz="4" w:space="0" w:color="auto"/>
              <w:right w:val="single" w:sz="4" w:space="0" w:color="auto"/>
            </w:tcBorders>
            <w:shd w:val="clear" w:color="auto" w:fill="auto"/>
            <w:noWrap/>
            <w:vAlign w:val="bottom"/>
            <w:hideMark/>
          </w:tcPr>
          <w:p w:rsidR="00722745" w:rsidRPr="007A360D" w:rsidRDefault="00722745" w:rsidP="00B00981">
            <w:pPr>
              <w:rPr>
                <w:sz w:val="20"/>
                <w:szCs w:val="20"/>
              </w:rPr>
            </w:pPr>
            <w:r w:rsidRPr="007A360D">
              <w:rPr>
                <w:sz w:val="20"/>
                <w:szCs w:val="20"/>
              </w:rPr>
              <w:t>Імуноглобулін М загальний</w:t>
            </w:r>
          </w:p>
        </w:tc>
        <w:tc>
          <w:tcPr>
            <w:tcW w:w="1385" w:type="dxa"/>
            <w:tcBorders>
              <w:top w:val="nil"/>
              <w:left w:val="nil"/>
              <w:bottom w:val="single" w:sz="4" w:space="0" w:color="auto"/>
              <w:right w:val="single" w:sz="4" w:space="0" w:color="auto"/>
            </w:tcBorders>
            <w:shd w:val="clear" w:color="auto" w:fill="auto"/>
            <w:noWrap/>
            <w:vAlign w:val="bottom"/>
            <w:hideMark/>
          </w:tcPr>
          <w:p w:rsidR="00722745" w:rsidRPr="007A360D" w:rsidRDefault="00722745" w:rsidP="00B00981">
            <w:pPr>
              <w:jc w:val="center"/>
              <w:rPr>
                <w:sz w:val="22"/>
                <w:szCs w:val="22"/>
              </w:rPr>
            </w:pPr>
            <w:r w:rsidRPr="007A360D">
              <w:rPr>
                <w:sz w:val="22"/>
                <w:szCs w:val="22"/>
              </w:rPr>
              <w:t>35</w:t>
            </w:r>
          </w:p>
        </w:tc>
      </w:tr>
    </w:tbl>
    <w:p w:rsidR="00722745" w:rsidRPr="00187B39" w:rsidRDefault="00722745" w:rsidP="00722745">
      <w:pPr>
        <w:ind w:left="993"/>
        <w:jc w:val="both"/>
      </w:pPr>
    </w:p>
    <w:p w:rsidR="00722745" w:rsidRPr="00187B39" w:rsidRDefault="00722745" w:rsidP="00722745">
      <w:pPr>
        <w:jc w:val="center"/>
        <w:rPr>
          <w:b/>
          <w:bCs/>
          <w:color w:val="000000"/>
        </w:rPr>
      </w:pPr>
    </w:p>
    <w:p w:rsidR="00722745" w:rsidRPr="00261948" w:rsidRDefault="00722745" w:rsidP="00722745">
      <w:pPr>
        <w:jc w:val="center"/>
      </w:pPr>
    </w:p>
    <w:p w:rsidR="00722745" w:rsidRPr="00261948" w:rsidRDefault="00722745" w:rsidP="00722745">
      <w:pPr>
        <w:jc w:val="center"/>
        <w:rPr>
          <w:b/>
        </w:rPr>
      </w:pPr>
      <w:r w:rsidRPr="00261948">
        <w:rPr>
          <w:b/>
        </w:rPr>
        <w:t>ТЕХНІЧНІ (ЯКІСНІ) ВИМОГИ</w:t>
      </w:r>
    </w:p>
    <w:p w:rsidR="00722745" w:rsidRPr="00261948" w:rsidRDefault="00722745" w:rsidP="00722745">
      <w:pPr>
        <w:jc w:val="center"/>
        <w:rPr>
          <w:b/>
        </w:rPr>
      </w:pPr>
    </w:p>
    <w:tbl>
      <w:tblPr>
        <w:tblW w:w="0" w:type="auto"/>
        <w:tblInd w:w="108" w:type="dxa"/>
        <w:tblLayout w:type="fixed"/>
        <w:tblLook w:val="0000" w:firstRow="0" w:lastRow="0" w:firstColumn="0" w:lastColumn="0" w:noHBand="0" w:noVBand="0"/>
      </w:tblPr>
      <w:tblGrid>
        <w:gridCol w:w="6194"/>
        <w:gridCol w:w="4503"/>
      </w:tblGrid>
      <w:tr w:rsidR="00722745" w:rsidRPr="00261948" w:rsidTr="00B00981">
        <w:trPr>
          <w:trHeight w:val="23"/>
        </w:trPr>
        <w:tc>
          <w:tcPr>
            <w:tcW w:w="6194" w:type="dxa"/>
            <w:tcBorders>
              <w:top w:val="single" w:sz="4" w:space="0" w:color="000000"/>
              <w:left w:val="single" w:sz="4" w:space="0" w:color="000000"/>
              <w:bottom w:val="single" w:sz="4" w:space="0" w:color="000000"/>
            </w:tcBorders>
            <w:shd w:val="clear" w:color="auto" w:fill="auto"/>
            <w:vAlign w:val="center"/>
          </w:tcPr>
          <w:p w:rsidR="00722745" w:rsidRPr="00261948" w:rsidRDefault="00722745" w:rsidP="00B00981">
            <w:pPr>
              <w:jc w:val="center"/>
              <w:rPr>
                <w:bCs/>
              </w:rPr>
            </w:pPr>
            <w:r w:rsidRPr="00261948">
              <w:rPr>
                <w:bCs/>
              </w:rPr>
              <w:t xml:space="preserve">Технічні (якісні) вимоги </w:t>
            </w:r>
          </w:p>
        </w:tc>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745" w:rsidRPr="00261948" w:rsidRDefault="00722745" w:rsidP="00B00981">
            <w:pPr>
              <w:jc w:val="center"/>
            </w:pPr>
            <w:r w:rsidRPr="00261948">
              <w:rPr>
                <w:bCs/>
              </w:rPr>
              <w:t>Підтвердження виконання вимог</w:t>
            </w:r>
          </w:p>
        </w:tc>
      </w:tr>
      <w:tr w:rsidR="00722745" w:rsidRPr="00261948" w:rsidTr="00B00981">
        <w:trPr>
          <w:trHeight w:val="23"/>
        </w:trPr>
        <w:tc>
          <w:tcPr>
            <w:tcW w:w="10697" w:type="dxa"/>
            <w:gridSpan w:val="2"/>
            <w:tcBorders>
              <w:top w:val="single" w:sz="4" w:space="0" w:color="000000"/>
              <w:left w:val="single" w:sz="4" w:space="0" w:color="000000"/>
              <w:bottom w:val="single" w:sz="4" w:space="0" w:color="000000"/>
              <w:right w:val="single" w:sz="4" w:space="0" w:color="000000"/>
            </w:tcBorders>
            <w:shd w:val="clear" w:color="auto" w:fill="auto"/>
          </w:tcPr>
          <w:p w:rsidR="00722745" w:rsidRPr="00261948" w:rsidRDefault="00722745" w:rsidP="00B00981">
            <w:pPr>
              <w:jc w:val="center"/>
            </w:pPr>
            <w:r w:rsidRPr="00261948">
              <w:rPr>
                <w:bCs/>
              </w:rPr>
              <w:t>1. Вимоги до лабораторії, яка залучається до проведення медичних досліджень</w:t>
            </w:r>
          </w:p>
        </w:tc>
      </w:tr>
      <w:tr w:rsidR="00722745" w:rsidRPr="00261948" w:rsidTr="00B00981">
        <w:trPr>
          <w:trHeight w:val="23"/>
        </w:trPr>
        <w:tc>
          <w:tcPr>
            <w:tcW w:w="6194" w:type="dxa"/>
            <w:tcBorders>
              <w:top w:val="single" w:sz="4" w:space="0" w:color="000000"/>
              <w:left w:val="single" w:sz="4" w:space="0" w:color="000000"/>
              <w:bottom w:val="single" w:sz="4" w:space="0" w:color="000000"/>
            </w:tcBorders>
            <w:shd w:val="clear" w:color="auto" w:fill="auto"/>
          </w:tcPr>
          <w:p w:rsidR="00722745" w:rsidRPr="00261948" w:rsidRDefault="00722745" w:rsidP="00B00981">
            <w:pPr>
              <w:ind w:right="-57"/>
              <w:jc w:val="both"/>
            </w:pPr>
            <w:r w:rsidRPr="00261948">
              <w:t>1.1. Лабораторія повинна мати ліцензію на здійснення певного виду господарської діяльності</w:t>
            </w:r>
          </w:p>
        </w:tc>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745" w:rsidRPr="00261948" w:rsidRDefault="00722745" w:rsidP="00B00981">
            <w:r w:rsidRPr="00261948">
              <w:t>Обов’язково (надати копію ліцензії).</w:t>
            </w:r>
          </w:p>
        </w:tc>
      </w:tr>
      <w:tr w:rsidR="00722745" w:rsidRPr="00261948" w:rsidTr="00B00981">
        <w:trPr>
          <w:trHeight w:val="23"/>
        </w:trPr>
        <w:tc>
          <w:tcPr>
            <w:tcW w:w="6194" w:type="dxa"/>
            <w:tcBorders>
              <w:top w:val="single" w:sz="4" w:space="0" w:color="000000"/>
              <w:left w:val="single" w:sz="4" w:space="0" w:color="000000"/>
              <w:bottom w:val="single" w:sz="4" w:space="0" w:color="000000"/>
            </w:tcBorders>
            <w:shd w:val="clear" w:color="auto" w:fill="auto"/>
          </w:tcPr>
          <w:p w:rsidR="00722745" w:rsidRPr="00261948" w:rsidRDefault="00722745" w:rsidP="00B00981">
            <w:pPr>
              <w:ind w:right="-57"/>
              <w:jc w:val="both"/>
            </w:pPr>
            <w:r w:rsidRPr="00261948">
              <w:t>1.2. Лабораторія має проводити повірку засобів випробувальної техніки, атестацію випробувального обладнання</w:t>
            </w: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722745" w:rsidRPr="00261948" w:rsidRDefault="00722745" w:rsidP="00B00981">
            <w:r w:rsidRPr="00261948">
              <w:t>Обов’язково (надати довідку в довільній формі щодо обладнання, яке буде використовуватися для проведення аналізів та завірені належним чином копії відповідних документів щодо повірки).</w:t>
            </w:r>
          </w:p>
        </w:tc>
      </w:tr>
      <w:tr w:rsidR="00722745" w:rsidRPr="00261948" w:rsidTr="00B00981">
        <w:trPr>
          <w:trHeight w:val="23"/>
        </w:trPr>
        <w:tc>
          <w:tcPr>
            <w:tcW w:w="6194" w:type="dxa"/>
            <w:tcBorders>
              <w:top w:val="single" w:sz="4" w:space="0" w:color="000000"/>
              <w:left w:val="single" w:sz="4" w:space="0" w:color="000000"/>
              <w:bottom w:val="single" w:sz="4" w:space="0" w:color="000000"/>
            </w:tcBorders>
            <w:shd w:val="clear" w:color="auto" w:fill="auto"/>
          </w:tcPr>
          <w:p w:rsidR="00722745" w:rsidRPr="00261948" w:rsidRDefault="00722745" w:rsidP="00B00981">
            <w:pPr>
              <w:ind w:right="-57"/>
              <w:jc w:val="both"/>
              <w:rPr>
                <w:color w:val="000000"/>
              </w:rPr>
            </w:pPr>
            <w:r w:rsidRPr="00261948">
              <w:rPr>
                <w:color w:val="000000"/>
              </w:rPr>
              <w:t>1.3. Лабораторія повинна дотримуватися санітарного законодавства</w:t>
            </w: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722745" w:rsidRPr="00261948" w:rsidRDefault="00722745" w:rsidP="00B00981">
            <w:r w:rsidRPr="00261948">
              <w:rPr>
                <w:color w:val="000000"/>
              </w:rPr>
              <w:t xml:space="preserve">Надати акт санітарно-епідеміологічного обстеження лабораторії Учасника (Головним управлінням </w:t>
            </w:r>
            <w:proofErr w:type="spellStart"/>
            <w:r w:rsidRPr="00261948">
              <w:rPr>
                <w:color w:val="000000"/>
              </w:rPr>
              <w:t>Держпродспоживслужби</w:t>
            </w:r>
            <w:proofErr w:type="spellEnd"/>
            <w:r w:rsidRPr="00261948">
              <w:rPr>
                <w:color w:val="000000"/>
              </w:rPr>
              <w:t xml:space="preserve"> в даній області)</w:t>
            </w:r>
          </w:p>
        </w:tc>
      </w:tr>
      <w:tr w:rsidR="00722745" w:rsidRPr="00261948" w:rsidTr="00B00981">
        <w:trPr>
          <w:trHeight w:val="23"/>
        </w:trPr>
        <w:tc>
          <w:tcPr>
            <w:tcW w:w="6194" w:type="dxa"/>
            <w:tcBorders>
              <w:top w:val="single" w:sz="4" w:space="0" w:color="000000"/>
              <w:left w:val="single" w:sz="4" w:space="0" w:color="000000"/>
              <w:bottom w:val="single" w:sz="4" w:space="0" w:color="000000"/>
            </w:tcBorders>
            <w:shd w:val="clear" w:color="auto" w:fill="auto"/>
          </w:tcPr>
          <w:p w:rsidR="00722745" w:rsidRPr="00261948" w:rsidRDefault="00722745" w:rsidP="00B00981">
            <w:pPr>
              <w:ind w:right="-57"/>
              <w:jc w:val="both"/>
            </w:pPr>
            <w:r w:rsidRPr="00261948">
              <w:t>1.4.</w:t>
            </w:r>
            <w:r w:rsidRPr="00261948">
              <w:tab/>
              <w:t>Реактиви, реагенти та тест-системи які застосовуються при проведенні досліджень та підлягають державній реєстрації в Україні:</w:t>
            </w:r>
          </w:p>
          <w:p w:rsidR="00722745" w:rsidRPr="003C4852" w:rsidRDefault="00722745" w:rsidP="00722745">
            <w:pPr>
              <w:numPr>
                <w:ilvl w:val="0"/>
                <w:numId w:val="44"/>
              </w:numPr>
              <w:suppressAutoHyphens/>
              <w:ind w:left="133" w:right="-57" w:hanging="133"/>
              <w:jc w:val="both"/>
            </w:pPr>
            <w:r w:rsidRPr="00261948">
              <w:t>повинні мати свідоцтво про державну реєстрацію, що надає право для їх реалізації та використання в Україні;</w:t>
            </w:r>
          </w:p>
          <w:p w:rsidR="00722745" w:rsidRPr="00261948" w:rsidRDefault="00722745" w:rsidP="00722745">
            <w:pPr>
              <w:numPr>
                <w:ilvl w:val="0"/>
                <w:numId w:val="44"/>
              </w:numPr>
              <w:suppressAutoHyphens/>
              <w:ind w:left="133" w:right="-57" w:hanging="133"/>
              <w:jc w:val="both"/>
            </w:pPr>
            <w:r w:rsidRPr="00261948">
              <w:t>повинні мати Сертифікат якості, що видається виробником.</w:t>
            </w: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722745" w:rsidRPr="00261948" w:rsidRDefault="00722745" w:rsidP="00B00981">
            <w:r w:rsidRPr="00261948">
              <w:t xml:space="preserve">Обов’язково </w:t>
            </w:r>
          </w:p>
          <w:p w:rsidR="00722745" w:rsidRPr="00261948" w:rsidRDefault="00722745" w:rsidP="00B00981">
            <w:r w:rsidRPr="00261948">
              <w:t>(надати:</w:t>
            </w:r>
          </w:p>
          <w:p w:rsidR="00722745" w:rsidRPr="00261948" w:rsidRDefault="00722745" w:rsidP="00722745">
            <w:pPr>
              <w:numPr>
                <w:ilvl w:val="0"/>
                <w:numId w:val="44"/>
              </w:numPr>
              <w:suppressAutoHyphens/>
              <w:ind w:left="176" w:hanging="142"/>
            </w:pPr>
            <w:r w:rsidRPr="00261948">
              <w:t>копію свідоцтва про державну реєстрацію реактивів, реагентів та тест-систем;</w:t>
            </w:r>
          </w:p>
          <w:p w:rsidR="00722745" w:rsidRPr="00261948" w:rsidRDefault="00722745" w:rsidP="00722745">
            <w:pPr>
              <w:numPr>
                <w:ilvl w:val="0"/>
                <w:numId w:val="44"/>
              </w:numPr>
              <w:suppressAutoHyphens/>
              <w:ind w:left="176" w:hanging="142"/>
            </w:pPr>
            <w:r w:rsidRPr="00261948">
              <w:t>сертифікат якості, що видається виробником).</w:t>
            </w:r>
          </w:p>
        </w:tc>
      </w:tr>
      <w:tr w:rsidR="00722745" w:rsidRPr="00261948" w:rsidTr="00B00981">
        <w:trPr>
          <w:trHeight w:val="23"/>
        </w:trPr>
        <w:tc>
          <w:tcPr>
            <w:tcW w:w="6194" w:type="dxa"/>
            <w:tcBorders>
              <w:top w:val="single" w:sz="4" w:space="0" w:color="000000"/>
              <w:left w:val="single" w:sz="4" w:space="0" w:color="000000"/>
              <w:bottom w:val="single" w:sz="4" w:space="0" w:color="000000"/>
            </w:tcBorders>
            <w:shd w:val="clear" w:color="auto" w:fill="auto"/>
          </w:tcPr>
          <w:p w:rsidR="00722745" w:rsidRPr="00261948" w:rsidRDefault="00722745" w:rsidP="00B00981">
            <w:pPr>
              <w:snapToGrid w:val="0"/>
              <w:ind w:right="-57"/>
              <w:jc w:val="both"/>
            </w:pP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722745" w:rsidRPr="00261948" w:rsidRDefault="00722745" w:rsidP="00B00981">
            <w:pPr>
              <w:snapToGrid w:val="0"/>
            </w:pPr>
          </w:p>
        </w:tc>
      </w:tr>
      <w:tr w:rsidR="00722745" w:rsidRPr="00261948" w:rsidTr="00B00981">
        <w:trPr>
          <w:trHeight w:val="23"/>
        </w:trPr>
        <w:tc>
          <w:tcPr>
            <w:tcW w:w="10697" w:type="dxa"/>
            <w:gridSpan w:val="2"/>
            <w:tcBorders>
              <w:top w:val="single" w:sz="4" w:space="0" w:color="000000"/>
              <w:left w:val="single" w:sz="4" w:space="0" w:color="000000"/>
              <w:bottom w:val="single" w:sz="4" w:space="0" w:color="000000"/>
              <w:right w:val="single" w:sz="4" w:space="0" w:color="000000"/>
            </w:tcBorders>
            <w:shd w:val="clear" w:color="auto" w:fill="auto"/>
          </w:tcPr>
          <w:p w:rsidR="00722745" w:rsidRPr="00261948" w:rsidRDefault="00722745" w:rsidP="00B00981">
            <w:pPr>
              <w:jc w:val="center"/>
            </w:pPr>
            <w:r w:rsidRPr="00261948">
              <w:rPr>
                <w:bCs/>
              </w:rPr>
              <w:t>2. Умови розрахунку вартості послуг</w:t>
            </w:r>
          </w:p>
        </w:tc>
      </w:tr>
      <w:tr w:rsidR="00722745" w:rsidRPr="00261948" w:rsidTr="00B00981">
        <w:trPr>
          <w:trHeight w:val="23"/>
        </w:trPr>
        <w:tc>
          <w:tcPr>
            <w:tcW w:w="6194" w:type="dxa"/>
            <w:tcBorders>
              <w:top w:val="single" w:sz="4" w:space="0" w:color="000000"/>
              <w:left w:val="single" w:sz="4" w:space="0" w:color="000000"/>
              <w:bottom w:val="single" w:sz="4" w:space="0" w:color="000000"/>
            </w:tcBorders>
            <w:shd w:val="clear" w:color="auto" w:fill="auto"/>
          </w:tcPr>
          <w:p w:rsidR="00722745" w:rsidRPr="00261948" w:rsidRDefault="00722745" w:rsidP="00B00981">
            <w:pPr>
              <w:jc w:val="both"/>
            </w:pPr>
            <w:r w:rsidRPr="00261948">
              <w:t xml:space="preserve">2.1. Виконавець розраховує вартість послуг по кожному виду дослідження з урахуванням вартості матеріалів, необхідних для відбору </w:t>
            </w:r>
            <w:proofErr w:type="spellStart"/>
            <w:r w:rsidRPr="00261948">
              <w:t>біоматеріалу</w:t>
            </w:r>
            <w:proofErr w:type="spellEnd"/>
            <w:r w:rsidRPr="00261948">
              <w:t xml:space="preserve"> по кожному виду дослідження.</w:t>
            </w:r>
          </w:p>
        </w:tc>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745" w:rsidRPr="00261948" w:rsidRDefault="00722745" w:rsidP="00B00981">
            <w:r w:rsidRPr="00261948">
              <w:t>Обов’язково (надати гарантійний лист).</w:t>
            </w:r>
          </w:p>
        </w:tc>
      </w:tr>
      <w:tr w:rsidR="00722745" w:rsidRPr="00261948" w:rsidTr="00B00981">
        <w:trPr>
          <w:trHeight w:val="23"/>
        </w:trPr>
        <w:tc>
          <w:tcPr>
            <w:tcW w:w="10697" w:type="dxa"/>
            <w:gridSpan w:val="2"/>
            <w:tcBorders>
              <w:top w:val="single" w:sz="4" w:space="0" w:color="000000"/>
              <w:left w:val="single" w:sz="4" w:space="0" w:color="000000"/>
              <w:bottom w:val="single" w:sz="4" w:space="0" w:color="000000"/>
              <w:right w:val="single" w:sz="4" w:space="0" w:color="000000"/>
            </w:tcBorders>
            <w:shd w:val="clear" w:color="auto" w:fill="auto"/>
          </w:tcPr>
          <w:p w:rsidR="00722745" w:rsidRPr="00261948" w:rsidRDefault="00722745" w:rsidP="00722745">
            <w:pPr>
              <w:numPr>
                <w:ilvl w:val="0"/>
                <w:numId w:val="43"/>
              </w:numPr>
              <w:suppressAutoHyphens/>
              <w:jc w:val="center"/>
            </w:pPr>
            <w:r w:rsidRPr="00261948">
              <w:t xml:space="preserve">Перелік матеріалів для відбору </w:t>
            </w:r>
            <w:proofErr w:type="spellStart"/>
            <w:r w:rsidRPr="00261948">
              <w:t>біоматеріалу</w:t>
            </w:r>
            <w:proofErr w:type="spellEnd"/>
          </w:p>
        </w:tc>
      </w:tr>
      <w:tr w:rsidR="00722745" w:rsidRPr="00261948" w:rsidTr="00B00981">
        <w:trPr>
          <w:trHeight w:val="23"/>
        </w:trPr>
        <w:tc>
          <w:tcPr>
            <w:tcW w:w="6194" w:type="dxa"/>
            <w:tcBorders>
              <w:top w:val="single" w:sz="4" w:space="0" w:color="000000"/>
              <w:left w:val="single" w:sz="4" w:space="0" w:color="000000"/>
              <w:bottom w:val="single" w:sz="4" w:space="0" w:color="000000"/>
            </w:tcBorders>
            <w:shd w:val="clear" w:color="auto" w:fill="auto"/>
          </w:tcPr>
          <w:p w:rsidR="00722745" w:rsidRPr="00261948" w:rsidRDefault="00722745" w:rsidP="00B00981">
            <w:pPr>
              <w:jc w:val="both"/>
            </w:pPr>
            <w:r w:rsidRPr="00261948">
              <w:t>3.1. Для загального аналізу крові з лейкоцитарною формулою надається:</w:t>
            </w:r>
          </w:p>
          <w:p w:rsidR="00722745" w:rsidRPr="00261948" w:rsidRDefault="00722745" w:rsidP="00B00981">
            <w:pPr>
              <w:jc w:val="both"/>
            </w:pPr>
            <w:r w:rsidRPr="00261948">
              <w:t>- вакуумна пробірка з К3 ЕДТА;</w:t>
            </w:r>
          </w:p>
          <w:p w:rsidR="00722745" w:rsidRPr="00261948" w:rsidRDefault="00722745" w:rsidP="00B00981">
            <w:pPr>
              <w:jc w:val="both"/>
              <w:rPr>
                <w:rFonts w:eastAsia="SimSun"/>
                <w:szCs w:val="32"/>
              </w:rPr>
            </w:pPr>
            <w:r w:rsidRPr="00261948">
              <w:t>- голка для вакуумної системи забору крові;</w:t>
            </w:r>
          </w:p>
          <w:p w:rsidR="00722745" w:rsidRPr="00261948" w:rsidRDefault="00722745" w:rsidP="00B00981">
            <w:pPr>
              <w:jc w:val="both"/>
            </w:pPr>
            <w:r w:rsidRPr="00261948">
              <w:rPr>
                <w:rFonts w:eastAsia="SimSun"/>
                <w:szCs w:val="32"/>
              </w:rPr>
              <w:t>- тримач багаторазового використання;</w:t>
            </w:r>
          </w:p>
          <w:p w:rsidR="00722745" w:rsidRPr="00261948" w:rsidRDefault="00722745" w:rsidP="00B00981">
            <w:pPr>
              <w:jc w:val="both"/>
            </w:pPr>
            <w:r w:rsidRPr="00261948">
              <w:t>- просочена спиртова серветка.</w:t>
            </w:r>
          </w:p>
          <w:p w:rsidR="00722745" w:rsidRPr="00261948" w:rsidRDefault="00722745" w:rsidP="00B00981">
            <w:pPr>
              <w:ind w:firstLine="558"/>
              <w:jc w:val="both"/>
            </w:pPr>
            <w:r w:rsidRPr="00261948">
              <w:t>Для аналізу крові на загальний холестерин надається:</w:t>
            </w:r>
          </w:p>
          <w:p w:rsidR="00722745" w:rsidRPr="00261948" w:rsidRDefault="00722745" w:rsidP="00B00981">
            <w:pPr>
              <w:jc w:val="both"/>
            </w:pPr>
            <w:r w:rsidRPr="00261948">
              <w:t>- вакуумна пробірка з гелем і активатором;</w:t>
            </w:r>
          </w:p>
          <w:p w:rsidR="00722745" w:rsidRPr="00261948" w:rsidRDefault="00722745" w:rsidP="00B00981">
            <w:pPr>
              <w:jc w:val="both"/>
              <w:rPr>
                <w:rFonts w:eastAsia="SimSun"/>
                <w:szCs w:val="32"/>
              </w:rPr>
            </w:pPr>
            <w:r w:rsidRPr="00261948">
              <w:t>- голка для вакуумної системи забору крові;</w:t>
            </w:r>
          </w:p>
          <w:p w:rsidR="00722745" w:rsidRPr="00261948" w:rsidRDefault="00722745" w:rsidP="00B00981">
            <w:pPr>
              <w:jc w:val="both"/>
            </w:pPr>
            <w:r w:rsidRPr="00261948">
              <w:rPr>
                <w:rFonts w:eastAsia="SimSun"/>
                <w:szCs w:val="32"/>
              </w:rPr>
              <w:t>- тримач багаторазового використання;</w:t>
            </w:r>
          </w:p>
          <w:p w:rsidR="00722745" w:rsidRPr="00261948" w:rsidRDefault="00722745" w:rsidP="00B00981">
            <w:pPr>
              <w:jc w:val="both"/>
            </w:pPr>
            <w:r w:rsidRPr="00261948">
              <w:t>- просочена спиртова серветка.</w:t>
            </w:r>
          </w:p>
          <w:p w:rsidR="00722745" w:rsidRPr="00261948" w:rsidRDefault="00722745" w:rsidP="00B00981">
            <w:pPr>
              <w:jc w:val="both"/>
            </w:pPr>
            <w:r w:rsidRPr="00261948">
              <w:t xml:space="preserve">        Для загального аналізу сечі надається:</w:t>
            </w:r>
          </w:p>
          <w:p w:rsidR="00722745" w:rsidRPr="00261948" w:rsidRDefault="00722745" w:rsidP="00B00981">
            <w:pPr>
              <w:jc w:val="both"/>
            </w:pPr>
            <w:r w:rsidRPr="00261948">
              <w:t>- стерильний транспортний контейнер.</w:t>
            </w:r>
          </w:p>
          <w:p w:rsidR="00722745" w:rsidRPr="00261948" w:rsidRDefault="00722745" w:rsidP="00B00981">
            <w:pPr>
              <w:jc w:val="both"/>
            </w:pPr>
            <w:r w:rsidRPr="00261948">
              <w:lastRenderedPageBreak/>
              <w:t xml:space="preserve">       Для аналізу крові на глюкозу у сироватці надається:</w:t>
            </w:r>
          </w:p>
          <w:p w:rsidR="00722745" w:rsidRPr="00261948" w:rsidRDefault="00722745" w:rsidP="00B00981">
            <w:pPr>
              <w:jc w:val="both"/>
            </w:pPr>
            <w:r w:rsidRPr="00261948">
              <w:t>- вакуумна пробірка з гелем і активатором;</w:t>
            </w:r>
          </w:p>
          <w:p w:rsidR="00722745" w:rsidRPr="00261948" w:rsidRDefault="00722745" w:rsidP="00B00981">
            <w:pPr>
              <w:jc w:val="both"/>
              <w:rPr>
                <w:rFonts w:eastAsia="SimSun"/>
                <w:szCs w:val="32"/>
              </w:rPr>
            </w:pPr>
            <w:r w:rsidRPr="00261948">
              <w:t>- голка для вакуумної системи забору крові;</w:t>
            </w:r>
          </w:p>
          <w:p w:rsidR="00722745" w:rsidRPr="00261948" w:rsidRDefault="00722745" w:rsidP="00B00981">
            <w:pPr>
              <w:jc w:val="both"/>
            </w:pPr>
            <w:r w:rsidRPr="00261948">
              <w:rPr>
                <w:rFonts w:eastAsia="SimSun"/>
                <w:szCs w:val="32"/>
              </w:rPr>
              <w:t>- тримач багаторазового використання;</w:t>
            </w:r>
          </w:p>
          <w:p w:rsidR="00722745" w:rsidRPr="00261948" w:rsidRDefault="00722745" w:rsidP="00B00981">
            <w:pPr>
              <w:jc w:val="both"/>
            </w:pPr>
            <w:r w:rsidRPr="00261948">
              <w:t>- просочена спиртова серветка.</w:t>
            </w:r>
          </w:p>
        </w:tc>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745" w:rsidRPr="00261948" w:rsidRDefault="00722745" w:rsidP="00B00981">
            <w:r w:rsidRPr="00261948">
              <w:lastRenderedPageBreak/>
              <w:t>Обов’язково (надати гарантійний лист).</w:t>
            </w:r>
          </w:p>
        </w:tc>
      </w:tr>
      <w:tr w:rsidR="00722745" w:rsidRPr="00261948" w:rsidTr="00B00981">
        <w:trPr>
          <w:trHeight w:val="23"/>
        </w:trPr>
        <w:tc>
          <w:tcPr>
            <w:tcW w:w="10697" w:type="dxa"/>
            <w:gridSpan w:val="2"/>
            <w:tcBorders>
              <w:top w:val="single" w:sz="4" w:space="0" w:color="000000"/>
              <w:left w:val="single" w:sz="4" w:space="0" w:color="000000"/>
              <w:bottom w:val="single" w:sz="4" w:space="0" w:color="000000"/>
              <w:right w:val="single" w:sz="4" w:space="0" w:color="000000"/>
            </w:tcBorders>
            <w:shd w:val="clear" w:color="auto" w:fill="auto"/>
          </w:tcPr>
          <w:p w:rsidR="00722745" w:rsidRPr="00261948" w:rsidRDefault="00722745" w:rsidP="00B00981">
            <w:pPr>
              <w:jc w:val="center"/>
            </w:pPr>
            <w:r w:rsidRPr="00261948">
              <w:lastRenderedPageBreak/>
              <w:t xml:space="preserve">4. Умови відбору та передачі </w:t>
            </w:r>
            <w:proofErr w:type="spellStart"/>
            <w:r w:rsidRPr="00261948">
              <w:t>біоматеріалу</w:t>
            </w:r>
            <w:proofErr w:type="spellEnd"/>
          </w:p>
        </w:tc>
      </w:tr>
      <w:tr w:rsidR="00722745" w:rsidRPr="00261948" w:rsidTr="00B00981">
        <w:trPr>
          <w:trHeight w:val="23"/>
        </w:trPr>
        <w:tc>
          <w:tcPr>
            <w:tcW w:w="6194" w:type="dxa"/>
            <w:tcBorders>
              <w:top w:val="single" w:sz="4" w:space="0" w:color="000000"/>
              <w:left w:val="single" w:sz="4" w:space="0" w:color="000000"/>
              <w:bottom w:val="single" w:sz="4" w:space="0" w:color="000000"/>
            </w:tcBorders>
            <w:shd w:val="clear" w:color="auto" w:fill="auto"/>
          </w:tcPr>
          <w:p w:rsidR="00722745" w:rsidRPr="00261948" w:rsidRDefault="00722745" w:rsidP="00B00981">
            <w:pPr>
              <w:jc w:val="both"/>
            </w:pPr>
            <w:r w:rsidRPr="00261948">
              <w:t xml:space="preserve">4.1. Виконавець надає Замовнику необхідну кількість матеріалів, згідно п. 3 цієї таблиці, для відбору </w:t>
            </w:r>
            <w:proofErr w:type="spellStart"/>
            <w:r w:rsidRPr="00261948">
              <w:t>біоматеріалу</w:t>
            </w:r>
            <w:proofErr w:type="spellEnd"/>
            <w:r w:rsidRPr="00261948">
              <w:t xml:space="preserve"> за заявкою Замовника, відповідно до розрахункової кількості досліджень на відповідний період.</w:t>
            </w:r>
          </w:p>
        </w:tc>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745" w:rsidRPr="00261948" w:rsidRDefault="00722745" w:rsidP="00B00981">
            <w:r w:rsidRPr="00261948">
              <w:t>Обов’язково (надати гарантійний лист).</w:t>
            </w:r>
          </w:p>
        </w:tc>
      </w:tr>
      <w:tr w:rsidR="00722745" w:rsidRPr="00261948" w:rsidTr="00B00981">
        <w:trPr>
          <w:trHeight w:val="23"/>
        </w:trPr>
        <w:tc>
          <w:tcPr>
            <w:tcW w:w="6194" w:type="dxa"/>
            <w:tcBorders>
              <w:top w:val="single" w:sz="4" w:space="0" w:color="000000"/>
              <w:left w:val="single" w:sz="4" w:space="0" w:color="000000"/>
              <w:bottom w:val="single" w:sz="4" w:space="0" w:color="000000"/>
            </w:tcBorders>
            <w:shd w:val="clear" w:color="auto" w:fill="auto"/>
          </w:tcPr>
          <w:p w:rsidR="00722745" w:rsidRPr="00261948" w:rsidRDefault="00722745" w:rsidP="00B00981">
            <w:pPr>
              <w:pStyle w:val="a5"/>
              <w:ind w:left="0"/>
              <w:jc w:val="both"/>
            </w:pPr>
            <w:r w:rsidRPr="00261948">
              <w:t xml:space="preserve">4.2. Відбір </w:t>
            </w:r>
            <w:proofErr w:type="spellStart"/>
            <w:r w:rsidRPr="00261948">
              <w:t>біоматеріалу</w:t>
            </w:r>
            <w:proofErr w:type="spellEnd"/>
            <w:r w:rsidRPr="00261948">
              <w:t xml:space="preserve"> проводиться власними силами та на території Замовника за допомогою наданих Виконавцем матеріалів</w:t>
            </w:r>
            <w:r w:rsidRPr="007E2597">
              <w:t>, згідно п. 3 цієї таблиці</w:t>
            </w:r>
          </w:p>
        </w:tc>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745" w:rsidRPr="00261948" w:rsidRDefault="00722745" w:rsidP="00B00981">
            <w:r w:rsidRPr="00261948">
              <w:t>Обов’язково</w:t>
            </w:r>
          </w:p>
        </w:tc>
      </w:tr>
      <w:tr w:rsidR="00722745" w:rsidRPr="00261948" w:rsidTr="00B00981">
        <w:trPr>
          <w:trHeight w:val="23"/>
        </w:trPr>
        <w:tc>
          <w:tcPr>
            <w:tcW w:w="6194" w:type="dxa"/>
            <w:tcBorders>
              <w:top w:val="single" w:sz="4" w:space="0" w:color="000000"/>
              <w:left w:val="single" w:sz="4" w:space="0" w:color="000000"/>
              <w:bottom w:val="single" w:sz="4" w:space="0" w:color="000000"/>
            </w:tcBorders>
            <w:shd w:val="clear" w:color="auto" w:fill="auto"/>
          </w:tcPr>
          <w:p w:rsidR="00722745" w:rsidRPr="00261948" w:rsidRDefault="00722745" w:rsidP="00B00981">
            <w:pPr>
              <w:jc w:val="both"/>
            </w:pPr>
            <w:r w:rsidRPr="00261948">
              <w:t xml:space="preserve">4.3. Транспортування </w:t>
            </w:r>
            <w:proofErr w:type="spellStart"/>
            <w:r w:rsidRPr="00261948">
              <w:t>біоматеріалу</w:t>
            </w:r>
            <w:proofErr w:type="spellEnd"/>
            <w:r w:rsidRPr="00261948">
              <w:t xml:space="preserve"> здійснюється автотранспортом Замовника до пункту </w:t>
            </w:r>
            <w:proofErr w:type="spellStart"/>
            <w:r w:rsidRPr="00261948">
              <w:t>прийома</w:t>
            </w:r>
            <w:proofErr w:type="spellEnd"/>
            <w:r w:rsidRPr="00261948">
              <w:t xml:space="preserve"> </w:t>
            </w:r>
            <w:proofErr w:type="spellStart"/>
            <w:r w:rsidRPr="00261948">
              <w:t>біоматеріалу</w:t>
            </w:r>
            <w:proofErr w:type="spellEnd"/>
            <w:r w:rsidRPr="00261948">
              <w:t xml:space="preserve"> Виконавця в межах міста </w:t>
            </w:r>
            <w:proofErr w:type="spellStart"/>
            <w:r w:rsidRPr="00261948">
              <w:t>Покровськ</w:t>
            </w:r>
            <w:proofErr w:type="spellEnd"/>
            <w:r w:rsidRPr="00261948">
              <w:t xml:space="preserve">, </w:t>
            </w:r>
            <w:proofErr w:type="spellStart"/>
            <w:r w:rsidRPr="00261948">
              <w:t>Мирноград</w:t>
            </w:r>
            <w:proofErr w:type="spellEnd"/>
            <w:r w:rsidRPr="00261948">
              <w:t xml:space="preserve"> або </w:t>
            </w:r>
            <w:proofErr w:type="spellStart"/>
            <w:r w:rsidRPr="00261948">
              <w:t>Родинське</w:t>
            </w:r>
            <w:proofErr w:type="spellEnd"/>
            <w:r w:rsidRPr="00261948">
              <w:t xml:space="preserve"> Донецької області.</w:t>
            </w:r>
          </w:p>
        </w:tc>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745" w:rsidRPr="00261948" w:rsidRDefault="00722745" w:rsidP="00B00981">
            <w:r w:rsidRPr="00261948">
              <w:t>Обов’язково</w:t>
            </w:r>
          </w:p>
        </w:tc>
      </w:tr>
      <w:tr w:rsidR="00722745" w:rsidRPr="00261948" w:rsidTr="00B00981">
        <w:trPr>
          <w:trHeight w:val="23"/>
        </w:trPr>
        <w:tc>
          <w:tcPr>
            <w:tcW w:w="6194" w:type="dxa"/>
            <w:tcBorders>
              <w:top w:val="single" w:sz="4" w:space="0" w:color="000000"/>
              <w:left w:val="single" w:sz="4" w:space="0" w:color="000000"/>
              <w:bottom w:val="single" w:sz="4" w:space="0" w:color="000000"/>
            </w:tcBorders>
            <w:shd w:val="clear" w:color="auto" w:fill="auto"/>
          </w:tcPr>
          <w:p w:rsidR="00722745" w:rsidRPr="00261948" w:rsidRDefault="00722745" w:rsidP="00B00981">
            <w:pPr>
              <w:jc w:val="both"/>
            </w:pPr>
            <w:r w:rsidRPr="00261948">
              <w:t xml:space="preserve">4.4. Транспортування </w:t>
            </w:r>
            <w:proofErr w:type="spellStart"/>
            <w:r w:rsidRPr="00261948">
              <w:t>біоматеріалу</w:t>
            </w:r>
            <w:proofErr w:type="spellEnd"/>
            <w:r w:rsidRPr="00261948">
              <w:t xml:space="preserve"> від пункту прийому </w:t>
            </w:r>
            <w:proofErr w:type="spellStart"/>
            <w:r w:rsidRPr="00261948">
              <w:t>біоматеріалу</w:t>
            </w:r>
            <w:proofErr w:type="spellEnd"/>
            <w:r w:rsidRPr="00261948">
              <w:t xml:space="preserve"> до міста проведення досліджень здійснюється  Виконавцем самостійно. Всі витрати на транспортування від пункту прийому </w:t>
            </w:r>
            <w:proofErr w:type="spellStart"/>
            <w:r w:rsidRPr="00261948">
              <w:t>біоматеріалу</w:t>
            </w:r>
            <w:proofErr w:type="spellEnd"/>
            <w:r w:rsidRPr="00261948">
              <w:t xml:space="preserve"> до міста проведення досліджень Виконавець  бере на себе.</w:t>
            </w:r>
          </w:p>
        </w:tc>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745" w:rsidRPr="00261948" w:rsidRDefault="00722745" w:rsidP="00B00981">
            <w:r w:rsidRPr="00261948">
              <w:t>Обов’язково (надати гарантійний лист).</w:t>
            </w:r>
          </w:p>
        </w:tc>
      </w:tr>
      <w:tr w:rsidR="00722745" w:rsidRPr="00261948" w:rsidTr="00B00981">
        <w:trPr>
          <w:trHeight w:val="23"/>
        </w:trPr>
        <w:tc>
          <w:tcPr>
            <w:tcW w:w="10697" w:type="dxa"/>
            <w:gridSpan w:val="2"/>
            <w:tcBorders>
              <w:top w:val="single" w:sz="4" w:space="0" w:color="000000"/>
              <w:left w:val="single" w:sz="4" w:space="0" w:color="000000"/>
              <w:bottom w:val="single" w:sz="4" w:space="0" w:color="000000"/>
              <w:right w:val="single" w:sz="4" w:space="0" w:color="000000"/>
            </w:tcBorders>
            <w:shd w:val="clear" w:color="auto" w:fill="auto"/>
          </w:tcPr>
          <w:p w:rsidR="00722745" w:rsidRPr="00261948" w:rsidRDefault="00722745" w:rsidP="00B00981">
            <w:pPr>
              <w:jc w:val="center"/>
            </w:pPr>
            <w:r w:rsidRPr="00261948">
              <w:t>5. Загальні вимоги</w:t>
            </w:r>
          </w:p>
        </w:tc>
      </w:tr>
      <w:tr w:rsidR="00722745" w:rsidTr="00B00981">
        <w:trPr>
          <w:trHeight w:val="23"/>
        </w:trPr>
        <w:tc>
          <w:tcPr>
            <w:tcW w:w="6194" w:type="dxa"/>
            <w:tcBorders>
              <w:top w:val="single" w:sz="4" w:space="0" w:color="000000"/>
              <w:left w:val="single" w:sz="4" w:space="0" w:color="000000"/>
              <w:bottom w:val="single" w:sz="4" w:space="0" w:color="000000"/>
            </w:tcBorders>
            <w:shd w:val="clear" w:color="auto" w:fill="auto"/>
          </w:tcPr>
          <w:p w:rsidR="00722745" w:rsidRPr="00261948" w:rsidRDefault="00722745" w:rsidP="00B00981">
            <w:pPr>
              <w:jc w:val="both"/>
              <w:rPr>
                <w:color w:val="000000"/>
              </w:rPr>
            </w:pPr>
            <w:r w:rsidRPr="00261948">
              <w:rPr>
                <w:color w:val="000000"/>
              </w:rPr>
              <w:t>5.1. На виконання вимог п. 3 ч. 2 статті 22 Закону України «Про публічні закупівлі», технічні, якісні характеристики предмета закупівлі повинні передбачати необхідність застосування заходів із захисту довкілля, що підтверджується завіреною довідкою у довільній формі щодо застосування заходів із захисту довкілля.</w:t>
            </w:r>
          </w:p>
        </w:tc>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745" w:rsidRDefault="00722745" w:rsidP="00B00981">
            <w:r w:rsidRPr="00261948">
              <w:rPr>
                <w:color w:val="000000"/>
              </w:rPr>
              <w:t>Надати гарантійний лист</w:t>
            </w:r>
          </w:p>
        </w:tc>
      </w:tr>
    </w:tbl>
    <w:p w:rsidR="00722745" w:rsidRDefault="00722745" w:rsidP="00722745">
      <w:pPr>
        <w:ind w:left="2832" w:firstLine="708"/>
        <w:jc w:val="right"/>
      </w:pPr>
    </w:p>
    <w:p w:rsidR="00722745" w:rsidRPr="00213453" w:rsidRDefault="00722745" w:rsidP="00722745">
      <w:r>
        <w:t>Строк виконання послуги до 31.12.2024 року.</w:t>
      </w:r>
    </w:p>
    <w:p w:rsidR="00A30EDD" w:rsidRPr="002E38BA" w:rsidRDefault="00A30EDD" w:rsidP="00A30EDD">
      <w:pPr>
        <w:jc w:val="both"/>
        <w:rPr>
          <w:b/>
        </w:rPr>
      </w:pPr>
      <w:r w:rsidRPr="002E38BA">
        <w:rPr>
          <w:b/>
        </w:rPr>
        <w:t>Замовник залишає за собою право запросити від Переможця закупівлі інші документи, які можуть бути необхідними для уточнення/підтвердження вимог до Учасника та/або укладання договору. При цьому Замовник не має право вимагати документи, які не передбачені чинним законодавством для даного виду діяльності.</w:t>
      </w:r>
    </w:p>
    <w:p w:rsidR="00DF5935" w:rsidRDefault="00DF5935" w:rsidP="00581A0C">
      <w:pPr>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Pr="00F74ADE" w:rsidRDefault="00DF5935" w:rsidP="00DF5935">
      <w:pPr>
        <w:spacing w:line="276" w:lineRule="auto"/>
        <w:ind w:left="-426" w:right="-143" w:hanging="141"/>
        <w:jc w:val="both"/>
        <w:rPr>
          <w:bCs/>
          <w:i/>
          <w:iCs/>
          <w:color w:val="000000"/>
          <w:sz w:val="20"/>
          <w:szCs w:val="20"/>
        </w:rPr>
      </w:pPr>
    </w:p>
    <w:p w:rsidR="00E71934" w:rsidRPr="00DF5935" w:rsidRDefault="00E71934" w:rsidP="00DF5935">
      <w:pPr>
        <w:tabs>
          <w:tab w:val="left" w:pos="9689"/>
        </w:tabs>
        <w:ind w:right="142"/>
        <w:jc w:val="both"/>
      </w:pPr>
      <w:r w:rsidRPr="005C5263">
        <w:rPr>
          <w:b/>
          <w:bCs/>
        </w:rPr>
        <w:t xml:space="preserve">                                                               </w:t>
      </w:r>
    </w:p>
    <w:p w:rsidR="00E71934" w:rsidRPr="005C5263" w:rsidRDefault="00E71934" w:rsidP="00E71934">
      <w:pPr>
        <w:ind w:right="142"/>
        <w:rPr>
          <w:b/>
        </w:rPr>
        <w:sectPr w:rsidR="00E71934" w:rsidRPr="005C5263" w:rsidSect="00316AA4">
          <w:pgSz w:w="11906" w:h="16838"/>
          <w:pgMar w:top="0" w:right="566" w:bottom="993" w:left="1418" w:header="708" w:footer="708" w:gutter="0"/>
          <w:cols w:space="708"/>
          <w:docGrid w:linePitch="360"/>
        </w:sectPr>
      </w:pPr>
    </w:p>
    <w:p w:rsidR="00FC5732" w:rsidRDefault="00E71934" w:rsidP="00DF5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pPr>
      <w:r>
        <w:lastRenderedPageBreak/>
        <w:t xml:space="preserve">                            </w:t>
      </w:r>
    </w:p>
    <w:sectPr w:rsidR="00FC5732" w:rsidSect="00444748">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92A" w:rsidRDefault="0059592A" w:rsidP="00A86DA8">
      <w:r>
        <w:separator/>
      </w:r>
    </w:p>
  </w:endnote>
  <w:endnote w:type="continuationSeparator" w:id="0">
    <w:p w:rsidR="0059592A" w:rsidRDefault="0059592A" w:rsidP="00A8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plified Arabic Fixed">
    <w:altName w:val="Courier New"/>
    <w:charset w:val="B2"/>
    <w:family w:val="modern"/>
    <w:pitch w:val="fixed"/>
    <w:sig w:usb0="00000000" w:usb1="0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UkrainianBaltica">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ourier New"/>
    <w:panose1 w:val="00000000000000000000"/>
    <w:charset w:val="00"/>
    <w:family w:val="auto"/>
    <w:notTrueType/>
    <w:pitch w:val="variable"/>
    <w:sig w:usb0="00000003" w:usb1="00000000" w:usb2="00000000" w:usb3="00000000" w:csb0="00000001" w:csb1="00000000"/>
  </w:font>
  <w:font w:name="Helvetica Neue Ligh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ont280">
    <w:charset w:val="CC"/>
    <w:family w:val="auto"/>
    <w:pitch w:val="variable"/>
  </w:font>
  <w:font w:name="Verdana">
    <w:panose1 w:val="020B0604030504040204"/>
    <w:charset w:val="CC"/>
    <w:family w:val="swiss"/>
    <w:pitch w:val="variable"/>
    <w:sig w:usb0="A00006FF" w:usb1="4000205B" w:usb2="00000010" w:usb3="00000000" w:csb0="0000019F" w:csb1="00000000"/>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12387" w:rsidRDefault="00E12387" w:rsidP="00DC0E8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34803">
      <w:rPr>
        <w:rStyle w:val="ac"/>
        <w:noProof/>
      </w:rPr>
      <w:t>18</w:t>
    </w:r>
    <w:r>
      <w:rPr>
        <w:rStyle w:val="ac"/>
      </w:rPr>
      <w:fldChar w:fldCharType="end"/>
    </w:r>
  </w:p>
  <w:p w:rsidR="00E12387" w:rsidRDefault="00E12387" w:rsidP="00DC0E8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92A" w:rsidRDefault="0059592A" w:rsidP="00A86DA8">
      <w:r>
        <w:separator/>
      </w:r>
    </w:p>
  </w:footnote>
  <w:footnote w:type="continuationSeparator" w:id="0">
    <w:p w:rsidR="0059592A" w:rsidRDefault="0059592A" w:rsidP="00A8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E12387" w:rsidRDefault="00E12387" w:rsidP="00DC0E8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a"/>
      <w:framePr w:wrap="around" w:vAnchor="text" w:hAnchor="margin" w:xAlign="right" w:y="1"/>
      <w:rPr>
        <w:rStyle w:val="ac"/>
      </w:rPr>
    </w:pPr>
  </w:p>
  <w:p w:rsidR="00E12387" w:rsidRDefault="00E12387" w:rsidP="00DC0E8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20"/>
    <w:lvl w:ilvl="0">
      <w:start w:val="3"/>
      <w:numFmt w:val="decimal"/>
      <w:lvlText w:val="%1."/>
      <w:lvlJc w:val="left"/>
      <w:pPr>
        <w:tabs>
          <w:tab w:val="num" w:pos="0"/>
        </w:tabs>
        <w:ind w:left="1080" w:hanging="360"/>
      </w:pPr>
      <w:rPr>
        <w:rFonts w:hint="default"/>
      </w:rPr>
    </w:lvl>
    <w:lvl w:ilvl="1">
      <w:start w:val="1"/>
      <w:numFmt w:val="decimal"/>
      <w:lvlText w:val="%1.%2."/>
      <w:lvlJc w:val="left"/>
      <w:pPr>
        <w:tabs>
          <w:tab w:val="num" w:pos="0"/>
        </w:tabs>
        <w:ind w:left="1275" w:hanging="555"/>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44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800" w:hanging="1080"/>
      </w:pPr>
      <w:rPr>
        <w:rFonts w:hint="default"/>
      </w:rPr>
    </w:lvl>
    <w:lvl w:ilvl="6">
      <w:start w:val="1"/>
      <w:numFmt w:val="decimal"/>
      <w:lvlText w:val="%1.%2.%3.%4.%5.%6.%7."/>
      <w:lvlJc w:val="left"/>
      <w:pPr>
        <w:tabs>
          <w:tab w:val="num" w:pos="0"/>
        </w:tabs>
        <w:ind w:left="2160" w:hanging="1440"/>
      </w:pPr>
      <w:rPr>
        <w:rFonts w:hint="default"/>
      </w:rPr>
    </w:lvl>
    <w:lvl w:ilvl="7">
      <w:start w:val="1"/>
      <w:numFmt w:val="decimal"/>
      <w:lvlText w:val="%1.%2.%3.%4.%5.%6.%7.%8."/>
      <w:lvlJc w:val="left"/>
      <w:pPr>
        <w:tabs>
          <w:tab w:val="num" w:pos="0"/>
        </w:tabs>
        <w:ind w:left="2160" w:hanging="1440"/>
      </w:pPr>
      <w:rPr>
        <w:rFonts w:hint="default"/>
      </w:rPr>
    </w:lvl>
    <w:lvl w:ilvl="8">
      <w:start w:val="1"/>
      <w:numFmt w:val="decimal"/>
      <w:lvlText w:val="%1.%2.%3.%4.%5.%6.%7.%8.%9."/>
      <w:lvlJc w:val="left"/>
      <w:pPr>
        <w:tabs>
          <w:tab w:val="num" w:pos="0"/>
        </w:tabs>
        <w:ind w:left="2520" w:hanging="1800"/>
      </w:pPr>
      <w:rPr>
        <w:rFonts w:hint="default"/>
      </w:rPr>
    </w:lvl>
  </w:abstractNum>
  <w:abstractNum w:abstractNumId="1">
    <w:nsid w:val="0000000A"/>
    <w:multiLevelType w:val="singleLevel"/>
    <w:tmpl w:val="0000000A"/>
    <w:name w:val="WW8Num29"/>
    <w:lvl w:ilvl="0">
      <w:start w:val="4"/>
      <w:numFmt w:val="bullet"/>
      <w:lvlText w:val="-"/>
      <w:lvlJc w:val="left"/>
      <w:pPr>
        <w:tabs>
          <w:tab w:val="num" w:pos="0"/>
        </w:tabs>
        <w:ind w:left="720" w:hanging="360"/>
      </w:pPr>
      <w:rPr>
        <w:rFonts w:ascii="Times New Roman" w:hAnsi="Times New Roman" w:cs="Times New Roman" w:hint="default"/>
        <w:lang w:val="uk-UA"/>
      </w:rPr>
    </w:lvl>
  </w:abstractNum>
  <w:abstractNum w:abstractNumId="2">
    <w:nsid w:val="0000000B"/>
    <w:multiLevelType w:val="singleLevel"/>
    <w:tmpl w:val="0000000B"/>
    <w:name w:val="WW8Num30"/>
    <w:lvl w:ilvl="0">
      <w:numFmt w:val="bullet"/>
      <w:lvlText w:val="-"/>
      <w:lvlJc w:val="left"/>
      <w:pPr>
        <w:tabs>
          <w:tab w:val="num" w:pos="0"/>
        </w:tabs>
        <w:ind w:left="921" w:hanging="360"/>
      </w:pPr>
      <w:rPr>
        <w:rFonts w:ascii="Times New Roman" w:hAnsi="Times New Roman" w:cs="Times New Roman" w:hint="default"/>
        <w:lang w:val="uk-UA"/>
      </w:rPr>
    </w:lvl>
  </w:abstractNum>
  <w:abstractNum w:abstractNumId="3">
    <w:nsid w:val="0000000C"/>
    <w:multiLevelType w:val="singleLevel"/>
    <w:tmpl w:val="0000000C"/>
    <w:name w:val="WW8Num32"/>
    <w:lvl w:ilvl="0">
      <w:numFmt w:val="bullet"/>
      <w:lvlText w:val="-"/>
      <w:lvlJc w:val="left"/>
      <w:pPr>
        <w:tabs>
          <w:tab w:val="num" w:pos="0"/>
        </w:tabs>
        <w:ind w:left="1440" w:hanging="360"/>
      </w:pPr>
      <w:rPr>
        <w:rFonts w:ascii="Times New Roman" w:hAnsi="Times New Roman" w:cs="Times New Roman" w:hint="default"/>
        <w:lang w:val="uk-UA"/>
      </w:rPr>
    </w:lvl>
  </w:abstractNum>
  <w:abstractNum w:abstractNumId="4">
    <w:nsid w:val="0000000D"/>
    <w:multiLevelType w:val="singleLevel"/>
    <w:tmpl w:val="0000000D"/>
    <w:name w:val="WW8Num35"/>
    <w:lvl w:ilvl="0">
      <w:start w:val="1"/>
      <w:numFmt w:val="decimal"/>
      <w:lvlText w:val="%1."/>
      <w:lvlJc w:val="left"/>
      <w:pPr>
        <w:tabs>
          <w:tab w:val="num" w:pos="0"/>
        </w:tabs>
        <w:ind w:left="720" w:hanging="360"/>
      </w:pPr>
      <w:rPr>
        <w:rFonts w:hint="default"/>
        <w:lang w:val="uk-UA"/>
      </w:rPr>
    </w:lvl>
  </w:abstractNum>
  <w:abstractNum w:abstractNumId="5">
    <w:nsid w:val="032307B6"/>
    <w:multiLevelType w:val="hybridMultilevel"/>
    <w:tmpl w:val="1AB28E3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8">
    <w:nsid w:val="15FF0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B77561"/>
    <w:multiLevelType w:val="multilevel"/>
    <w:tmpl w:val="BBB49C58"/>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0">
    <w:nsid w:val="17F95C8C"/>
    <w:multiLevelType w:val="hybridMultilevel"/>
    <w:tmpl w:val="468CC8DC"/>
    <w:lvl w:ilvl="0" w:tplc="4896FED4">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434D61"/>
    <w:multiLevelType w:val="hybridMultilevel"/>
    <w:tmpl w:val="EBA2508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213EF0"/>
    <w:multiLevelType w:val="multilevel"/>
    <w:tmpl w:val="9C76050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EBB130F"/>
    <w:multiLevelType w:val="multilevel"/>
    <w:tmpl w:val="AC6AF584"/>
    <w:lvl w:ilvl="0">
      <w:start w:val="1"/>
      <w:numFmt w:val="decimal"/>
      <w:lvlText w:val="%1."/>
      <w:lvlJc w:val="left"/>
      <w:pPr>
        <w:ind w:left="-207" w:hanging="360"/>
      </w:pPr>
      <w:rPr>
        <w:rFonts w:hint="default"/>
      </w:rPr>
    </w:lvl>
    <w:lvl w:ilvl="1">
      <w:start w:val="1"/>
      <w:numFmt w:val="decimal"/>
      <w:isLgl/>
      <w:lvlText w:val="%1.%2."/>
      <w:lvlJc w:val="left"/>
      <w:pPr>
        <w:ind w:left="-162" w:hanging="405"/>
      </w:pPr>
      <w:rPr>
        <w:rFonts w:eastAsia="Times New Roman" w:hint="default"/>
        <w:b w:val="0"/>
      </w:rPr>
    </w:lvl>
    <w:lvl w:ilvl="2">
      <w:start w:val="1"/>
      <w:numFmt w:val="decimal"/>
      <w:isLgl/>
      <w:lvlText w:val="%1.%2.%3."/>
      <w:lvlJc w:val="left"/>
      <w:pPr>
        <w:ind w:left="153" w:hanging="720"/>
      </w:pPr>
      <w:rPr>
        <w:rFonts w:eastAsia="Times New Roman" w:hint="default"/>
      </w:rPr>
    </w:lvl>
    <w:lvl w:ilvl="3">
      <w:start w:val="1"/>
      <w:numFmt w:val="decimal"/>
      <w:isLgl/>
      <w:lvlText w:val="%1.%2.%3.%4."/>
      <w:lvlJc w:val="left"/>
      <w:pPr>
        <w:ind w:left="153" w:hanging="720"/>
      </w:pPr>
      <w:rPr>
        <w:rFonts w:eastAsia="Times New Roman" w:hint="default"/>
      </w:rPr>
    </w:lvl>
    <w:lvl w:ilvl="4">
      <w:start w:val="1"/>
      <w:numFmt w:val="decimal"/>
      <w:isLgl/>
      <w:lvlText w:val="%1.%2.%3.%4.%5."/>
      <w:lvlJc w:val="left"/>
      <w:pPr>
        <w:ind w:left="513" w:hanging="1080"/>
      </w:pPr>
      <w:rPr>
        <w:rFonts w:eastAsia="Times New Roman" w:hint="default"/>
      </w:rPr>
    </w:lvl>
    <w:lvl w:ilvl="5">
      <w:start w:val="1"/>
      <w:numFmt w:val="decimal"/>
      <w:isLgl/>
      <w:lvlText w:val="%1.%2.%3.%4.%5.%6."/>
      <w:lvlJc w:val="left"/>
      <w:pPr>
        <w:ind w:left="513" w:hanging="1080"/>
      </w:pPr>
      <w:rPr>
        <w:rFonts w:eastAsia="Times New Roman" w:hint="default"/>
      </w:rPr>
    </w:lvl>
    <w:lvl w:ilvl="6">
      <w:start w:val="1"/>
      <w:numFmt w:val="decimal"/>
      <w:isLgl/>
      <w:lvlText w:val="%1.%2.%3.%4.%5.%6.%7."/>
      <w:lvlJc w:val="left"/>
      <w:pPr>
        <w:ind w:left="873" w:hanging="1440"/>
      </w:pPr>
      <w:rPr>
        <w:rFonts w:eastAsia="Times New Roman" w:hint="default"/>
      </w:rPr>
    </w:lvl>
    <w:lvl w:ilvl="7">
      <w:start w:val="1"/>
      <w:numFmt w:val="decimal"/>
      <w:isLgl/>
      <w:lvlText w:val="%1.%2.%3.%4.%5.%6.%7.%8."/>
      <w:lvlJc w:val="left"/>
      <w:pPr>
        <w:ind w:left="873" w:hanging="1440"/>
      </w:pPr>
      <w:rPr>
        <w:rFonts w:eastAsia="Times New Roman" w:hint="default"/>
      </w:rPr>
    </w:lvl>
    <w:lvl w:ilvl="8">
      <w:start w:val="1"/>
      <w:numFmt w:val="decimal"/>
      <w:isLgl/>
      <w:lvlText w:val="%1.%2.%3.%4.%5.%6.%7.%8.%9."/>
      <w:lvlJc w:val="left"/>
      <w:pPr>
        <w:ind w:left="1233" w:hanging="1800"/>
      </w:pPr>
      <w:rPr>
        <w:rFonts w:eastAsia="Times New Roman" w:hint="default"/>
      </w:rPr>
    </w:lvl>
  </w:abstractNum>
  <w:abstractNum w:abstractNumId="14">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91659F0"/>
    <w:multiLevelType w:val="hybridMultilevel"/>
    <w:tmpl w:val="05525B88"/>
    <w:lvl w:ilvl="0" w:tplc="4896FED4">
      <w:start w:val="1"/>
      <w:numFmt w:val="bullet"/>
      <w:lvlText w:val="-"/>
      <w:lvlJc w:val="left"/>
      <w:pPr>
        <w:ind w:left="720" w:hanging="360"/>
      </w:pPr>
      <w:rPr>
        <w:rFonts w:ascii="Simplified Arabic Fixed" w:hAnsi="Simplified Arabic Fixed" w:hint="default"/>
      </w:rPr>
    </w:lvl>
    <w:lvl w:ilvl="1" w:tplc="4896FED4">
      <w:start w:val="1"/>
      <w:numFmt w:val="bullet"/>
      <w:lvlText w:val="-"/>
      <w:lvlJc w:val="left"/>
      <w:pPr>
        <w:ind w:left="1440" w:hanging="360"/>
      </w:pPr>
      <w:rPr>
        <w:rFonts w:ascii="Simplified Arabic Fixed" w:hAnsi="Simplified Arabic Fixed"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7">
    <w:nsid w:val="2B051DF9"/>
    <w:multiLevelType w:val="hybridMultilevel"/>
    <w:tmpl w:val="099C15B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BC62BC"/>
    <w:multiLevelType w:val="hybridMultilevel"/>
    <w:tmpl w:val="5EAE9C7E"/>
    <w:lvl w:ilvl="0" w:tplc="314CB126">
      <w:start w:val="1"/>
      <w:numFmt w:val="decimal"/>
      <w:lvlText w:val="%1."/>
      <w:lvlJc w:val="left"/>
      <w:pPr>
        <w:tabs>
          <w:tab w:val="num" w:pos="6456"/>
        </w:tabs>
        <w:ind w:left="6456"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E221D2F"/>
    <w:multiLevelType w:val="multilevel"/>
    <w:tmpl w:val="B868EEEE"/>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E8023CA"/>
    <w:multiLevelType w:val="hybridMultilevel"/>
    <w:tmpl w:val="68D4FCAE"/>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2A3E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4C05C0F"/>
    <w:multiLevelType w:val="hybridMultilevel"/>
    <w:tmpl w:val="38A44168"/>
    <w:lvl w:ilvl="0" w:tplc="58F65FB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96680E"/>
    <w:multiLevelType w:val="multilevel"/>
    <w:tmpl w:val="28909BC0"/>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CC52148"/>
    <w:multiLevelType w:val="multilevel"/>
    <w:tmpl w:val="E12604C2"/>
    <w:lvl w:ilvl="0">
      <w:start w:val="1"/>
      <w:numFmt w:val="decimal"/>
      <w:lvlText w:val="%1."/>
      <w:lvlJc w:val="left"/>
      <w:pPr>
        <w:ind w:left="928" w:hanging="360"/>
      </w:pPr>
      <w:rPr>
        <w:rFonts w:hint="default"/>
      </w:rPr>
    </w:lvl>
    <w:lvl w:ilvl="1">
      <w:start w:val="4"/>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5">
    <w:nsid w:val="3D0535DA"/>
    <w:multiLevelType w:val="multilevel"/>
    <w:tmpl w:val="52CA9B0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17766E"/>
    <w:multiLevelType w:val="hybridMultilevel"/>
    <w:tmpl w:val="03645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63346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E37968"/>
    <w:multiLevelType w:val="hybridMultilevel"/>
    <w:tmpl w:val="7396AAF0"/>
    <w:lvl w:ilvl="0" w:tplc="448E7AD6">
      <w:start w:val="1"/>
      <w:numFmt w:val="decimal"/>
      <w:lvlText w:val="%1)"/>
      <w:lvlJc w:val="left"/>
      <w:pPr>
        <w:ind w:left="643"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nsid w:val="5081339B"/>
    <w:multiLevelType w:val="multilevel"/>
    <w:tmpl w:val="01D21E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2210259"/>
    <w:multiLevelType w:val="multilevel"/>
    <w:tmpl w:val="58F4EB1E"/>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3">
    <w:nsid w:val="55B2647B"/>
    <w:multiLevelType w:val="hybridMultilevel"/>
    <w:tmpl w:val="3126D0B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B81654"/>
    <w:multiLevelType w:val="hybridMultilevel"/>
    <w:tmpl w:val="B2503B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0637F2E"/>
    <w:multiLevelType w:val="multilevel"/>
    <w:tmpl w:val="B164EFB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4E1586E"/>
    <w:multiLevelType w:val="hybridMultilevel"/>
    <w:tmpl w:val="2BA24D3A"/>
    <w:lvl w:ilvl="0" w:tplc="0B68D75E">
      <w:start w:val="1"/>
      <w:numFmt w:val="decimal"/>
      <w:lvlText w:val="%1)"/>
      <w:lvlJc w:val="left"/>
      <w:pPr>
        <w:ind w:left="502" w:hanging="360"/>
      </w:pPr>
      <w:rPr>
        <w:b w:val="0"/>
        <w:bCs/>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37">
    <w:nsid w:val="6BE621E0"/>
    <w:multiLevelType w:val="multilevel"/>
    <w:tmpl w:val="EA5C875E"/>
    <w:lvl w:ilvl="0">
      <w:start w:val="2"/>
      <w:numFmt w:val="decimal"/>
      <w:lvlText w:val="%1"/>
      <w:lvlJc w:val="left"/>
      <w:pPr>
        <w:ind w:left="502" w:hanging="360"/>
      </w:pPr>
      <w:rPr>
        <w:rFonts w:hint="default"/>
        <w:b/>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8">
    <w:nsid w:val="6C647D29"/>
    <w:multiLevelType w:val="multilevel"/>
    <w:tmpl w:val="C3ECC6A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DC14FE"/>
    <w:multiLevelType w:val="hybridMultilevel"/>
    <w:tmpl w:val="F26C9D3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A009AD"/>
    <w:multiLevelType w:val="multilevel"/>
    <w:tmpl w:val="5A10A4A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BB94649"/>
    <w:multiLevelType w:val="multilevel"/>
    <w:tmpl w:val="112E8746"/>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D3411E7"/>
    <w:multiLevelType w:val="hybridMultilevel"/>
    <w:tmpl w:val="24AAE4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16"/>
  </w:num>
  <w:num w:numId="3">
    <w:abstractNumId w:val="39"/>
  </w:num>
  <w:num w:numId="4">
    <w:abstractNumId w:val="26"/>
  </w:num>
  <w:num w:numId="5">
    <w:abstractNumId w:val="30"/>
  </w:num>
  <w:num w:numId="6">
    <w:abstractNumId w:val="6"/>
  </w:num>
  <w:num w:numId="7">
    <w:abstractNumId w:val="29"/>
  </w:num>
  <w:num w:numId="8">
    <w:abstractNumId w:val="24"/>
  </w:num>
  <w:num w:numId="9">
    <w:abstractNumId w:val="2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7"/>
  </w:num>
  <w:num w:numId="13">
    <w:abstractNumId w:val="32"/>
  </w:num>
  <w:num w:numId="14">
    <w:abstractNumId w:val="9"/>
  </w:num>
  <w:num w:numId="15">
    <w:abstractNumId w:val="21"/>
  </w:num>
  <w:num w:numId="16">
    <w:abstractNumId w:val="38"/>
  </w:num>
  <w:num w:numId="17">
    <w:abstractNumId w:val="5"/>
  </w:num>
  <w:num w:numId="18">
    <w:abstractNumId w:val="17"/>
  </w:num>
  <w:num w:numId="19">
    <w:abstractNumId w:val="20"/>
  </w:num>
  <w:num w:numId="20">
    <w:abstractNumId w:val="8"/>
  </w:num>
  <w:num w:numId="21">
    <w:abstractNumId w:val="42"/>
  </w:num>
  <w:num w:numId="22">
    <w:abstractNumId w:val="27"/>
  </w:num>
  <w:num w:numId="23">
    <w:abstractNumId w:val="10"/>
  </w:num>
  <w:num w:numId="24">
    <w:abstractNumId w:val="15"/>
  </w:num>
  <w:num w:numId="25">
    <w:abstractNumId w:val="28"/>
  </w:num>
  <w:num w:numId="26">
    <w:abstractNumId w:val="4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34"/>
  </w:num>
  <w:num w:numId="36">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25"/>
    <w:lvlOverride w:ilvl="0">
      <w:startOverride w:val="1"/>
    </w:lvlOverride>
    <w:lvlOverride w:ilvl="1"/>
    <w:lvlOverride w:ilvl="2"/>
    <w:lvlOverride w:ilvl="3"/>
    <w:lvlOverride w:ilvl="4"/>
    <w:lvlOverride w:ilvl="5"/>
    <w:lvlOverride w:ilvl="6"/>
    <w:lvlOverride w:ilvl="7"/>
    <w:lvlOverride w:ilvl="8"/>
  </w:num>
  <w:num w:numId="38">
    <w:abstractNumId w:val="31"/>
  </w:num>
  <w:num w:numId="39">
    <w:abstractNumId w:val="19"/>
    <w:lvlOverride w:ilvl="0">
      <w:startOverride w:val="1"/>
    </w:lvlOverride>
    <w:lvlOverride w:ilvl="1"/>
    <w:lvlOverride w:ilvl="2"/>
    <w:lvlOverride w:ilvl="3"/>
    <w:lvlOverride w:ilvl="4"/>
    <w:lvlOverride w:ilvl="5"/>
    <w:lvlOverride w:ilvl="6"/>
    <w:lvlOverride w:ilvl="7"/>
    <w:lvlOverride w:ilvl="8"/>
  </w:num>
  <w:num w:numId="40">
    <w:abstractNumId w:val="12"/>
    <w:lvlOverride w:ilvl="0">
      <w:startOverride w:val="1"/>
    </w:lvlOverride>
    <w:lvlOverride w:ilvl="1"/>
    <w:lvlOverride w:ilvl="2"/>
    <w:lvlOverride w:ilvl="3"/>
    <w:lvlOverride w:ilvl="4"/>
    <w:lvlOverride w:ilvl="5"/>
    <w:lvlOverride w:ilvl="6"/>
    <w:lvlOverride w:ilvl="7"/>
    <w:lvlOverride w:ilvl="8"/>
  </w:num>
  <w:num w:numId="41">
    <w:abstractNumId w:val="35"/>
    <w:lvlOverride w:ilvl="0">
      <w:startOverride w:val="1"/>
    </w:lvlOverride>
    <w:lvlOverride w:ilvl="1"/>
    <w:lvlOverride w:ilvl="2"/>
    <w:lvlOverride w:ilvl="3"/>
    <w:lvlOverride w:ilvl="4"/>
    <w:lvlOverride w:ilvl="5"/>
    <w:lvlOverride w:ilvl="6"/>
    <w:lvlOverride w:ilvl="7"/>
    <w:lvlOverride w:ilvl="8"/>
  </w:num>
  <w:num w:numId="42">
    <w:abstractNumId w:val="11"/>
  </w:num>
  <w:num w:numId="43">
    <w:abstractNumId w:val="0"/>
  </w:num>
  <w:num w:numId="44">
    <w:abstractNumId w:val="1"/>
  </w:num>
  <w:num w:numId="45">
    <w:abstractNumId w:val="2"/>
  </w:num>
  <w:num w:numId="46">
    <w:abstractNumId w:val="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934"/>
    <w:rsid w:val="00006E41"/>
    <w:rsid w:val="0001237D"/>
    <w:rsid w:val="000143C8"/>
    <w:rsid w:val="00014606"/>
    <w:rsid w:val="000504F8"/>
    <w:rsid w:val="00052793"/>
    <w:rsid w:val="00061C4C"/>
    <w:rsid w:val="00062258"/>
    <w:rsid w:val="00070D9F"/>
    <w:rsid w:val="0007358C"/>
    <w:rsid w:val="00076A19"/>
    <w:rsid w:val="00082445"/>
    <w:rsid w:val="00082E2D"/>
    <w:rsid w:val="000923D5"/>
    <w:rsid w:val="000A02D6"/>
    <w:rsid w:val="000D32B9"/>
    <w:rsid w:val="000D3F1C"/>
    <w:rsid w:val="000F25FA"/>
    <w:rsid w:val="001021D5"/>
    <w:rsid w:val="00115897"/>
    <w:rsid w:val="001164B2"/>
    <w:rsid w:val="00124053"/>
    <w:rsid w:val="00133210"/>
    <w:rsid w:val="00162C81"/>
    <w:rsid w:val="0016785E"/>
    <w:rsid w:val="0017423C"/>
    <w:rsid w:val="001A601E"/>
    <w:rsid w:val="001C1CBE"/>
    <w:rsid w:val="001E6A4C"/>
    <w:rsid w:val="00202C71"/>
    <w:rsid w:val="00246AAF"/>
    <w:rsid w:val="00293989"/>
    <w:rsid w:val="002B55C9"/>
    <w:rsid w:val="002C1872"/>
    <w:rsid w:val="002D4481"/>
    <w:rsid w:val="002D5E98"/>
    <w:rsid w:val="002E330B"/>
    <w:rsid w:val="00315E49"/>
    <w:rsid w:val="00316AA4"/>
    <w:rsid w:val="00350D33"/>
    <w:rsid w:val="00353D27"/>
    <w:rsid w:val="003603A8"/>
    <w:rsid w:val="00362327"/>
    <w:rsid w:val="0038362D"/>
    <w:rsid w:val="003850EF"/>
    <w:rsid w:val="003A09E9"/>
    <w:rsid w:val="003A1D87"/>
    <w:rsid w:val="003A2F76"/>
    <w:rsid w:val="003B15E9"/>
    <w:rsid w:val="003B241C"/>
    <w:rsid w:val="003D29B7"/>
    <w:rsid w:val="003D332F"/>
    <w:rsid w:val="00405C9C"/>
    <w:rsid w:val="0043540F"/>
    <w:rsid w:val="00444748"/>
    <w:rsid w:val="00470AAC"/>
    <w:rsid w:val="004822B7"/>
    <w:rsid w:val="004C70D2"/>
    <w:rsid w:val="004D5ECF"/>
    <w:rsid w:val="004F2EF6"/>
    <w:rsid w:val="005042C0"/>
    <w:rsid w:val="00517A31"/>
    <w:rsid w:val="00521754"/>
    <w:rsid w:val="00533C6B"/>
    <w:rsid w:val="00552FDF"/>
    <w:rsid w:val="00560ACE"/>
    <w:rsid w:val="005729E4"/>
    <w:rsid w:val="00577DD1"/>
    <w:rsid w:val="00581A0C"/>
    <w:rsid w:val="005934C8"/>
    <w:rsid w:val="0059592A"/>
    <w:rsid w:val="005A0848"/>
    <w:rsid w:val="005A1562"/>
    <w:rsid w:val="006049F3"/>
    <w:rsid w:val="00635E4F"/>
    <w:rsid w:val="006575C6"/>
    <w:rsid w:val="00657821"/>
    <w:rsid w:val="00660F02"/>
    <w:rsid w:val="00676819"/>
    <w:rsid w:val="006A1FD9"/>
    <w:rsid w:val="006B3EE7"/>
    <w:rsid w:val="006C28D3"/>
    <w:rsid w:val="006D4981"/>
    <w:rsid w:val="006E763A"/>
    <w:rsid w:val="0072052F"/>
    <w:rsid w:val="00722745"/>
    <w:rsid w:val="00730C75"/>
    <w:rsid w:val="00735010"/>
    <w:rsid w:val="007417AE"/>
    <w:rsid w:val="007454FC"/>
    <w:rsid w:val="00770468"/>
    <w:rsid w:val="00781358"/>
    <w:rsid w:val="00782175"/>
    <w:rsid w:val="007C75DF"/>
    <w:rsid w:val="007D2716"/>
    <w:rsid w:val="007F54DD"/>
    <w:rsid w:val="00804FB4"/>
    <w:rsid w:val="008075C6"/>
    <w:rsid w:val="00815236"/>
    <w:rsid w:val="00831E93"/>
    <w:rsid w:val="0084299C"/>
    <w:rsid w:val="008729B0"/>
    <w:rsid w:val="00876A97"/>
    <w:rsid w:val="00895EA0"/>
    <w:rsid w:val="0089612F"/>
    <w:rsid w:val="0089661D"/>
    <w:rsid w:val="008A5206"/>
    <w:rsid w:val="008B688E"/>
    <w:rsid w:val="008C6A1A"/>
    <w:rsid w:val="008D33F6"/>
    <w:rsid w:val="008E08EB"/>
    <w:rsid w:val="008E7195"/>
    <w:rsid w:val="00920991"/>
    <w:rsid w:val="0092580F"/>
    <w:rsid w:val="00945801"/>
    <w:rsid w:val="00961D7A"/>
    <w:rsid w:val="00964CDC"/>
    <w:rsid w:val="009859D4"/>
    <w:rsid w:val="009906D5"/>
    <w:rsid w:val="009B2A51"/>
    <w:rsid w:val="009D77DD"/>
    <w:rsid w:val="009E7852"/>
    <w:rsid w:val="009F59C0"/>
    <w:rsid w:val="009F6D06"/>
    <w:rsid w:val="00A30EDD"/>
    <w:rsid w:val="00A679B3"/>
    <w:rsid w:val="00A72836"/>
    <w:rsid w:val="00A80ABB"/>
    <w:rsid w:val="00A84E14"/>
    <w:rsid w:val="00A86DA8"/>
    <w:rsid w:val="00AA1B9D"/>
    <w:rsid w:val="00AB6BCD"/>
    <w:rsid w:val="00AC30FD"/>
    <w:rsid w:val="00AF4C17"/>
    <w:rsid w:val="00B1101A"/>
    <w:rsid w:val="00B115BB"/>
    <w:rsid w:val="00B30B39"/>
    <w:rsid w:val="00B31FFB"/>
    <w:rsid w:val="00B4048A"/>
    <w:rsid w:val="00B4760C"/>
    <w:rsid w:val="00B5424B"/>
    <w:rsid w:val="00B622EA"/>
    <w:rsid w:val="00B654E6"/>
    <w:rsid w:val="00B725C8"/>
    <w:rsid w:val="00B93A8B"/>
    <w:rsid w:val="00B94E2F"/>
    <w:rsid w:val="00BB5DB5"/>
    <w:rsid w:val="00BC706B"/>
    <w:rsid w:val="00BE7F30"/>
    <w:rsid w:val="00BF76E4"/>
    <w:rsid w:val="00C052F9"/>
    <w:rsid w:val="00C14C52"/>
    <w:rsid w:val="00C34803"/>
    <w:rsid w:val="00C37BE1"/>
    <w:rsid w:val="00C440EB"/>
    <w:rsid w:val="00C46BDA"/>
    <w:rsid w:val="00C77648"/>
    <w:rsid w:val="00C92F8E"/>
    <w:rsid w:val="00CD080C"/>
    <w:rsid w:val="00CD5E16"/>
    <w:rsid w:val="00D05B75"/>
    <w:rsid w:val="00D17E46"/>
    <w:rsid w:val="00D25B0E"/>
    <w:rsid w:val="00D32B27"/>
    <w:rsid w:val="00D42807"/>
    <w:rsid w:val="00D539D3"/>
    <w:rsid w:val="00D55F99"/>
    <w:rsid w:val="00D607C4"/>
    <w:rsid w:val="00D61C38"/>
    <w:rsid w:val="00D6217A"/>
    <w:rsid w:val="00D855F0"/>
    <w:rsid w:val="00D8669F"/>
    <w:rsid w:val="00D874AA"/>
    <w:rsid w:val="00DA015F"/>
    <w:rsid w:val="00DA7558"/>
    <w:rsid w:val="00DC0E88"/>
    <w:rsid w:val="00DD4C97"/>
    <w:rsid w:val="00DF4018"/>
    <w:rsid w:val="00DF5935"/>
    <w:rsid w:val="00E01580"/>
    <w:rsid w:val="00E12387"/>
    <w:rsid w:val="00E21327"/>
    <w:rsid w:val="00E23302"/>
    <w:rsid w:val="00E23DFD"/>
    <w:rsid w:val="00E62ABD"/>
    <w:rsid w:val="00E633BD"/>
    <w:rsid w:val="00E65905"/>
    <w:rsid w:val="00E71934"/>
    <w:rsid w:val="00E7463E"/>
    <w:rsid w:val="00E8033D"/>
    <w:rsid w:val="00E80AC5"/>
    <w:rsid w:val="00E84EE0"/>
    <w:rsid w:val="00E92FFA"/>
    <w:rsid w:val="00EE76B0"/>
    <w:rsid w:val="00F073A2"/>
    <w:rsid w:val="00F400D9"/>
    <w:rsid w:val="00F455E0"/>
    <w:rsid w:val="00F528E7"/>
    <w:rsid w:val="00F64E10"/>
    <w:rsid w:val="00FA58B3"/>
    <w:rsid w:val="00FB45E5"/>
    <w:rsid w:val="00FC5732"/>
    <w:rsid w:val="00FC6815"/>
    <w:rsid w:val="00FE07BC"/>
    <w:rsid w:val="00FE6E22"/>
    <w:rsid w:val="00FE7F53"/>
    <w:rsid w:val="00FF3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76346A-ECC9-4FF3-AE75-2AEBFF06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3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E71934"/>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E719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E7193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E71934"/>
    <w:pPr>
      <w:spacing w:before="240" w:after="60"/>
      <w:outlineLvl w:val="4"/>
    </w:pPr>
    <w:rPr>
      <w:b/>
      <w:bCs/>
      <w:i/>
      <w:iCs/>
      <w:sz w:val="26"/>
      <w:szCs w:val="26"/>
    </w:rPr>
  </w:style>
  <w:style w:type="paragraph" w:styleId="6">
    <w:name w:val="heading 6"/>
    <w:basedOn w:val="a"/>
    <w:next w:val="a"/>
    <w:link w:val="60"/>
    <w:uiPriority w:val="9"/>
    <w:semiHidden/>
    <w:unhideWhenUsed/>
    <w:qFormat/>
    <w:rsid w:val="00E719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9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1934"/>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E71934"/>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E7193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semiHidden/>
    <w:rsid w:val="00E71934"/>
    <w:rPr>
      <w:rFonts w:asciiTheme="majorHAnsi" w:eastAsiaTheme="majorEastAsia" w:hAnsiTheme="majorHAnsi" w:cstheme="majorBidi"/>
      <w:i/>
      <w:iCs/>
      <w:color w:val="243F60" w:themeColor="accent1" w:themeShade="7F"/>
      <w:sz w:val="24"/>
      <w:szCs w:val="24"/>
      <w:lang w:val="uk-UA" w:eastAsia="ru-RU"/>
    </w:rPr>
  </w:style>
  <w:style w:type="paragraph" w:styleId="a3">
    <w:name w:val="No Spacing"/>
    <w:aliases w:val="По центру"/>
    <w:link w:val="a4"/>
    <w:uiPriority w:val="1"/>
    <w:qFormat/>
    <w:rsid w:val="00E71934"/>
    <w:pPr>
      <w:spacing w:after="0" w:line="240" w:lineRule="auto"/>
    </w:pPr>
    <w:rPr>
      <w:lang w:val="uk-UA"/>
    </w:rPr>
  </w:style>
  <w:style w:type="character" w:customStyle="1" w:styleId="a4">
    <w:name w:val="Без интервала Знак"/>
    <w:aliases w:val="По центру Знак"/>
    <w:link w:val="a3"/>
    <w:locked/>
    <w:rsid w:val="00E71934"/>
    <w:rPr>
      <w:lang w:val="uk-UA"/>
    </w:rPr>
  </w:style>
  <w:style w:type="paragraph" w:styleId="a5">
    <w:name w:val="List Paragraph"/>
    <w:aliases w:val="Список уровня 2,1 Буллет,Elenco Normale,название табл/рис,Chapter10,List Paragraph,заголовок 1.1,Литература,Bullet Number,Bullet 1,Use Case List Paragraph,lp1,lp11,List Paragraph11"/>
    <w:basedOn w:val="a"/>
    <w:link w:val="a6"/>
    <w:uiPriority w:val="34"/>
    <w:qFormat/>
    <w:rsid w:val="00E71934"/>
    <w:pPr>
      <w:ind w:left="720"/>
      <w:contextualSpacing/>
    </w:pPr>
  </w:style>
  <w:style w:type="paragraph" w:styleId="a7">
    <w:name w:val="Title"/>
    <w:basedOn w:val="a"/>
    <w:link w:val="a8"/>
    <w:qFormat/>
    <w:rsid w:val="00E71934"/>
    <w:pPr>
      <w:jc w:val="center"/>
    </w:pPr>
    <w:rPr>
      <w:b/>
      <w:bCs/>
    </w:rPr>
  </w:style>
  <w:style w:type="character" w:customStyle="1" w:styleId="a8">
    <w:name w:val="Название Знак"/>
    <w:basedOn w:val="a0"/>
    <w:link w:val="a7"/>
    <w:rsid w:val="00E71934"/>
    <w:rPr>
      <w:rFonts w:ascii="Times New Roman" w:eastAsia="Times New Roman" w:hAnsi="Times New Roman" w:cs="Times New Roman"/>
      <w:b/>
      <w:bCs/>
      <w:sz w:val="24"/>
      <w:szCs w:val="24"/>
      <w:lang w:val="uk-UA" w:eastAsia="ru-RU"/>
    </w:rPr>
  </w:style>
  <w:style w:type="character" w:styleId="a9">
    <w:name w:val="Emphasis"/>
    <w:qFormat/>
    <w:rsid w:val="00E71934"/>
    <w:rPr>
      <w:i/>
      <w:iCs/>
    </w:rPr>
  </w:style>
  <w:style w:type="paragraph" w:styleId="aa">
    <w:name w:val="header"/>
    <w:basedOn w:val="a"/>
    <w:link w:val="ab"/>
    <w:rsid w:val="00E71934"/>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E71934"/>
    <w:rPr>
      <w:rFonts w:ascii="UkrainianBaltica" w:eastAsia="Times New Roman" w:hAnsi="UkrainianBaltica" w:cs="Times New Roman"/>
      <w:sz w:val="20"/>
      <w:szCs w:val="20"/>
      <w:lang w:val="uk-UA" w:eastAsia="ru-RU"/>
    </w:rPr>
  </w:style>
  <w:style w:type="character" w:styleId="ac">
    <w:name w:val="page number"/>
    <w:basedOn w:val="a0"/>
    <w:rsid w:val="00E71934"/>
  </w:style>
  <w:style w:type="paragraph" w:styleId="ad">
    <w:name w:val="Subtitle"/>
    <w:basedOn w:val="a"/>
    <w:link w:val="ae"/>
    <w:qFormat/>
    <w:rsid w:val="00E71934"/>
    <w:pPr>
      <w:spacing w:line="360" w:lineRule="auto"/>
      <w:jc w:val="center"/>
    </w:pPr>
    <w:rPr>
      <w:b/>
      <w:noProof/>
      <w:lang w:val="en-GB" w:eastAsia="en-US"/>
    </w:rPr>
  </w:style>
  <w:style w:type="character" w:customStyle="1" w:styleId="ae">
    <w:name w:val="Подзаголовок Знак"/>
    <w:basedOn w:val="a0"/>
    <w:link w:val="ad"/>
    <w:rsid w:val="00E71934"/>
    <w:rPr>
      <w:rFonts w:ascii="Times New Roman" w:eastAsia="Times New Roman" w:hAnsi="Times New Roman" w:cs="Times New Roman"/>
      <w:b/>
      <w:noProof/>
      <w:sz w:val="24"/>
      <w:szCs w:val="24"/>
      <w:lang w:val="en-GB"/>
    </w:rPr>
  </w:style>
  <w:style w:type="paragraph" w:styleId="af">
    <w:name w:val="Body Text"/>
    <w:basedOn w:val="a"/>
    <w:link w:val="af0"/>
    <w:rsid w:val="00E71934"/>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E71934"/>
    <w:rPr>
      <w:rFonts w:ascii="Arial" w:eastAsia="Times New Roman" w:hAnsi="Arial" w:cs="Times New Roman"/>
      <w:sz w:val="20"/>
      <w:szCs w:val="20"/>
      <w:lang w:val="en-GB"/>
    </w:rPr>
  </w:style>
  <w:style w:type="character" w:styleId="af1">
    <w:name w:val="Hyperlink"/>
    <w:uiPriority w:val="99"/>
    <w:rsid w:val="00E71934"/>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Знак2"/>
    <w:basedOn w:val="a"/>
    <w:link w:val="af3"/>
    <w:qFormat/>
    <w:rsid w:val="00E71934"/>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locked/>
    <w:rsid w:val="00E71934"/>
    <w:rPr>
      <w:rFonts w:ascii="Times New Roman" w:eastAsia="Times New Roman" w:hAnsi="Times New Roman" w:cs="Times New Roman"/>
      <w:sz w:val="24"/>
      <w:szCs w:val="24"/>
      <w:lang w:val="uk-UA" w:eastAsia="uk-UA"/>
    </w:rPr>
  </w:style>
  <w:style w:type="paragraph" w:styleId="af4">
    <w:name w:val="footer"/>
    <w:basedOn w:val="a"/>
    <w:link w:val="af5"/>
    <w:rsid w:val="00E71934"/>
    <w:pPr>
      <w:tabs>
        <w:tab w:val="center" w:pos="4677"/>
        <w:tab w:val="right" w:pos="9355"/>
      </w:tabs>
    </w:pPr>
  </w:style>
  <w:style w:type="character" w:customStyle="1" w:styleId="af5">
    <w:name w:val="Нижний колонтитул Знак"/>
    <w:basedOn w:val="a0"/>
    <w:link w:val="af4"/>
    <w:rsid w:val="00E71934"/>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7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71934"/>
    <w:rPr>
      <w:rFonts w:ascii="Courier New" w:eastAsia="Times New Roman" w:hAnsi="Courier New" w:cs="Courier New"/>
      <w:sz w:val="20"/>
      <w:szCs w:val="20"/>
      <w:lang w:eastAsia="ru-RU"/>
    </w:rPr>
  </w:style>
  <w:style w:type="character" w:styleId="af6">
    <w:name w:val="Strong"/>
    <w:uiPriority w:val="22"/>
    <w:qFormat/>
    <w:rsid w:val="00E71934"/>
    <w:rPr>
      <w:b/>
      <w:bCs/>
    </w:rPr>
  </w:style>
  <w:style w:type="paragraph" w:customStyle="1" w:styleId="af7">
    <w:name w:val="a"/>
    <w:basedOn w:val="a"/>
    <w:rsid w:val="00E71934"/>
    <w:pPr>
      <w:spacing w:before="100" w:beforeAutospacing="1" w:after="100" w:afterAutospacing="1"/>
    </w:pPr>
    <w:rPr>
      <w:lang w:val="ru-RU"/>
    </w:rPr>
  </w:style>
  <w:style w:type="character" w:customStyle="1" w:styleId="rvts11">
    <w:name w:val="rvts11"/>
    <w:rsid w:val="00E71934"/>
  </w:style>
  <w:style w:type="paragraph" w:customStyle="1" w:styleId="rvps14">
    <w:name w:val="rvps14"/>
    <w:basedOn w:val="a"/>
    <w:rsid w:val="00E71934"/>
    <w:pPr>
      <w:spacing w:before="100" w:beforeAutospacing="1" w:after="100" w:afterAutospacing="1"/>
    </w:pPr>
    <w:rPr>
      <w:lang w:val="ru-RU"/>
    </w:rPr>
  </w:style>
  <w:style w:type="character" w:customStyle="1" w:styleId="af8">
    <w:name w:val="Текст выноски Знак"/>
    <w:basedOn w:val="a0"/>
    <w:link w:val="af9"/>
    <w:uiPriority w:val="99"/>
    <w:semiHidden/>
    <w:rsid w:val="00E71934"/>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E71934"/>
    <w:rPr>
      <w:rFonts w:ascii="Segoe UI" w:hAnsi="Segoe UI" w:cs="Segoe UI"/>
      <w:sz w:val="18"/>
      <w:szCs w:val="18"/>
    </w:rPr>
  </w:style>
  <w:style w:type="character" w:customStyle="1" w:styleId="12">
    <w:name w:val="Текст выноски Знак1"/>
    <w:basedOn w:val="a0"/>
    <w:uiPriority w:val="99"/>
    <w:semiHidden/>
    <w:rsid w:val="00E71934"/>
    <w:rPr>
      <w:rFonts w:ascii="Tahoma" w:eastAsia="Times New Roman" w:hAnsi="Tahoma" w:cs="Tahoma"/>
      <w:sz w:val="16"/>
      <w:szCs w:val="16"/>
      <w:lang w:val="uk-UA" w:eastAsia="ru-RU"/>
    </w:rPr>
  </w:style>
  <w:style w:type="character" w:customStyle="1" w:styleId="hps">
    <w:name w:val="hps"/>
    <w:basedOn w:val="a0"/>
    <w:rsid w:val="00E71934"/>
  </w:style>
  <w:style w:type="character" w:customStyle="1" w:styleId="21">
    <w:name w:val="Основной текст (2)_"/>
    <w:basedOn w:val="a0"/>
    <w:link w:val="22"/>
    <w:rsid w:val="00E71934"/>
    <w:rPr>
      <w:shd w:val="clear" w:color="auto" w:fill="FFFFFF"/>
    </w:rPr>
  </w:style>
  <w:style w:type="paragraph" w:customStyle="1" w:styleId="22">
    <w:name w:val="Основной текст (2)"/>
    <w:basedOn w:val="a"/>
    <w:link w:val="21"/>
    <w:rsid w:val="00E71934"/>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E71934"/>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E71934"/>
    <w:rPr>
      <w:b/>
      <w:bCs/>
      <w:i/>
      <w:iCs/>
      <w:shd w:val="clear" w:color="auto" w:fill="FFFFFF"/>
    </w:rPr>
  </w:style>
  <w:style w:type="paragraph" w:customStyle="1" w:styleId="42">
    <w:name w:val="Основной текст (4)"/>
    <w:basedOn w:val="a"/>
    <w:link w:val="41"/>
    <w:rsid w:val="00E71934"/>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E71934"/>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E7193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
    <w:name w:val="Основной текст (3)_"/>
    <w:basedOn w:val="a0"/>
    <w:rsid w:val="00E71934"/>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1">
    <w:name w:val="Основной текст (3) + Полужирный;Не курсив"/>
    <w:basedOn w:val="3"/>
    <w:rsid w:val="00E71934"/>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2">
    <w:name w:val="Основной текст (3)"/>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
    <w:rsid w:val="00E71934"/>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
    <w:rsid w:val="00E71934"/>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1"/>
    <w:rsid w:val="00E71934"/>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1"/>
    <w:rsid w:val="00E7193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1"/>
    <w:rsid w:val="00E71934"/>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E71934"/>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E71934"/>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E71934"/>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E71934"/>
    <w:rPr>
      <w:b/>
      <w:bCs/>
      <w:i/>
      <w:iCs/>
      <w:color w:val="4F81BD" w:themeColor="accent1"/>
    </w:rPr>
  </w:style>
  <w:style w:type="paragraph" w:customStyle="1" w:styleId="rvps2">
    <w:name w:val="rvps2"/>
    <w:basedOn w:val="a"/>
    <w:rsid w:val="00E71934"/>
    <w:pPr>
      <w:spacing w:before="100" w:beforeAutospacing="1" w:after="100" w:afterAutospacing="1"/>
    </w:pPr>
    <w:rPr>
      <w:lang w:val="ru-RU"/>
    </w:rPr>
  </w:style>
  <w:style w:type="paragraph" w:customStyle="1" w:styleId="14">
    <w:name w:val="Обычный1"/>
    <w:qFormat/>
    <w:rsid w:val="00E71934"/>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E71934"/>
    <w:pPr>
      <w:spacing w:after="120"/>
      <w:ind w:left="283"/>
    </w:pPr>
  </w:style>
  <w:style w:type="character" w:customStyle="1" w:styleId="afe">
    <w:name w:val="Основной текст с отступом Знак"/>
    <w:basedOn w:val="a0"/>
    <w:link w:val="afd"/>
    <w:uiPriority w:val="99"/>
    <w:semiHidden/>
    <w:rsid w:val="00E71934"/>
    <w:rPr>
      <w:rFonts w:ascii="Times New Roman" w:eastAsia="Times New Roman" w:hAnsi="Times New Roman" w:cs="Times New Roman"/>
      <w:sz w:val="24"/>
      <w:szCs w:val="24"/>
      <w:lang w:val="uk-UA" w:eastAsia="ru-RU"/>
    </w:rPr>
  </w:style>
  <w:style w:type="character" w:customStyle="1" w:styleId="rvts0">
    <w:name w:val="rvts0"/>
    <w:rsid w:val="00E71934"/>
  </w:style>
  <w:style w:type="paragraph" w:customStyle="1" w:styleId="listparagraphcxsplast">
    <w:name w:val="listparagraphcxsplast"/>
    <w:basedOn w:val="a"/>
    <w:rsid w:val="00E71934"/>
    <w:pPr>
      <w:spacing w:before="100" w:beforeAutospacing="1" w:after="100" w:afterAutospacing="1"/>
    </w:pPr>
    <w:rPr>
      <w:lang w:val="ru-RU"/>
    </w:rPr>
  </w:style>
  <w:style w:type="paragraph" w:customStyle="1" w:styleId="24">
    <w:name w:val="Абзац списка2"/>
    <w:basedOn w:val="a"/>
    <w:rsid w:val="00E71934"/>
    <w:pPr>
      <w:suppressAutoHyphens/>
      <w:ind w:left="720"/>
      <w:contextualSpacing/>
    </w:pPr>
    <w:rPr>
      <w:rFonts w:eastAsia="Calibri"/>
      <w:lang w:eastAsia="ar-SA"/>
    </w:rPr>
  </w:style>
  <w:style w:type="paragraph" w:customStyle="1" w:styleId="listparagraphcxspmiddle">
    <w:name w:val="listparagraphcxspmiddle"/>
    <w:basedOn w:val="a"/>
    <w:rsid w:val="00E71934"/>
    <w:pPr>
      <w:spacing w:before="100" w:beforeAutospacing="1" w:after="100" w:afterAutospacing="1"/>
    </w:pPr>
    <w:rPr>
      <w:lang w:val="ru-RU"/>
    </w:rPr>
  </w:style>
  <w:style w:type="table" w:styleId="aff">
    <w:name w:val="Table Grid"/>
    <w:basedOn w:val="a1"/>
    <w:uiPriority w:val="39"/>
    <w:rsid w:val="00E7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1"/>
    <w:rsid w:val="00E719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1"/>
    <w:rsid w:val="00E71934"/>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E71934"/>
  </w:style>
  <w:style w:type="character" w:customStyle="1" w:styleId="A12">
    <w:name w:val="A12"/>
    <w:uiPriority w:val="99"/>
    <w:rsid w:val="00E71934"/>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E71934"/>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E71934"/>
    <w:pPr>
      <w:spacing w:before="100" w:beforeAutospacing="1" w:after="100" w:afterAutospacing="1"/>
    </w:pPr>
    <w:rPr>
      <w:lang w:val="ru-RU"/>
    </w:rPr>
  </w:style>
  <w:style w:type="paragraph" w:customStyle="1" w:styleId="tj">
    <w:name w:val="tj"/>
    <w:basedOn w:val="a"/>
    <w:rsid w:val="00E71934"/>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E71934"/>
    <w:pPr>
      <w:keepNext/>
      <w:numPr>
        <w:numId w:val="2"/>
      </w:numPr>
      <w:spacing w:before="0" w:beforeAutospacing="0" w:after="0" w:afterAutospacing="0"/>
      <w:jc w:val="both"/>
    </w:pPr>
    <w:rPr>
      <w:bCs w:val="0"/>
      <w:kern w:val="0"/>
      <w:sz w:val="28"/>
      <w:szCs w:val="28"/>
      <w:lang w:val="uk-UA"/>
    </w:rPr>
  </w:style>
  <w:style w:type="character" w:customStyle="1" w:styleId="aff0">
    <w:name w:val="Печатная машинка"/>
    <w:rsid w:val="00E71934"/>
    <w:rPr>
      <w:rFonts w:ascii="Courier New" w:hAnsi="Courier New"/>
      <w:sz w:val="20"/>
    </w:rPr>
  </w:style>
  <w:style w:type="character" w:customStyle="1" w:styleId="a6">
    <w:name w:val="Абзац списка Знак"/>
    <w:aliases w:val="Список уровня 2 Знак,1 Буллет Знак,Elenco Normale Знак,название табл/рис Знак,Chapter10 Знак,List Paragraph Знак,заголовок 1.1 Знак,Литература Знак,Bullet Number Знак,Bullet 1 Знак,Use Case List Paragraph Знак,lp1 Знак,lp11 Знак"/>
    <w:link w:val="a5"/>
    <w:uiPriority w:val="34"/>
    <w:qFormat/>
    <w:locked/>
    <w:rsid w:val="00E71934"/>
    <w:rPr>
      <w:rFonts w:ascii="Times New Roman" w:eastAsia="Times New Roman" w:hAnsi="Times New Roman" w:cs="Times New Roman"/>
      <w:sz w:val="24"/>
      <w:szCs w:val="24"/>
      <w:lang w:val="uk-UA" w:eastAsia="ru-RU"/>
    </w:rPr>
  </w:style>
  <w:style w:type="character" w:customStyle="1" w:styleId="aff1">
    <w:name w:val="Немає"/>
    <w:rsid w:val="00E71934"/>
  </w:style>
  <w:style w:type="character" w:customStyle="1" w:styleId="apple-converted-space">
    <w:name w:val="apple-converted-space"/>
    <w:rsid w:val="00E71934"/>
  </w:style>
  <w:style w:type="paragraph" w:customStyle="1" w:styleId="aff2">
    <w:name w:val="Назва документа"/>
    <w:basedOn w:val="a"/>
    <w:next w:val="a"/>
    <w:rsid w:val="00E71934"/>
    <w:pPr>
      <w:keepNext/>
      <w:keepLines/>
      <w:spacing w:before="240" w:after="240"/>
      <w:jc w:val="center"/>
    </w:pPr>
    <w:rPr>
      <w:rFonts w:ascii="Antiqua" w:hAnsi="Antiqua"/>
      <w:b/>
      <w:sz w:val="26"/>
      <w:szCs w:val="20"/>
    </w:rPr>
  </w:style>
  <w:style w:type="paragraph" w:customStyle="1" w:styleId="210">
    <w:name w:val="Заголовок 21"/>
    <w:basedOn w:val="a"/>
    <w:next w:val="a"/>
    <w:link w:val="211"/>
    <w:uiPriority w:val="9"/>
    <w:semiHidden/>
    <w:unhideWhenUsed/>
    <w:qFormat/>
    <w:rsid w:val="00E71934"/>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1">
    <w:name w:val="Заголовок 2 Знак1"/>
    <w:basedOn w:val="a0"/>
    <w:link w:val="210"/>
    <w:uiPriority w:val="9"/>
    <w:semiHidden/>
    <w:rsid w:val="00E71934"/>
    <w:rPr>
      <w:rFonts w:ascii="Cambria" w:eastAsia="Cambria" w:hAnsi="Cambria" w:cs="Cambria"/>
      <w:color w:val="365F91" w:themeColor="accent1" w:themeShade="BF"/>
      <w:sz w:val="26"/>
      <w:szCs w:val="26"/>
      <w:lang w:eastAsia="zh-CN"/>
    </w:rPr>
  </w:style>
  <w:style w:type="paragraph" w:styleId="33">
    <w:name w:val="toc 3"/>
    <w:basedOn w:val="a"/>
    <w:next w:val="a"/>
    <w:autoRedefine/>
    <w:semiHidden/>
    <w:rsid w:val="00E71934"/>
    <w:pPr>
      <w:tabs>
        <w:tab w:val="right" w:leader="dot" w:pos="9639"/>
      </w:tabs>
      <w:jc w:val="both"/>
    </w:pPr>
    <w:rPr>
      <w:bCs/>
    </w:rPr>
  </w:style>
  <w:style w:type="paragraph" w:styleId="15">
    <w:name w:val="toc 1"/>
    <w:basedOn w:val="a"/>
    <w:next w:val="a"/>
    <w:autoRedefine/>
    <w:semiHidden/>
    <w:rsid w:val="00E71934"/>
    <w:pPr>
      <w:tabs>
        <w:tab w:val="right" w:leader="dot" w:pos="9639"/>
      </w:tabs>
      <w:jc w:val="both"/>
    </w:pPr>
  </w:style>
  <w:style w:type="paragraph" w:styleId="25">
    <w:name w:val="toc 2"/>
    <w:basedOn w:val="a"/>
    <w:next w:val="a"/>
    <w:autoRedefine/>
    <w:semiHidden/>
    <w:rsid w:val="00DC0E88"/>
    <w:pPr>
      <w:tabs>
        <w:tab w:val="right" w:leader="dot" w:pos="9639"/>
      </w:tabs>
    </w:pPr>
    <w:rPr>
      <w:b/>
      <w:lang w:eastAsia="en-US"/>
    </w:rPr>
  </w:style>
  <w:style w:type="paragraph" w:customStyle="1" w:styleId="16">
    <w:name w:val="Без интервала1"/>
    <w:link w:val="NoSpacingChar1"/>
    <w:uiPriority w:val="99"/>
    <w:rsid w:val="00E71934"/>
    <w:pPr>
      <w:spacing w:after="0" w:line="240" w:lineRule="auto"/>
    </w:pPr>
    <w:rPr>
      <w:rFonts w:ascii="Calibri" w:eastAsia="Calibri" w:hAnsi="Calibri" w:cs="Times New Roman"/>
      <w:lang w:val="uk-UA"/>
    </w:rPr>
  </w:style>
  <w:style w:type="character" w:customStyle="1" w:styleId="NoSpacingChar1">
    <w:name w:val="No Spacing Char1"/>
    <w:link w:val="16"/>
    <w:locked/>
    <w:rsid w:val="00E71934"/>
    <w:rPr>
      <w:rFonts w:ascii="Calibri" w:eastAsia="Calibri" w:hAnsi="Calibri" w:cs="Times New Roman"/>
      <w:lang w:val="uk-UA"/>
    </w:rPr>
  </w:style>
  <w:style w:type="paragraph" w:customStyle="1" w:styleId="TableParagraph">
    <w:name w:val="Table Paragraph"/>
    <w:basedOn w:val="a"/>
    <w:uiPriority w:val="1"/>
    <w:qFormat/>
    <w:rsid w:val="00E71934"/>
    <w:pPr>
      <w:widowControl w:val="0"/>
      <w:ind w:left="103"/>
    </w:pPr>
    <w:rPr>
      <w:sz w:val="22"/>
      <w:szCs w:val="22"/>
      <w:lang w:val="en-US" w:eastAsia="en-US"/>
    </w:rPr>
  </w:style>
  <w:style w:type="character" w:customStyle="1" w:styleId="qowt-font2-timesnewroman">
    <w:name w:val="qowt-font2-timesnewroman"/>
    <w:uiPriority w:val="99"/>
    <w:qFormat/>
    <w:rsid w:val="00E71934"/>
    <w:rPr>
      <w:rFonts w:cs="Times New Roman"/>
    </w:rPr>
  </w:style>
  <w:style w:type="paragraph" w:styleId="aff3">
    <w:name w:val="Block Text"/>
    <w:basedOn w:val="a"/>
    <w:unhideWhenUsed/>
    <w:rsid w:val="00E71934"/>
    <w:pPr>
      <w:widowControl w:val="0"/>
      <w:shd w:val="clear" w:color="auto" w:fill="FFFFFF"/>
      <w:autoSpaceDE w:val="0"/>
      <w:autoSpaceDN w:val="0"/>
      <w:adjustRightInd w:val="0"/>
      <w:spacing w:line="274" w:lineRule="exact"/>
      <w:ind w:left="4" w:right="1112"/>
      <w:jc w:val="both"/>
    </w:pPr>
    <w:rPr>
      <w:color w:val="000000"/>
      <w:spacing w:val="-1"/>
      <w:lang w:val="ru-RU"/>
    </w:rPr>
  </w:style>
  <w:style w:type="character" w:customStyle="1" w:styleId="FontStyle15">
    <w:name w:val="Font Style15"/>
    <w:basedOn w:val="a0"/>
    <w:uiPriority w:val="99"/>
    <w:rsid w:val="00964CDC"/>
    <w:rPr>
      <w:rFonts w:ascii="Times New Roman" w:hAnsi="Times New Roman" w:cs="Times New Roman"/>
      <w:b/>
      <w:bCs/>
      <w:sz w:val="22"/>
      <w:szCs w:val="22"/>
    </w:rPr>
  </w:style>
  <w:style w:type="paragraph" w:customStyle="1" w:styleId="Style6">
    <w:name w:val="Style6"/>
    <w:basedOn w:val="a"/>
    <w:rsid w:val="00DF5935"/>
    <w:pPr>
      <w:widowControl w:val="0"/>
      <w:autoSpaceDE w:val="0"/>
      <w:autoSpaceDN w:val="0"/>
      <w:adjustRightInd w:val="0"/>
    </w:pPr>
    <w:rPr>
      <w:lang w:val="ru-RU"/>
    </w:rPr>
  </w:style>
  <w:style w:type="paragraph" w:customStyle="1" w:styleId="aff4">
    <w:name w:val="Напис об’єкта"/>
    <w:rsid w:val="00E80AC5"/>
    <w:pPr>
      <w:spacing w:after="0" w:line="240" w:lineRule="auto"/>
      <w:jc w:val="center"/>
    </w:pPr>
    <w:rPr>
      <w:rFonts w:ascii="Helvetica Neue Light" w:eastAsia="Arial Unicode MS" w:hAnsi="Helvetica Neue Light" w:cs="Arial Unicode MS"/>
      <w:color w:val="000000"/>
      <w:sz w:val="24"/>
      <w:szCs w:val="24"/>
      <w:lang w:val="uk-UA" w:eastAsia="uk-UA"/>
    </w:rPr>
  </w:style>
  <w:style w:type="character" w:customStyle="1" w:styleId="Hyperlink0">
    <w:name w:val="Hyperlink.0"/>
    <w:basedOn w:val="a0"/>
    <w:rsid w:val="00E80AC5"/>
    <w:rPr>
      <w:strike w:val="0"/>
      <w:dstrike w:val="0"/>
      <w:outline w:val="0"/>
      <w:shadow w:val="0"/>
      <w:emboss w:val="0"/>
      <w:imprint w:val="0"/>
      <w:color w:val="000000"/>
      <w:u w:val="none" w:color="000000"/>
      <w:effect w:val="none"/>
      <w:shd w:val="clear" w:color="auto" w:fill="FFFFFF"/>
    </w:rPr>
  </w:style>
  <w:style w:type="character" w:customStyle="1" w:styleId="Hyperlink1">
    <w:name w:val="Hyperlink.1"/>
    <w:basedOn w:val="a0"/>
    <w:rsid w:val="00E80AC5"/>
    <w:rPr>
      <w:strike w:val="0"/>
      <w:dstrike w:val="0"/>
      <w:outline w:val="0"/>
      <w:shadow w:val="0"/>
      <w:emboss w:val="0"/>
      <w:imprint w:val="0"/>
      <w:color w:val="000000"/>
      <w:u w:val="none" w:color="000000"/>
      <w:effect w:val="none"/>
      <w:shd w:val="clear" w:color="auto" w:fill="FFFFFF"/>
      <w:lang w:val="ru-RU"/>
    </w:rPr>
  </w:style>
  <w:style w:type="table" w:customStyle="1" w:styleId="TableNormal">
    <w:name w:val="Table Normal"/>
    <w:rsid w:val="00E80AC5"/>
    <w:pPr>
      <w:spacing w:after="0" w:line="240" w:lineRule="auto"/>
    </w:pPr>
    <w:rPr>
      <w:rFonts w:ascii="Times New Roman" w:eastAsia="Arial Unicode MS" w:hAnsi="Times New Roman" w:cs="Times New Roman"/>
      <w:sz w:val="20"/>
      <w:szCs w:val="20"/>
      <w:bdr w:val="none" w:sz="0" w:space="0" w:color="auto" w:frame="1"/>
      <w:lang w:val="uk-UA" w:eastAsia="uk-UA"/>
    </w:rPr>
    <w:tblPr>
      <w:tblCellMar>
        <w:top w:w="0" w:type="dxa"/>
        <w:left w:w="0" w:type="dxa"/>
        <w:bottom w:w="0" w:type="dxa"/>
        <w:right w:w="0" w:type="dxa"/>
      </w:tblCellMar>
    </w:tblPr>
  </w:style>
  <w:style w:type="paragraph" w:customStyle="1" w:styleId="26">
    <w:name w:val="Заголовок №2"/>
    <w:rsid w:val="002D5E98"/>
    <w:pPr>
      <w:widowControl w:val="0"/>
      <w:shd w:val="clear" w:color="auto" w:fill="FFFFFF"/>
      <w:spacing w:after="300" w:line="20" w:lineRule="atLeast"/>
      <w:jc w:val="both"/>
      <w:outlineLvl w:val="1"/>
    </w:pPr>
    <w:rPr>
      <w:rFonts w:ascii="Times New Roman" w:eastAsia="Arial Unicode MS" w:hAnsi="Times New Roman" w:cs="Arial Unicode MS"/>
      <w:b/>
      <w:bCs/>
      <w:color w:val="000000"/>
      <w:u w:color="000000"/>
      <w:lang w:eastAsia="ru-RU"/>
    </w:rPr>
  </w:style>
  <w:style w:type="paragraph" w:customStyle="1" w:styleId="17">
    <w:name w:val="Заголовок №1"/>
    <w:link w:val="18"/>
    <w:rsid w:val="002D5E98"/>
    <w:pPr>
      <w:widowControl w:val="0"/>
      <w:shd w:val="clear" w:color="auto" w:fill="FFFFFF"/>
      <w:spacing w:before="300" w:after="0" w:line="317" w:lineRule="exact"/>
      <w:jc w:val="both"/>
      <w:outlineLvl w:val="0"/>
    </w:pPr>
    <w:rPr>
      <w:rFonts w:ascii="Calibri" w:eastAsia="Arial Unicode MS" w:hAnsi="Calibri" w:cs="Arial Unicode MS"/>
      <w:b/>
      <w:bCs/>
      <w:color w:val="000000"/>
      <w:u w:color="000000"/>
      <w:lang w:eastAsia="ru-RU"/>
    </w:rPr>
  </w:style>
  <w:style w:type="character" w:customStyle="1" w:styleId="Aff5">
    <w:name w:val="Немає A"/>
    <w:rsid w:val="002D5E98"/>
  </w:style>
  <w:style w:type="paragraph" w:customStyle="1" w:styleId="aff6">
    <w:name w:val="Шапка документу"/>
    <w:basedOn w:val="a"/>
    <w:rsid w:val="004F2EF6"/>
    <w:pPr>
      <w:keepNext/>
      <w:keepLines/>
      <w:spacing w:after="240"/>
      <w:ind w:left="4536"/>
      <w:jc w:val="center"/>
    </w:pPr>
    <w:rPr>
      <w:rFonts w:ascii="Antiqua" w:hAnsi="Antiqua"/>
      <w:sz w:val="26"/>
      <w:szCs w:val="20"/>
      <w:u w:color="000000"/>
    </w:rPr>
  </w:style>
  <w:style w:type="character" w:customStyle="1" w:styleId="Hyperlink3">
    <w:name w:val="Hyperlink.3"/>
    <w:basedOn w:val="aff1"/>
    <w:rsid w:val="004F2EF6"/>
    <w:rPr>
      <w:lang w:val="ru-RU"/>
    </w:rPr>
  </w:style>
  <w:style w:type="paragraph" w:customStyle="1" w:styleId="aff7">
    <w:name w:val="Нормальний текст"/>
    <w:basedOn w:val="a"/>
    <w:rsid w:val="006A1FD9"/>
    <w:pPr>
      <w:spacing w:before="120"/>
      <w:ind w:firstLine="567"/>
    </w:pPr>
    <w:rPr>
      <w:rFonts w:ascii="Antiqua" w:hAnsi="Antiqua"/>
      <w:sz w:val="26"/>
      <w:szCs w:val="20"/>
    </w:rPr>
  </w:style>
  <w:style w:type="paragraph" w:customStyle="1" w:styleId="aff8">
    <w:name w:val="Содержимое таблицы"/>
    <w:basedOn w:val="a"/>
    <w:rsid w:val="006A1FD9"/>
    <w:pPr>
      <w:suppressLineNumbers/>
      <w:suppressAutoHyphens/>
      <w:spacing w:after="200" w:line="276" w:lineRule="auto"/>
    </w:pPr>
    <w:rPr>
      <w:rFonts w:ascii="Calibri" w:eastAsia="SimSun" w:hAnsi="Calibri" w:cs="font280"/>
      <w:sz w:val="22"/>
      <w:szCs w:val="22"/>
      <w:lang w:val="ru-RU" w:eastAsia="ar-SA"/>
    </w:rPr>
  </w:style>
  <w:style w:type="character" w:customStyle="1" w:styleId="dat">
    <w:name w:val="dat"/>
    <w:rsid w:val="009D77DD"/>
  </w:style>
  <w:style w:type="paragraph" w:customStyle="1" w:styleId="aff9">
    <w:name w:val="Текст в заданном формате"/>
    <w:rsid w:val="008C6A1A"/>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kern w:val="1"/>
      <w:sz w:val="20"/>
      <w:szCs w:val="20"/>
      <w:u w:color="000000"/>
      <w:bdr w:val="nil"/>
      <w:lang w:eastAsia="ru-RU"/>
    </w:rPr>
  </w:style>
  <w:style w:type="paragraph" w:customStyle="1" w:styleId="CharChar1">
    <w:name w:val="Char Знак Знак Char Знак Знак Знак Знак Знак Знак Знак Знак Знак Знак Знак Знак Знак Знак Знак1"/>
    <w:rsid w:val="008C6A1A"/>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val="en-US" w:eastAsia="ru-RU"/>
    </w:rPr>
  </w:style>
  <w:style w:type="character" w:customStyle="1" w:styleId="211pt">
    <w:name w:val="Основной текст (2) + 11 pt;Полужирный"/>
    <w:basedOn w:val="21"/>
    <w:rsid w:val="00D621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affa">
    <w:name w:val="Основной текст_"/>
    <w:basedOn w:val="a0"/>
    <w:link w:val="19"/>
    <w:rsid w:val="00315E49"/>
    <w:rPr>
      <w:rFonts w:eastAsia="Times New Roman" w:cs="Times New Roman"/>
    </w:rPr>
  </w:style>
  <w:style w:type="paragraph" w:customStyle="1" w:styleId="19">
    <w:name w:val="Основной текст1"/>
    <w:basedOn w:val="a"/>
    <w:link w:val="affa"/>
    <w:rsid w:val="00315E49"/>
    <w:pPr>
      <w:widowControl w:val="0"/>
    </w:pPr>
    <w:rPr>
      <w:rFonts w:asciiTheme="minorHAnsi" w:hAnsiTheme="minorHAnsi"/>
      <w:sz w:val="22"/>
      <w:szCs w:val="22"/>
      <w:lang w:val="ru-RU" w:eastAsia="en-US"/>
    </w:rPr>
  </w:style>
  <w:style w:type="character" w:customStyle="1" w:styleId="18">
    <w:name w:val="Заголовок №1_"/>
    <w:basedOn w:val="a0"/>
    <w:link w:val="17"/>
    <w:locked/>
    <w:rsid w:val="00BC706B"/>
    <w:rPr>
      <w:rFonts w:ascii="Calibri" w:eastAsia="Arial Unicode MS" w:hAnsi="Calibri" w:cs="Arial Unicode MS"/>
      <w:b/>
      <w:bCs/>
      <w:color w:val="000000"/>
      <w:u w:color="000000"/>
      <w:shd w:val="clear" w:color="auto" w:fill="FFFFFF"/>
      <w:lang w:eastAsia="ru-RU"/>
    </w:rPr>
  </w:style>
  <w:style w:type="character" w:customStyle="1" w:styleId="FontStyle14">
    <w:name w:val="Font Style14"/>
    <w:rsid w:val="00BC706B"/>
    <w:rPr>
      <w:rFonts w:ascii="Times New Roman" w:hAnsi="Times New Roman" w:cs="Times New Roman" w:hint="default"/>
      <w:sz w:val="18"/>
      <w:szCs w:val="18"/>
    </w:rPr>
  </w:style>
  <w:style w:type="character" w:customStyle="1" w:styleId="docdata">
    <w:name w:val="docdata"/>
    <w:aliases w:val="docy,v5,4244,baiaagaaboqcaaadkgcaaau2daaaaaaaaaaaaaaaaaaaaaaaaaaaaaaaaaaaaaaaaaaaaaaaaaaaaaaaaaaaaaaaaaaaaaaaaaaaaaaaaaaaaaaaaaaaaaaaaaaaaaaaaaaaaaaaaaaaaaaaaaaaaaaaaaaaaaaaaaaaaaaaaaaaaaaaaaaaaaaaaaaaaaaaaaaaaaaaaaaaaaaaaaaaaaaaaaaaaaaaaaaaaaaa"/>
    <w:basedOn w:val="a0"/>
    <w:rsid w:val="00BC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40131?ed=2024_02_09&amp;an=19" TargetMode="External"/><Relationship Id="rId21" Type="http://schemas.openxmlformats.org/officeDocument/2006/relationships/hyperlink" Target="https://ips.ligazakon.net/document/view/kp230471?ed=2023_05_12&amp;an=22" TargetMode="External"/><Relationship Id="rId42" Type="http://schemas.openxmlformats.org/officeDocument/2006/relationships/hyperlink" Target="https://ips.ligazakon.net/document/view/kp240131?ed=2024_02_09&amp;an=29" TargetMode="External"/><Relationship Id="rId47" Type="http://schemas.openxmlformats.org/officeDocument/2006/relationships/hyperlink" Target="https://ips.ligazakon.net/document/view/kp230471?ed=2023_05_12&amp;an=204" TargetMode="External"/><Relationship Id="rId63" Type="http://schemas.openxmlformats.org/officeDocument/2006/relationships/hyperlink" Target="https://ips.ligazakon.net/document/view/kp230471?ed=2023_05_12&amp;an=214" TargetMode="External"/><Relationship Id="rId68" Type="http://schemas.openxmlformats.org/officeDocument/2006/relationships/hyperlink" Target="https://ips.ligazakon.net/document/view/kp230471?ed=2023_05_12&amp;an=217" TargetMode="External"/><Relationship Id="rId84" Type="http://schemas.openxmlformats.org/officeDocument/2006/relationships/hyperlink" Target="https://ips.ligazakon.net/document/view/kp230952?ed=2023_09_01&amp;an=27" TargetMode="External"/><Relationship Id="rId89" Type="http://schemas.openxmlformats.org/officeDocument/2006/relationships/hyperlink" Target="https://ips.ligazakon.net/document/view/kp230952?ed=2023_09_01&amp;an=27" TargetMode="External"/><Relationship Id="rId7" Type="http://schemas.openxmlformats.org/officeDocument/2006/relationships/endnotes" Target="endnotes.xml"/><Relationship Id="rId71" Type="http://schemas.openxmlformats.org/officeDocument/2006/relationships/hyperlink" Target="https://ips.ligazakon.net/document/view/t012210?ed=2022_12_13&amp;an=44" TargetMode="External"/><Relationship Id="rId92" Type="http://schemas.openxmlformats.org/officeDocument/2006/relationships/hyperlink" Target="https://ips.ligazakon.net/document/view/kp230471?ed=2023_05_12&amp;an=22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40131?ed=2024_02_09&amp;an=21" TargetMode="External"/><Relationship Id="rId11" Type="http://schemas.openxmlformats.org/officeDocument/2006/relationships/hyperlink" Target="http://zakon4.rada.gov.ua/laws/show/2289-17" TargetMode="External"/><Relationship Id="rId24" Type="http://schemas.openxmlformats.org/officeDocument/2006/relationships/hyperlink" Target="https://ips.ligazakon.net/document/view/kp240131?ed=2024_02_09&amp;an=19" TargetMode="External"/><Relationship Id="rId32" Type="http://schemas.openxmlformats.org/officeDocument/2006/relationships/hyperlink" Target="https://ips.ligazakon.net/document/view/kp230471?ed=2023_05_12&amp;an=194" TargetMode="External"/><Relationship Id="rId37" Type="http://schemas.openxmlformats.org/officeDocument/2006/relationships/hyperlink" Target="https://ips.ligazakon.net/document/view/kp230471?ed=2023_05_12&amp;an=197" TargetMode="External"/><Relationship Id="rId40" Type="http://schemas.openxmlformats.org/officeDocument/2006/relationships/hyperlink" Target="https://ips.ligazakon.net/document/view/kp221178?ed=2024_01_05" TargetMode="External"/><Relationship Id="rId45" Type="http://schemas.openxmlformats.org/officeDocument/2006/relationships/hyperlink" Target="https://ips.ligazakon.net/document/view/kp230471?ed=2023_05_12&amp;an=202" TargetMode="External"/><Relationship Id="rId53" Type="http://schemas.openxmlformats.org/officeDocument/2006/relationships/hyperlink" Target="https://ips.ligazakon.net/document/view/kp230471?ed=2023_05_12&amp;an=208" TargetMode="External"/><Relationship Id="rId58" Type="http://schemas.openxmlformats.org/officeDocument/2006/relationships/hyperlink" Target="https://ips.ligazakon.net/document/view/kp230471?ed=2023_05_12&amp;an=209" TargetMode="External"/><Relationship Id="rId66" Type="http://schemas.openxmlformats.org/officeDocument/2006/relationships/hyperlink" Target="https://ips.ligazakon.net/document/view/kp230471?ed=2023_05_12&amp;an=215" TargetMode="External"/><Relationship Id="rId74" Type="http://schemas.openxmlformats.org/officeDocument/2006/relationships/hyperlink" Target="https://ips.ligazakon.net/document/view/kp230471?ed=2023_05_12&amp;an=219" TargetMode="External"/><Relationship Id="rId79" Type="http://schemas.openxmlformats.org/officeDocument/2006/relationships/hyperlink" Target="https://ips.ligazakon.net/document/view/kp230471?ed=2023_05_12&amp;an=224" TargetMode="External"/><Relationship Id="rId87" Type="http://schemas.openxmlformats.org/officeDocument/2006/relationships/hyperlink" Target="https://ips.ligazakon.net/document/view/kp230952?ed=2023_09_01&amp;an=27" TargetMode="External"/><Relationship Id="rId102"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ips.ligazakon.net/document/view/kp230471?ed=2023_05_12&amp;an=212" TargetMode="External"/><Relationship Id="rId82" Type="http://schemas.openxmlformats.org/officeDocument/2006/relationships/hyperlink" Target="https://ips.ligazakon.net/document/view/kp230471?ed=2023_05_12&amp;an=225" TargetMode="External"/><Relationship Id="rId90" Type="http://schemas.openxmlformats.org/officeDocument/2006/relationships/hyperlink" Target="https://ips.ligazakon.net/document/view/kp230471?ed=2023_05_12&amp;an=227" TargetMode="External"/><Relationship Id="rId95" Type="http://schemas.openxmlformats.org/officeDocument/2006/relationships/hyperlink" Target="https://ips.ligazakon.net/document/view/kp230471?ed=2023_05_12&amp;an=230" TargetMode="External"/><Relationship Id="rId19" Type="http://schemas.openxmlformats.org/officeDocument/2006/relationships/hyperlink" Target="https://ips.ligazakon.net/document/view/kp230471?ed=2023_05_12&amp;an=22"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40131?ed=2024_02_09&amp;an=19" TargetMode="External"/><Relationship Id="rId27" Type="http://schemas.openxmlformats.org/officeDocument/2006/relationships/hyperlink" Target="https://ips.ligazakon.net/document/view/kp230471?ed=2023_05_12&amp;an=22" TargetMode="External"/><Relationship Id="rId30" Type="http://schemas.openxmlformats.org/officeDocument/2006/relationships/hyperlink" Target="https://ips.ligazakon.net/document/view/kp230471?ed=2023_05_12&amp;an=192" TargetMode="External"/><Relationship Id="rId35" Type="http://schemas.openxmlformats.org/officeDocument/2006/relationships/hyperlink" Target="https://ips.ligazakon.net/document/view/kp230471?ed=2023_05_12&amp;an=197" TargetMode="External"/><Relationship Id="rId43" Type="http://schemas.openxmlformats.org/officeDocument/2006/relationships/hyperlink" Target="https://ips.ligazakon.net/document/view/kp230471?ed=2023_05_12&amp;an=200" TargetMode="External"/><Relationship Id="rId48" Type="http://schemas.openxmlformats.org/officeDocument/2006/relationships/hyperlink" Target="https://ips.ligazakon.net/document/view/t150922?ed=2023_04_01&amp;an=1435" TargetMode="External"/><Relationship Id="rId56" Type="http://schemas.openxmlformats.org/officeDocument/2006/relationships/hyperlink" Target="https://ips.ligazakon.net/document/view/kp230471?ed=2023_05_12&amp;an=207" TargetMode="External"/><Relationship Id="rId64" Type="http://schemas.openxmlformats.org/officeDocument/2006/relationships/hyperlink" Target="https://ips.ligazakon.net/document/view/t150922?ed=2023_04_01&amp;an=1052" TargetMode="External"/><Relationship Id="rId69" Type="http://schemas.openxmlformats.org/officeDocument/2006/relationships/hyperlink" Target="https://ips.ligazakon.net/document/view/kp230471?ed=2023_05_12&amp;an=218" TargetMode="External"/><Relationship Id="rId77" Type="http://schemas.openxmlformats.org/officeDocument/2006/relationships/hyperlink" Target="https://ips.ligazakon.net/document/view/kp230471?ed=2023_05_12&amp;an=222" TargetMode="External"/><Relationship Id="rId100" Type="http://schemas.openxmlformats.org/officeDocument/2006/relationships/hyperlink" Target="https://ips.ligazakon.net/document/view/kp230471?ed=2023_05_12&amp;an=233" TargetMode="External"/><Relationship Id="rId105" Type="http://schemas.openxmlformats.org/officeDocument/2006/relationships/fontTable" Target="fontTable.xm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206" TargetMode="External"/><Relationship Id="rId72" Type="http://schemas.openxmlformats.org/officeDocument/2006/relationships/hyperlink" Target="https://ips.ligazakon.net/document/view/kp230471?ed=2023_05_12&amp;an=219" TargetMode="External"/><Relationship Id="rId80" Type="http://schemas.openxmlformats.org/officeDocument/2006/relationships/hyperlink" Target="https://ips.ligazakon.net/document/view/t030755?ed=2023_04_01&amp;an=941314" TargetMode="External"/><Relationship Id="rId85" Type="http://schemas.openxmlformats.org/officeDocument/2006/relationships/hyperlink" Target="https://ips.ligazakon.net/document/view/kp230471?ed=2023_05_12&amp;an=226" TargetMode="External"/><Relationship Id="rId93" Type="http://schemas.openxmlformats.org/officeDocument/2006/relationships/hyperlink" Target="https://ips.ligazakon.net/document/view/t112939?ed=2022_12_13" TargetMode="External"/><Relationship Id="rId98" Type="http://schemas.openxmlformats.org/officeDocument/2006/relationships/hyperlink" Target="https://ips.ligazakon.net/document/view/kp230471?ed=2023_05_12&amp;an=233"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kp230471?ed=2023_05_12&amp;an=22" TargetMode="External"/><Relationship Id="rId25" Type="http://schemas.openxmlformats.org/officeDocument/2006/relationships/hyperlink" Target="https://ips.ligazakon.net/document/view/kp230471?ed=2023_05_12&amp;an=22" TargetMode="External"/><Relationship Id="rId33" Type="http://schemas.openxmlformats.org/officeDocument/2006/relationships/hyperlink" Target="https://ips.ligazakon.net/document/view/kp230471?ed=2023_05_12&amp;an=195" TargetMode="External"/><Relationship Id="rId38" Type="http://schemas.openxmlformats.org/officeDocument/2006/relationships/hyperlink" Target="https://ips.ligazakon.net/document/view/kp230471?ed=2023_05_12&amp;an=198" TargetMode="External"/><Relationship Id="rId46" Type="http://schemas.openxmlformats.org/officeDocument/2006/relationships/hyperlink" Target="https://ips.ligazakon.net/document/view/kp230471?ed=2023_05_12&amp;an=203" TargetMode="External"/><Relationship Id="rId59" Type="http://schemas.openxmlformats.org/officeDocument/2006/relationships/hyperlink" Target="https://ips.ligazakon.net/document/view/kp230471?ed=2023_05_12&amp;an=210" TargetMode="External"/><Relationship Id="rId67" Type="http://schemas.openxmlformats.org/officeDocument/2006/relationships/hyperlink" Target="https://ips.ligazakon.net/document/view/kp230471?ed=2023_05_12&amp;an=216" TargetMode="External"/><Relationship Id="rId103" Type="http://schemas.openxmlformats.org/officeDocument/2006/relationships/footer" Target="footer1.xml"/><Relationship Id="rId20" Type="http://schemas.openxmlformats.org/officeDocument/2006/relationships/hyperlink" Target="https://ips.ligazakon.net/document/view/kp240131?ed=2024_02_09&amp;an=19" TargetMode="External"/><Relationship Id="rId41" Type="http://schemas.openxmlformats.org/officeDocument/2006/relationships/hyperlink" Target="https://ips.ligazakon.net/document/view/kp240131?ed=2024_02_09&amp;an=30" TargetMode="External"/><Relationship Id="rId54" Type="http://schemas.openxmlformats.org/officeDocument/2006/relationships/hyperlink" Target="https://ips.ligazakon.net/document/view/kp230471?ed=2023_05_12&amp;an=205" TargetMode="External"/><Relationship Id="rId62" Type="http://schemas.openxmlformats.org/officeDocument/2006/relationships/hyperlink" Target="https://ips.ligazakon.net/document/view/kp230471?ed=2023_05_12&amp;an=213" TargetMode="External"/><Relationship Id="rId70" Type="http://schemas.openxmlformats.org/officeDocument/2006/relationships/hyperlink" Target="https://ips.ligazakon.net/document/view/kp230471?ed=2023_05_12&amp;an=219" TargetMode="External"/><Relationship Id="rId75" Type="http://schemas.openxmlformats.org/officeDocument/2006/relationships/hyperlink" Target="https://ips.ligazakon.net/document/view/kp230471?ed=2023_05_12&amp;an=220" TargetMode="External"/><Relationship Id="rId83" Type="http://schemas.openxmlformats.org/officeDocument/2006/relationships/hyperlink" Target="https://ips.ligazakon.net/document/view/kp230471?ed=2023_05_12&amp;an=226" TargetMode="External"/><Relationship Id="rId88" Type="http://schemas.openxmlformats.org/officeDocument/2006/relationships/hyperlink" Target="https://ips.ligazakon.net/document/view/kp230471?ed=2023_05_12&amp;an=226" TargetMode="External"/><Relationship Id="rId91" Type="http://schemas.openxmlformats.org/officeDocument/2006/relationships/hyperlink" Target="https://ips.ligazakon.net/document/view/kp230471?ed=2023_05_12&amp;an=228" TargetMode="External"/><Relationship Id="rId96" Type="http://schemas.openxmlformats.org/officeDocument/2006/relationships/hyperlink" Target="https://ips.ligazakon.net/document/view/kp230471?ed=2023_05_12&amp;an=23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ips.ligazakon.net/document/view/kp230471?ed=2023_05_12&amp;an=22" TargetMode="External"/><Relationship Id="rId28" Type="http://schemas.openxmlformats.org/officeDocument/2006/relationships/hyperlink" Target="https://ips.ligazakon.net/document/view/kp240131?ed=2024_02_09&amp;an=19" TargetMode="External"/><Relationship Id="rId36" Type="http://schemas.openxmlformats.org/officeDocument/2006/relationships/hyperlink" Target="https://ips.ligazakon.net/document/view/t150922?ed=2023_04_01&amp;an=1556" TargetMode="External"/><Relationship Id="rId49" Type="http://schemas.openxmlformats.org/officeDocument/2006/relationships/hyperlink" Target="https://ips.ligazakon.net/document/view/kp230471?ed=2023_05_12&amp;an=204" TargetMode="External"/><Relationship Id="rId57" Type="http://schemas.openxmlformats.org/officeDocument/2006/relationships/hyperlink" Target="https://ips.ligazakon.net/document/view/kp230471?ed=2023_05_12&amp;an=208" TargetMode="External"/><Relationship Id="rId106" Type="http://schemas.openxmlformats.org/officeDocument/2006/relationships/theme" Target="theme/theme1.xml"/><Relationship Id="rId10" Type="http://schemas.openxmlformats.org/officeDocument/2006/relationships/hyperlink" Target="https://zakon.rada.gov.ua/laws/show/1178-2022-%D0%BF" TargetMode="External"/><Relationship Id="rId31" Type="http://schemas.openxmlformats.org/officeDocument/2006/relationships/hyperlink" Target="https://ips.ligazakon.net/document/view/kp230471?ed=2023_05_12&amp;an=193" TargetMode="External"/><Relationship Id="rId44" Type="http://schemas.openxmlformats.org/officeDocument/2006/relationships/hyperlink" Target="https://ips.ligazakon.net/document/view/kp230471?ed=2023_05_12&amp;an=201" TargetMode="External"/><Relationship Id="rId52" Type="http://schemas.openxmlformats.org/officeDocument/2006/relationships/hyperlink" Target="https://ips.ligazakon.net/document/view/kp230471?ed=2023_05_12&amp;an=207" TargetMode="External"/><Relationship Id="rId60" Type="http://schemas.openxmlformats.org/officeDocument/2006/relationships/hyperlink" Target="https://ips.ligazakon.net/document/view/kp230471?ed=2023_05_12&amp;an=211" TargetMode="External"/><Relationship Id="rId65" Type="http://schemas.openxmlformats.org/officeDocument/2006/relationships/hyperlink" Target="https://ips.ligazakon.net/document/view/kp230471?ed=2023_05_12&amp;an=214" TargetMode="External"/><Relationship Id="rId73" Type="http://schemas.openxmlformats.org/officeDocument/2006/relationships/hyperlink" Target="https://ips.ligazakon.net/document/view/t012210?ed=2022_12_13&amp;an=377" TargetMode="External"/><Relationship Id="rId78" Type="http://schemas.openxmlformats.org/officeDocument/2006/relationships/hyperlink" Target="https://ips.ligazakon.net/document/view/kp230471?ed=2023_05_12&amp;an=223" TargetMode="External"/><Relationship Id="rId81" Type="http://schemas.openxmlformats.org/officeDocument/2006/relationships/hyperlink" Target="https://ips.ligazakon.net/document/view/kp230471?ed=2023_05_12&amp;an=224" TargetMode="External"/><Relationship Id="rId86" Type="http://schemas.openxmlformats.org/officeDocument/2006/relationships/hyperlink" Target="https://ips.ligazakon.net/document/view/t141644?ed=2023_03_21" TargetMode="External"/><Relationship Id="rId94" Type="http://schemas.openxmlformats.org/officeDocument/2006/relationships/hyperlink" Target="https://ips.ligazakon.net/document/view/kp230471?ed=2023_05_12&amp;an=229" TargetMode="External"/><Relationship Id="rId99" Type="http://schemas.openxmlformats.org/officeDocument/2006/relationships/hyperlink" Target="https://ips.ligazakon.net/document/view/t150922?ed=2023_04_01&amp;an=1270"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kdl.vmtz@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40131?ed=2024_02_09&amp;an=19" TargetMode="External"/><Relationship Id="rId39" Type="http://schemas.openxmlformats.org/officeDocument/2006/relationships/hyperlink" Target="https://ips.ligazakon.net/document/view/kp240131?ed=2024_02_09&amp;an=30" TargetMode="External"/><Relationship Id="rId34" Type="http://schemas.openxmlformats.org/officeDocument/2006/relationships/hyperlink" Target="https://ips.ligazakon.net/document/view/kp230471?ed=2023_05_12&amp;an=196" TargetMode="External"/><Relationship Id="rId50" Type="http://schemas.openxmlformats.org/officeDocument/2006/relationships/hyperlink" Target="https://ips.ligazakon.net/document/view/kp230471?ed=2023_05_12&amp;an=205" TargetMode="External"/><Relationship Id="rId55" Type="http://schemas.openxmlformats.org/officeDocument/2006/relationships/hyperlink" Target="https://ips.ligazakon.net/document/view/kp230471?ed=2023_05_12&amp;an=206" TargetMode="External"/><Relationship Id="rId76" Type="http://schemas.openxmlformats.org/officeDocument/2006/relationships/hyperlink" Target="https://ips.ligazakon.net/document/view/kp230471?ed=2023_05_12&amp;an=221" TargetMode="External"/><Relationship Id="rId97" Type="http://schemas.openxmlformats.org/officeDocument/2006/relationships/hyperlink" Target="https://ips.ligazakon.net/document/view/kp230471?ed=2023_05_12&amp;an=232" TargetMode="External"/><Relationship Id="rId10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B7EAE-A21D-47DC-9EFA-351D5B23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48</Pages>
  <Words>20407</Words>
  <Characters>116326</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1</cp:lastModifiedBy>
  <cp:revision>102</cp:revision>
  <dcterms:created xsi:type="dcterms:W3CDTF">2023-06-20T11:01:00Z</dcterms:created>
  <dcterms:modified xsi:type="dcterms:W3CDTF">2024-04-04T08:30:00Z</dcterms:modified>
</cp:coreProperties>
</file>