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F73AC3" w:rsidRPr="009B21C5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584F18" w:rsidRDefault="00584F18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0E1E95" w:rsidRDefault="00340986" w:rsidP="006A3EC5">
      <w:pPr>
        <w:tabs>
          <w:tab w:val="left" w:pos="993"/>
          <w:tab w:val="left" w:pos="1276"/>
        </w:tabs>
        <w:ind w:right="1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          </w:t>
      </w:r>
      <w:r w:rsidR="002630E3"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>Ми, (</w:t>
      </w:r>
      <w:r w:rsidR="002630E3" w:rsidRPr="00724F7F">
        <w:rPr>
          <w:rFonts w:ascii="Times New Roman" w:hAnsi="Times New Roman"/>
          <w:iCs/>
          <w:spacing w:val="4"/>
          <w:sz w:val="24"/>
          <w:szCs w:val="24"/>
          <w:lang w:val="uk-UA"/>
        </w:rPr>
        <w:t>найменування Учасника), надаємо свою тендерну пропозицію щодо участі у тендерній закупівлі код зг</w:t>
      </w:r>
      <w:r w:rsidRPr="00724F7F">
        <w:rPr>
          <w:rFonts w:ascii="Times New Roman" w:hAnsi="Times New Roman"/>
          <w:iCs/>
          <w:spacing w:val="4"/>
          <w:sz w:val="24"/>
          <w:szCs w:val="24"/>
          <w:lang w:val="uk-UA"/>
        </w:rPr>
        <w:t>ідно</w:t>
      </w:r>
      <w:r w:rsidR="006A3EC5" w:rsidRPr="00724F7F">
        <w:rPr>
          <w:rFonts w:ascii="Times New Roman" w:hAnsi="Times New Roman"/>
          <w:color w:val="000000"/>
          <w:sz w:val="24"/>
          <w:szCs w:val="24"/>
          <w:lang w:val="uk-UA"/>
        </w:rPr>
        <w:t xml:space="preserve"> ДК 021:</w:t>
      </w:r>
      <w:r w:rsidR="006A3EC5" w:rsidRPr="00526A3F">
        <w:rPr>
          <w:rFonts w:ascii="Times New Roman" w:hAnsi="Times New Roman"/>
          <w:color w:val="000000"/>
          <w:sz w:val="24"/>
          <w:szCs w:val="24"/>
          <w:lang w:val="uk-UA"/>
        </w:rPr>
        <w:t>2015:</w:t>
      </w:r>
      <w:r w:rsidR="008D13B3" w:rsidRPr="00526A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A15642" w:rsidRPr="00A15642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22450000-9 – Друкована продукція з елементами захисту </w:t>
      </w:r>
      <w:r w:rsidR="00A15642" w:rsidRPr="00F5773C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(Друкована продукція з елементами захисту</w:t>
      </w:r>
      <w:bookmarkStart w:id="0" w:name="_GoBack"/>
      <w:bookmarkEnd w:id="0"/>
      <w:r w:rsidR="00A15642" w:rsidRPr="00A15642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)</w:t>
      </w:r>
      <w:r w:rsidR="002630E3" w:rsidRPr="00526A3F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, </w:t>
      </w:r>
      <w:r w:rsidR="002630E3" w:rsidRPr="00526A3F">
        <w:rPr>
          <w:rFonts w:ascii="Times New Roman" w:hAnsi="Times New Roman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212DE4" w:rsidRDefault="002630E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0E1E9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</w:t>
      </w:r>
      <w:r w:rsidRPr="009B21C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 xml:space="preserve">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9B21C5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F73AC3" w:rsidRDefault="00F73AC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tbl>
      <w:tblPr>
        <w:tblW w:w="9808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09"/>
        <w:gridCol w:w="4325"/>
        <w:gridCol w:w="822"/>
        <w:gridCol w:w="1134"/>
        <w:gridCol w:w="1559"/>
        <w:gridCol w:w="1559"/>
      </w:tblGrid>
      <w:tr w:rsidR="00575C9A" w:rsidRPr="00AE0432" w:rsidTr="00575C9A">
        <w:trPr>
          <w:trHeight w:val="638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B4DCF" w:rsidRDefault="00575C9A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B4DCF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Од. </w:t>
            </w:r>
          </w:p>
          <w:p w:rsidR="00575C9A" w:rsidRPr="00575C9A" w:rsidRDefault="00575C9A" w:rsidP="00575C9A">
            <w:pPr>
              <w:snapToGrid w:val="0"/>
              <w:ind w:lef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Default="00575C9A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Кількість,</w:t>
            </w:r>
          </w:p>
          <w:p w:rsidR="00575C9A" w:rsidRPr="000B4DCF" w:rsidRDefault="00575C9A" w:rsidP="002929F2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9A" w:rsidRPr="000B4DCF" w:rsidRDefault="00575C9A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  <w:r w:rsidRPr="000B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0B4DCF" w:rsidRDefault="00575C9A" w:rsidP="00EE5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  <w:r w:rsidRPr="000B4DCF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575C9A" w:rsidRPr="005322DF" w:rsidTr="00575C9A">
        <w:trPr>
          <w:trHeight w:val="2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522B7F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2E1FF4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2E1FF4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415BA3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415BA3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415BA3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5C9A" w:rsidRPr="002D2213" w:rsidTr="00575C9A">
        <w:trPr>
          <w:trHeight w:val="25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522B7F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2E1FF4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2E1FF4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575C9A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415BA3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415BA3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309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173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0B4DCF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DCF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415BA3" w:rsidTr="00F73AC3">
        <w:trPr>
          <w:trHeight w:val="179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0B4DCF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4DCF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0B4DCF">
              <w:rPr>
                <w:rFonts w:ascii="Times New Roman" w:hAnsi="Times New Roman"/>
                <w:sz w:val="20"/>
                <w:szCs w:val="20"/>
              </w:rPr>
              <w:t xml:space="preserve"> 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415BA3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415BA3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64F7" w:rsidRPr="00415BA3" w:rsidTr="00F73AC3">
        <w:trPr>
          <w:trHeight w:val="536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4F7" w:rsidRPr="00415BA3" w:rsidRDefault="001D64F7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ВСЬОГО з ПДВ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0B4D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9B21C5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Pr="009B21C5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не пізніше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584F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sectPr w:rsidR="002630E3" w:rsidRPr="009B21C5" w:rsidSect="00F73AC3">
      <w:footerReference w:type="default" r:id="rId9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77" w:rsidRDefault="00A85D77">
      <w:pPr>
        <w:spacing w:after="0" w:line="240" w:lineRule="auto"/>
      </w:pPr>
      <w:r>
        <w:separator/>
      </w:r>
    </w:p>
  </w:endnote>
  <w:endnote w:type="continuationSeparator" w:id="0">
    <w:p w:rsidR="00A85D77" w:rsidRDefault="00A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77" w:rsidRDefault="00A85D77">
      <w:pPr>
        <w:spacing w:after="0" w:line="240" w:lineRule="auto"/>
      </w:pPr>
      <w:r>
        <w:separator/>
      </w:r>
    </w:p>
  </w:footnote>
  <w:footnote w:type="continuationSeparator" w:id="0">
    <w:p w:rsidR="00A85D77" w:rsidRDefault="00A8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B71"/>
    <w:rsid w:val="00041156"/>
    <w:rsid w:val="0004340E"/>
    <w:rsid w:val="00050185"/>
    <w:rsid w:val="000540BD"/>
    <w:rsid w:val="000567DF"/>
    <w:rsid w:val="00062033"/>
    <w:rsid w:val="00062E01"/>
    <w:rsid w:val="0007346C"/>
    <w:rsid w:val="0007449C"/>
    <w:rsid w:val="00074D0F"/>
    <w:rsid w:val="000831FA"/>
    <w:rsid w:val="00086872"/>
    <w:rsid w:val="00092231"/>
    <w:rsid w:val="00094C26"/>
    <w:rsid w:val="000B2FC2"/>
    <w:rsid w:val="000B4478"/>
    <w:rsid w:val="000B4DCF"/>
    <w:rsid w:val="000B53E7"/>
    <w:rsid w:val="000B62EF"/>
    <w:rsid w:val="000C4E91"/>
    <w:rsid w:val="000C726E"/>
    <w:rsid w:val="000E08A2"/>
    <w:rsid w:val="000E1E95"/>
    <w:rsid w:val="000E5959"/>
    <w:rsid w:val="000F0536"/>
    <w:rsid w:val="00102624"/>
    <w:rsid w:val="0010684E"/>
    <w:rsid w:val="00110C43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257D2"/>
    <w:rsid w:val="0024093A"/>
    <w:rsid w:val="00244AE6"/>
    <w:rsid w:val="00253CEB"/>
    <w:rsid w:val="0025742B"/>
    <w:rsid w:val="00260466"/>
    <w:rsid w:val="002625D9"/>
    <w:rsid w:val="002630E3"/>
    <w:rsid w:val="002711FF"/>
    <w:rsid w:val="002753D2"/>
    <w:rsid w:val="00281D02"/>
    <w:rsid w:val="002926F6"/>
    <w:rsid w:val="002929F2"/>
    <w:rsid w:val="00297070"/>
    <w:rsid w:val="002A2D0C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6614"/>
    <w:rsid w:val="00362DAC"/>
    <w:rsid w:val="003774F2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3205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26A3F"/>
    <w:rsid w:val="005322DF"/>
    <w:rsid w:val="00534CF3"/>
    <w:rsid w:val="00535FD5"/>
    <w:rsid w:val="005423B8"/>
    <w:rsid w:val="005465A5"/>
    <w:rsid w:val="00561313"/>
    <w:rsid w:val="00566266"/>
    <w:rsid w:val="00567B0F"/>
    <w:rsid w:val="00575C9A"/>
    <w:rsid w:val="0058119B"/>
    <w:rsid w:val="00582E69"/>
    <w:rsid w:val="00584F18"/>
    <w:rsid w:val="005863A5"/>
    <w:rsid w:val="00597E0F"/>
    <w:rsid w:val="005A1EB6"/>
    <w:rsid w:val="005A5B7D"/>
    <w:rsid w:val="005A70F9"/>
    <w:rsid w:val="005A7B22"/>
    <w:rsid w:val="005B2992"/>
    <w:rsid w:val="005B3070"/>
    <w:rsid w:val="005B31DC"/>
    <w:rsid w:val="005B7037"/>
    <w:rsid w:val="005B7A6B"/>
    <w:rsid w:val="005C6898"/>
    <w:rsid w:val="005C7186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3EC5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24F7F"/>
    <w:rsid w:val="00726937"/>
    <w:rsid w:val="0073143D"/>
    <w:rsid w:val="0073365D"/>
    <w:rsid w:val="00742BF4"/>
    <w:rsid w:val="00746A2D"/>
    <w:rsid w:val="00746A83"/>
    <w:rsid w:val="007508C6"/>
    <w:rsid w:val="00753D43"/>
    <w:rsid w:val="00765DFC"/>
    <w:rsid w:val="00775382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76F7"/>
    <w:rsid w:val="00803F13"/>
    <w:rsid w:val="0080415B"/>
    <w:rsid w:val="0081243C"/>
    <w:rsid w:val="00812FBB"/>
    <w:rsid w:val="00814CBE"/>
    <w:rsid w:val="008174BB"/>
    <w:rsid w:val="0082183C"/>
    <w:rsid w:val="00824B65"/>
    <w:rsid w:val="008428E6"/>
    <w:rsid w:val="00844A27"/>
    <w:rsid w:val="008458D0"/>
    <w:rsid w:val="00846CC6"/>
    <w:rsid w:val="00852E7F"/>
    <w:rsid w:val="00863C7F"/>
    <w:rsid w:val="008712FF"/>
    <w:rsid w:val="008753B3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3B3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2072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878C8"/>
    <w:rsid w:val="00995D5F"/>
    <w:rsid w:val="009A6707"/>
    <w:rsid w:val="009B21C5"/>
    <w:rsid w:val="009C20DE"/>
    <w:rsid w:val="009C456F"/>
    <w:rsid w:val="009C4681"/>
    <w:rsid w:val="009D1773"/>
    <w:rsid w:val="009D4720"/>
    <w:rsid w:val="009E0C07"/>
    <w:rsid w:val="009F2C51"/>
    <w:rsid w:val="009F3E44"/>
    <w:rsid w:val="00A02842"/>
    <w:rsid w:val="00A03D63"/>
    <w:rsid w:val="00A07A44"/>
    <w:rsid w:val="00A12ADD"/>
    <w:rsid w:val="00A15642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2FF4"/>
    <w:rsid w:val="00A64683"/>
    <w:rsid w:val="00A74746"/>
    <w:rsid w:val="00A76F22"/>
    <w:rsid w:val="00A80D95"/>
    <w:rsid w:val="00A84AA3"/>
    <w:rsid w:val="00A853F0"/>
    <w:rsid w:val="00A855BC"/>
    <w:rsid w:val="00A85D77"/>
    <w:rsid w:val="00A907D9"/>
    <w:rsid w:val="00AA231E"/>
    <w:rsid w:val="00AA2F8E"/>
    <w:rsid w:val="00AA4BBF"/>
    <w:rsid w:val="00AA7CBB"/>
    <w:rsid w:val="00AB1FC2"/>
    <w:rsid w:val="00AB4E12"/>
    <w:rsid w:val="00AD25E2"/>
    <w:rsid w:val="00AD615B"/>
    <w:rsid w:val="00AD65F6"/>
    <w:rsid w:val="00AE020C"/>
    <w:rsid w:val="00AF46D8"/>
    <w:rsid w:val="00AF7170"/>
    <w:rsid w:val="00B06282"/>
    <w:rsid w:val="00B21F81"/>
    <w:rsid w:val="00B25663"/>
    <w:rsid w:val="00B41F3A"/>
    <w:rsid w:val="00B47758"/>
    <w:rsid w:val="00B53EEF"/>
    <w:rsid w:val="00B5563D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A4D82"/>
    <w:rsid w:val="00BA7B8E"/>
    <w:rsid w:val="00BD24E0"/>
    <w:rsid w:val="00BD483F"/>
    <w:rsid w:val="00BD563F"/>
    <w:rsid w:val="00BE16B6"/>
    <w:rsid w:val="00BE743A"/>
    <w:rsid w:val="00BE7EE6"/>
    <w:rsid w:val="00BF1A10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467A7"/>
    <w:rsid w:val="00C50A4F"/>
    <w:rsid w:val="00C52A3C"/>
    <w:rsid w:val="00C53C1B"/>
    <w:rsid w:val="00C60CD1"/>
    <w:rsid w:val="00C6258B"/>
    <w:rsid w:val="00C653FB"/>
    <w:rsid w:val="00C6713A"/>
    <w:rsid w:val="00C673F3"/>
    <w:rsid w:val="00C72195"/>
    <w:rsid w:val="00C72F6C"/>
    <w:rsid w:val="00C76808"/>
    <w:rsid w:val="00C7779C"/>
    <w:rsid w:val="00C83504"/>
    <w:rsid w:val="00C84572"/>
    <w:rsid w:val="00C84F09"/>
    <w:rsid w:val="00CA788C"/>
    <w:rsid w:val="00CB1751"/>
    <w:rsid w:val="00CB3682"/>
    <w:rsid w:val="00CC0EF2"/>
    <w:rsid w:val="00CC2DDD"/>
    <w:rsid w:val="00CD157A"/>
    <w:rsid w:val="00CD17FD"/>
    <w:rsid w:val="00CD6119"/>
    <w:rsid w:val="00CD7692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4E0E"/>
    <w:rsid w:val="00D336A6"/>
    <w:rsid w:val="00D5072A"/>
    <w:rsid w:val="00D53892"/>
    <w:rsid w:val="00D57050"/>
    <w:rsid w:val="00D60A63"/>
    <w:rsid w:val="00D6186D"/>
    <w:rsid w:val="00D61C53"/>
    <w:rsid w:val="00D725D6"/>
    <w:rsid w:val="00D81F0A"/>
    <w:rsid w:val="00D87B8F"/>
    <w:rsid w:val="00D87C8A"/>
    <w:rsid w:val="00D97FCD"/>
    <w:rsid w:val="00DA306C"/>
    <w:rsid w:val="00DB4F75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570B2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50EA"/>
    <w:rsid w:val="00EB746A"/>
    <w:rsid w:val="00EC1256"/>
    <w:rsid w:val="00EC1A89"/>
    <w:rsid w:val="00ED04A6"/>
    <w:rsid w:val="00ED290F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27BD0"/>
    <w:rsid w:val="00F31BAB"/>
    <w:rsid w:val="00F32C82"/>
    <w:rsid w:val="00F4037C"/>
    <w:rsid w:val="00F40D80"/>
    <w:rsid w:val="00F44594"/>
    <w:rsid w:val="00F52DC8"/>
    <w:rsid w:val="00F54911"/>
    <w:rsid w:val="00F5764B"/>
    <w:rsid w:val="00F5773C"/>
    <w:rsid w:val="00F61B28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73A9-6A9D-48AE-8356-65B4CA03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Синько Юлія Вячеславівна</cp:lastModifiedBy>
  <cp:revision>4</cp:revision>
  <cp:lastPrinted>2022-02-01T09:58:00Z</cp:lastPrinted>
  <dcterms:created xsi:type="dcterms:W3CDTF">2024-02-23T10:17:00Z</dcterms:created>
  <dcterms:modified xsi:type="dcterms:W3CDTF">2024-03-11T07:53:00Z</dcterms:modified>
</cp:coreProperties>
</file>