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5B29" w:rsidRPr="0016677C" w:rsidRDefault="00ED372A" w:rsidP="005118FB">
      <w:pPr>
        <w:pBdr>
          <w:bottom w:val="single" w:sz="12" w:space="1" w:color="auto"/>
        </w:pBdr>
        <w:spacing w:line="264" w:lineRule="auto"/>
        <w:jc w:val="center"/>
        <w:rPr>
          <w:rFonts w:ascii="Times New Roman" w:hAnsi="Times New Roman" w:cs="Times New Roman"/>
          <w:b/>
          <w:sz w:val="36"/>
          <w:szCs w:val="36"/>
          <w:lang w:val="uk-UA"/>
        </w:rPr>
      </w:pPr>
      <w:bookmarkStart w:id="0" w:name="_Hlk121841552"/>
      <w:r w:rsidRPr="0016677C">
        <w:rPr>
          <w:rFonts w:ascii="Times New Roman" w:hAnsi="Times New Roman" w:cs="Times New Roman"/>
          <w:b/>
          <w:bCs/>
          <w:noProof/>
          <w:sz w:val="36"/>
          <w:szCs w:val="36"/>
          <w:lang w:val="uk-UA"/>
        </w:rPr>
        <w:t>КОМУНАЛЬНЕ ПІДПРИЄМСТВО ПОЛОНСЬКОЇ МІСЬКОЇ РАДИ "БЛАГОУСТРІЙ"</w:t>
      </w:r>
      <w:bookmarkEnd w:id="0"/>
    </w:p>
    <w:p w:rsidR="00ED372A" w:rsidRPr="0016677C" w:rsidRDefault="00ED372A" w:rsidP="005118FB">
      <w:pPr>
        <w:spacing w:line="264" w:lineRule="auto"/>
        <w:jc w:val="center"/>
        <w:rPr>
          <w:rFonts w:ascii="Times New Roman" w:hAnsi="Times New Roman" w:cs="Times New Roman"/>
          <w:b/>
          <w:bCs/>
          <w:sz w:val="38"/>
          <w:szCs w:val="38"/>
          <w:lang w:val="uk-UA"/>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6120"/>
      </w:tblGrid>
      <w:tr w:rsidR="0016677C" w:rsidRPr="0016677C" w:rsidTr="004615EA">
        <w:tc>
          <w:tcPr>
            <w:tcW w:w="3931" w:type="dxa"/>
            <w:tcBorders>
              <w:top w:val="nil"/>
              <w:left w:val="nil"/>
              <w:bottom w:val="nil"/>
              <w:right w:val="nil"/>
            </w:tcBorders>
          </w:tcPr>
          <w:p w:rsidR="00605B29" w:rsidRPr="0016677C" w:rsidRDefault="00605B29" w:rsidP="005118FB">
            <w:pPr>
              <w:spacing w:line="264" w:lineRule="auto"/>
              <w:rPr>
                <w:rFonts w:ascii="Times New Roman" w:hAnsi="Times New Roman" w:cs="Times New Roman"/>
                <w:b/>
                <w:bCs/>
                <w:sz w:val="28"/>
                <w:szCs w:val="28"/>
                <w:lang w:val="uk-UA"/>
              </w:rPr>
            </w:pPr>
          </w:p>
        </w:tc>
        <w:tc>
          <w:tcPr>
            <w:tcW w:w="6120" w:type="dxa"/>
            <w:tcBorders>
              <w:top w:val="nil"/>
              <w:left w:val="nil"/>
              <w:bottom w:val="nil"/>
              <w:right w:val="nil"/>
            </w:tcBorders>
          </w:tcPr>
          <w:p w:rsidR="00605B29" w:rsidRPr="0016677C" w:rsidRDefault="00605B29" w:rsidP="005118FB">
            <w:pPr>
              <w:spacing w:line="264" w:lineRule="auto"/>
              <w:jc w:val="right"/>
              <w:rPr>
                <w:rFonts w:ascii="Times New Roman" w:hAnsi="Times New Roman" w:cs="Times New Roman"/>
                <w:b/>
                <w:bCs/>
                <w:noProof/>
                <w:lang w:val="uk-UA"/>
              </w:rPr>
            </w:pPr>
            <w:r w:rsidRPr="0016677C">
              <w:rPr>
                <w:rFonts w:ascii="Times New Roman" w:hAnsi="Times New Roman" w:cs="Times New Roman"/>
                <w:b/>
                <w:bCs/>
                <w:noProof/>
                <w:lang w:val="uk-UA"/>
              </w:rPr>
              <w:t xml:space="preserve">ЗАТВЕРДЖЕНО </w:t>
            </w:r>
          </w:p>
        </w:tc>
      </w:tr>
      <w:tr w:rsidR="0016677C" w:rsidRPr="0016677C" w:rsidTr="004615EA">
        <w:tc>
          <w:tcPr>
            <w:tcW w:w="3931" w:type="dxa"/>
            <w:tcBorders>
              <w:top w:val="nil"/>
              <w:left w:val="nil"/>
              <w:bottom w:val="nil"/>
              <w:right w:val="nil"/>
            </w:tcBorders>
          </w:tcPr>
          <w:p w:rsidR="00605B29" w:rsidRPr="0016677C" w:rsidRDefault="00605B29" w:rsidP="005118FB">
            <w:pPr>
              <w:spacing w:line="264" w:lineRule="auto"/>
              <w:rPr>
                <w:rFonts w:ascii="Times New Roman" w:hAnsi="Times New Roman" w:cs="Times New Roman"/>
                <w:b/>
                <w:bCs/>
                <w:sz w:val="28"/>
                <w:szCs w:val="28"/>
                <w:lang w:val="uk-UA"/>
              </w:rPr>
            </w:pPr>
          </w:p>
        </w:tc>
        <w:tc>
          <w:tcPr>
            <w:tcW w:w="6120" w:type="dxa"/>
            <w:tcBorders>
              <w:top w:val="nil"/>
              <w:left w:val="nil"/>
              <w:bottom w:val="nil"/>
              <w:right w:val="nil"/>
            </w:tcBorders>
          </w:tcPr>
          <w:p w:rsidR="00605B29" w:rsidRPr="0016677C" w:rsidRDefault="00605B29" w:rsidP="005118FB">
            <w:pPr>
              <w:spacing w:line="264" w:lineRule="auto"/>
              <w:jc w:val="right"/>
              <w:rPr>
                <w:rFonts w:ascii="Times New Roman" w:hAnsi="Times New Roman" w:cs="Times New Roman"/>
                <w:b/>
                <w:bCs/>
                <w:lang w:val="uk-UA"/>
              </w:rPr>
            </w:pPr>
            <w:r w:rsidRPr="0016677C">
              <w:rPr>
                <w:rFonts w:ascii="Times New Roman" w:hAnsi="Times New Roman" w:cs="Times New Roman"/>
                <w:b/>
                <w:bCs/>
                <w:lang w:val="uk-UA"/>
              </w:rPr>
              <w:t>РІШЕННЯМ УПОВНОВАЖЕНОЇ ОСОБИ</w:t>
            </w:r>
          </w:p>
        </w:tc>
      </w:tr>
      <w:tr w:rsidR="0016677C" w:rsidRPr="0016677C" w:rsidTr="004615EA">
        <w:trPr>
          <w:trHeight w:val="448"/>
        </w:trPr>
        <w:tc>
          <w:tcPr>
            <w:tcW w:w="3931" w:type="dxa"/>
            <w:tcBorders>
              <w:top w:val="nil"/>
              <w:left w:val="nil"/>
              <w:bottom w:val="nil"/>
              <w:right w:val="nil"/>
            </w:tcBorders>
          </w:tcPr>
          <w:p w:rsidR="00605B29" w:rsidRPr="0016677C" w:rsidRDefault="00605B29" w:rsidP="005118FB">
            <w:pPr>
              <w:spacing w:line="264" w:lineRule="auto"/>
              <w:rPr>
                <w:rFonts w:ascii="Times New Roman" w:hAnsi="Times New Roman" w:cs="Times New Roman"/>
                <w:b/>
                <w:bCs/>
                <w:lang w:val="uk-UA"/>
              </w:rPr>
            </w:pPr>
          </w:p>
        </w:tc>
        <w:tc>
          <w:tcPr>
            <w:tcW w:w="6120" w:type="dxa"/>
            <w:tcBorders>
              <w:top w:val="nil"/>
              <w:left w:val="nil"/>
              <w:bottom w:val="nil"/>
              <w:right w:val="nil"/>
            </w:tcBorders>
          </w:tcPr>
          <w:p w:rsidR="00605B29" w:rsidRPr="0016677C" w:rsidRDefault="00605B29" w:rsidP="00FB368C">
            <w:pPr>
              <w:spacing w:line="264" w:lineRule="auto"/>
              <w:jc w:val="right"/>
              <w:rPr>
                <w:rFonts w:ascii="Times New Roman" w:hAnsi="Times New Roman" w:cs="Times New Roman"/>
                <w:b/>
                <w:bCs/>
                <w:lang w:val="uk-UA"/>
              </w:rPr>
            </w:pPr>
            <w:r w:rsidRPr="0016677C">
              <w:rPr>
                <w:rFonts w:ascii="Times New Roman" w:hAnsi="Times New Roman" w:cs="Times New Roman"/>
                <w:b/>
                <w:bCs/>
                <w:lang w:val="uk-UA"/>
              </w:rPr>
              <w:t xml:space="preserve">ПРОТОКОЛ </w:t>
            </w:r>
            <w:r w:rsidR="00ED372A" w:rsidRPr="0016677C">
              <w:rPr>
                <w:rFonts w:ascii="Times New Roman" w:hAnsi="Times New Roman" w:cs="Times New Roman"/>
                <w:b/>
                <w:bCs/>
                <w:lang w:val="uk-UA"/>
              </w:rPr>
              <w:t>№</w:t>
            </w:r>
            <w:r w:rsidR="00FB368C" w:rsidRPr="0016677C">
              <w:rPr>
                <w:rFonts w:ascii="Times New Roman" w:hAnsi="Times New Roman" w:cs="Times New Roman"/>
                <w:b/>
                <w:bCs/>
                <w:lang w:val="uk-UA"/>
              </w:rPr>
              <w:t>61</w:t>
            </w:r>
            <w:r w:rsidR="0016677C" w:rsidRPr="0016677C">
              <w:rPr>
                <w:rFonts w:ascii="Times New Roman" w:hAnsi="Times New Roman" w:cs="Times New Roman"/>
                <w:b/>
                <w:bCs/>
                <w:lang w:val="uk-UA"/>
              </w:rPr>
              <w:t xml:space="preserve"> </w:t>
            </w:r>
            <w:r w:rsidRPr="0016677C">
              <w:rPr>
                <w:rFonts w:ascii="Times New Roman" w:hAnsi="Times New Roman" w:cs="Times New Roman"/>
                <w:b/>
                <w:bCs/>
                <w:lang w:val="uk-UA"/>
              </w:rPr>
              <w:t xml:space="preserve">від </w:t>
            </w:r>
            <w:r w:rsidR="00FB368C" w:rsidRPr="0016677C">
              <w:rPr>
                <w:rFonts w:ascii="Times New Roman" w:hAnsi="Times New Roman" w:cs="Times New Roman"/>
                <w:b/>
                <w:bCs/>
                <w:lang w:val="uk-UA"/>
              </w:rPr>
              <w:t>22</w:t>
            </w:r>
            <w:r w:rsidR="001960D3" w:rsidRPr="0016677C">
              <w:rPr>
                <w:rFonts w:ascii="Times New Roman" w:hAnsi="Times New Roman" w:cs="Times New Roman"/>
                <w:b/>
                <w:bCs/>
                <w:lang w:val="uk-UA"/>
              </w:rPr>
              <w:t>.0</w:t>
            </w:r>
            <w:r w:rsidR="00635726" w:rsidRPr="0016677C">
              <w:rPr>
                <w:rFonts w:ascii="Times New Roman" w:hAnsi="Times New Roman" w:cs="Times New Roman"/>
                <w:b/>
                <w:bCs/>
                <w:lang w:val="uk-UA"/>
              </w:rPr>
              <w:t>3</w:t>
            </w:r>
            <w:r w:rsidR="006D3756" w:rsidRPr="0016677C">
              <w:rPr>
                <w:rFonts w:ascii="Times New Roman" w:hAnsi="Times New Roman" w:cs="Times New Roman"/>
                <w:b/>
                <w:bCs/>
                <w:lang w:val="uk-UA"/>
              </w:rPr>
              <w:t>.2023</w:t>
            </w:r>
          </w:p>
        </w:tc>
      </w:tr>
      <w:tr w:rsidR="00605B29" w:rsidRPr="0016677C" w:rsidTr="004615EA">
        <w:tc>
          <w:tcPr>
            <w:tcW w:w="3931" w:type="dxa"/>
            <w:tcBorders>
              <w:top w:val="nil"/>
              <w:left w:val="nil"/>
              <w:bottom w:val="nil"/>
              <w:right w:val="nil"/>
            </w:tcBorders>
          </w:tcPr>
          <w:p w:rsidR="00605B29" w:rsidRPr="0016677C" w:rsidRDefault="00605B29" w:rsidP="005118FB">
            <w:pPr>
              <w:spacing w:line="264" w:lineRule="auto"/>
              <w:rPr>
                <w:rFonts w:ascii="Times New Roman" w:hAnsi="Times New Roman" w:cs="Times New Roman"/>
                <w:b/>
                <w:bCs/>
                <w:sz w:val="28"/>
                <w:szCs w:val="28"/>
                <w:lang w:val="uk-UA"/>
              </w:rPr>
            </w:pPr>
          </w:p>
        </w:tc>
        <w:tc>
          <w:tcPr>
            <w:tcW w:w="6120" w:type="dxa"/>
            <w:tcBorders>
              <w:top w:val="nil"/>
              <w:left w:val="nil"/>
              <w:bottom w:val="nil"/>
              <w:right w:val="nil"/>
            </w:tcBorders>
          </w:tcPr>
          <w:p w:rsidR="00605B29" w:rsidRPr="0016677C" w:rsidRDefault="00605B29" w:rsidP="005118FB">
            <w:pPr>
              <w:pStyle w:val="a6"/>
              <w:spacing w:before="0" w:after="0" w:line="264" w:lineRule="auto"/>
              <w:jc w:val="both"/>
              <w:rPr>
                <w:b/>
                <w:lang w:val="uk-UA"/>
              </w:rPr>
            </w:pPr>
            <w:r w:rsidRPr="0016677C">
              <w:rPr>
                <w:b/>
                <w:bCs/>
                <w:lang w:val="uk-UA"/>
              </w:rPr>
              <w:t xml:space="preserve">_____________________ </w:t>
            </w:r>
            <w:r w:rsidR="00510A7C" w:rsidRPr="0016677C">
              <w:rPr>
                <w:b/>
                <w:lang w:val="uk-UA"/>
              </w:rPr>
              <w:t>Ковальчук Н.А.</w:t>
            </w:r>
          </w:p>
        </w:tc>
      </w:tr>
    </w:tbl>
    <w:p w:rsidR="00605B29" w:rsidRPr="0016677C" w:rsidRDefault="00605B29" w:rsidP="005118FB">
      <w:pPr>
        <w:ind w:left="320"/>
        <w:jc w:val="right"/>
        <w:rPr>
          <w:rFonts w:ascii="Times New Roman" w:hAnsi="Times New Roman" w:cs="Times New Roman"/>
          <w:b/>
          <w:bCs/>
          <w:lang w:val="uk-UA"/>
        </w:rPr>
      </w:pPr>
    </w:p>
    <w:p w:rsidR="00605B29" w:rsidRPr="0016677C" w:rsidRDefault="00605B29" w:rsidP="005118FB">
      <w:pPr>
        <w:ind w:left="320"/>
        <w:jc w:val="right"/>
        <w:rPr>
          <w:rFonts w:ascii="Times New Roman" w:hAnsi="Times New Roman" w:cs="Times New Roman"/>
          <w:b/>
          <w:bCs/>
          <w:lang w:val="uk-UA"/>
        </w:rPr>
      </w:pPr>
    </w:p>
    <w:p w:rsidR="00ED372A" w:rsidRPr="0016677C" w:rsidRDefault="00ED372A" w:rsidP="005118FB">
      <w:pPr>
        <w:ind w:left="320"/>
        <w:jc w:val="right"/>
        <w:rPr>
          <w:rFonts w:ascii="Times New Roman" w:hAnsi="Times New Roman" w:cs="Times New Roman"/>
          <w:b/>
          <w:bCs/>
          <w:lang w:val="uk-UA"/>
        </w:rPr>
      </w:pPr>
    </w:p>
    <w:p w:rsidR="00ED372A" w:rsidRPr="0016677C" w:rsidRDefault="00ED372A" w:rsidP="005118FB">
      <w:pPr>
        <w:ind w:left="320"/>
        <w:jc w:val="right"/>
        <w:rPr>
          <w:rFonts w:ascii="Times New Roman" w:hAnsi="Times New Roman" w:cs="Times New Roman"/>
          <w:b/>
          <w:bCs/>
          <w:lang w:val="uk-UA"/>
        </w:rPr>
      </w:pPr>
    </w:p>
    <w:tbl>
      <w:tblPr>
        <w:tblW w:w="0" w:type="auto"/>
        <w:tblLayout w:type="fixed"/>
        <w:tblLook w:val="0000" w:firstRow="0" w:lastRow="0" w:firstColumn="0" w:lastColumn="0" w:noHBand="0" w:noVBand="0"/>
      </w:tblPr>
      <w:tblGrid>
        <w:gridCol w:w="10598"/>
      </w:tblGrid>
      <w:tr w:rsidR="0016677C" w:rsidRPr="0016677C" w:rsidTr="004615EA">
        <w:tc>
          <w:tcPr>
            <w:tcW w:w="10598" w:type="dxa"/>
            <w:tcBorders>
              <w:top w:val="nil"/>
              <w:left w:val="nil"/>
              <w:bottom w:val="nil"/>
              <w:right w:val="nil"/>
            </w:tcBorders>
          </w:tcPr>
          <w:p w:rsidR="00605B29" w:rsidRPr="0016677C" w:rsidRDefault="00605B29" w:rsidP="005118FB">
            <w:pPr>
              <w:jc w:val="center"/>
              <w:rPr>
                <w:rFonts w:ascii="Times New Roman" w:hAnsi="Times New Roman" w:cs="Times New Roman"/>
                <w:b/>
                <w:bCs/>
                <w:sz w:val="40"/>
                <w:szCs w:val="40"/>
                <w:lang w:val="uk-UA"/>
              </w:rPr>
            </w:pPr>
            <w:r w:rsidRPr="0016677C">
              <w:rPr>
                <w:rFonts w:ascii="Times New Roman" w:hAnsi="Times New Roman" w:cs="Times New Roman"/>
                <w:b/>
                <w:bCs/>
                <w:sz w:val="40"/>
                <w:szCs w:val="40"/>
                <w:lang w:val="uk-UA"/>
              </w:rPr>
              <w:t>ТЕНДЕРНА ДОКУМЕНТАЦІЯ</w:t>
            </w:r>
          </w:p>
          <w:p w:rsidR="00605B29" w:rsidRPr="0016677C" w:rsidRDefault="00605B29" w:rsidP="005118FB">
            <w:pPr>
              <w:jc w:val="center"/>
              <w:rPr>
                <w:rFonts w:ascii="Times New Roman" w:hAnsi="Times New Roman" w:cs="Times New Roman"/>
                <w:b/>
                <w:bCs/>
                <w:sz w:val="40"/>
                <w:szCs w:val="40"/>
                <w:lang w:val="uk-UA"/>
              </w:rPr>
            </w:pPr>
          </w:p>
        </w:tc>
      </w:tr>
      <w:tr w:rsidR="00605B29" w:rsidRPr="0016677C" w:rsidTr="004615EA">
        <w:tc>
          <w:tcPr>
            <w:tcW w:w="10598" w:type="dxa"/>
            <w:tcBorders>
              <w:top w:val="nil"/>
              <w:left w:val="nil"/>
              <w:bottom w:val="nil"/>
              <w:right w:val="nil"/>
            </w:tcBorders>
          </w:tcPr>
          <w:p w:rsidR="00605B29" w:rsidRPr="0016677C" w:rsidRDefault="00605B29" w:rsidP="005118FB">
            <w:pPr>
              <w:jc w:val="center"/>
              <w:rPr>
                <w:rFonts w:ascii="Times New Roman" w:hAnsi="Times New Roman" w:cs="Times New Roman"/>
                <w:b/>
                <w:bCs/>
                <w:sz w:val="40"/>
                <w:szCs w:val="40"/>
                <w:lang w:val="uk-UA"/>
              </w:rPr>
            </w:pPr>
            <w:r w:rsidRPr="0016677C">
              <w:rPr>
                <w:rFonts w:ascii="Times New Roman" w:hAnsi="Times New Roman" w:cs="Times New Roman"/>
                <w:b/>
                <w:bCs/>
                <w:sz w:val="40"/>
                <w:szCs w:val="40"/>
                <w:lang w:val="uk-UA"/>
              </w:rPr>
              <w:t xml:space="preserve">для  процедури закупівлі </w:t>
            </w:r>
          </w:p>
          <w:p w:rsidR="00605B29" w:rsidRPr="0016677C" w:rsidRDefault="00605B29" w:rsidP="005118FB">
            <w:pPr>
              <w:jc w:val="center"/>
              <w:rPr>
                <w:rFonts w:ascii="Times New Roman" w:hAnsi="Times New Roman" w:cs="Times New Roman"/>
                <w:b/>
                <w:bCs/>
                <w:sz w:val="40"/>
                <w:szCs w:val="40"/>
                <w:lang w:val="uk-UA"/>
              </w:rPr>
            </w:pPr>
            <w:r w:rsidRPr="0016677C">
              <w:rPr>
                <w:rFonts w:ascii="Times New Roman" w:hAnsi="Times New Roman" w:cs="Times New Roman"/>
                <w:b/>
                <w:bCs/>
                <w:sz w:val="40"/>
                <w:szCs w:val="40"/>
                <w:lang w:val="uk-UA"/>
              </w:rPr>
              <w:t>«ВІДКРИТІ  ТОРГИ»</w:t>
            </w:r>
          </w:p>
        </w:tc>
      </w:tr>
    </w:tbl>
    <w:p w:rsidR="00605B29" w:rsidRPr="0016677C" w:rsidRDefault="00605B29" w:rsidP="005118FB">
      <w:pPr>
        <w:ind w:left="320"/>
        <w:jc w:val="right"/>
        <w:rPr>
          <w:rFonts w:ascii="Times New Roman" w:hAnsi="Times New Roman" w:cs="Times New Roman"/>
          <w:b/>
          <w:bCs/>
          <w:lang w:val="uk-UA"/>
        </w:rPr>
      </w:pPr>
    </w:p>
    <w:p w:rsidR="00605B29" w:rsidRPr="0016677C" w:rsidRDefault="00605B29" w:rsidP="005118FB">
      <w:pPr>
        <w:ind w:left="320"/>
        <w:jc w:val="right"/>
        <w:rPr>
          <w:rFonts w:ascii="Times New Roman" w:hAnsi="Times New Roman" w:cs="Times New Roman"/>
          <w:b/>
          <w:bCs/>
          <w:lang w:val="uk-UA"/>
        </w:rPr>
      </w:pPr>
    </w:p>
    <w:p w:rsidR="00605B29" w:rsidRPr="0016677C" w:rsidRDefault="00605B29" w:rsidP="005118FB">
      <w:pPr>
        <w:jc w:val="center"/>
        <w:rPr>
          <w:rFonts w:ascii="Times New Roman" w:hAnsi="Times New Roman" w:cs="Times New Roman"/>
          <w:b/>
          <w:bCs/>
          <w:lang w:val="uk-UA"/>
        </w:rPr>
      </w:pPr>
    </w:p>
    <w:p w:rsidR="00605B29" w:rsidRPr="0016677C" w:rsidRDefault="00605B29" w:rsidP="005118FB">
      <w:pPr>
        <w:jc w:val="center"/>
        <w:rPr>
          <w:rFonts w:ascii="Times New Roman" w:hAnsi="Times New Roman" w:cs="Times New Roman"/>
          <w:b/>
          <w:bCs/>
          <w:sz w:val="36"/>
          <w:szCs w:val="36"/>
          <w:lang w:val="uk-UA"/>
        </w:rPr>
      </w:pPr>
    </w:p>
    <w:p w:rsidR="00605B29" w:rsidRPr="0016677C" w:rsidRDefault="00ED372A" w:rsidP="005118FB">
      <w:pPr>
        <w:jc w:val="center"/>
        <w:rPr>
          <w:rFonts w:ascii="Times New Roman" w:hAnsi="Times New Roman" w:cs="Times New Roman"/>
          <w:b/>
          <w:bCs/>
          <w:sz w:val="40"/>
          <w:szCs w:val="40"/>
          <w:lang w:val="uk-UA" w:eastAsia="uk-UA"/>
        </w:rPr>
      </w:pPr>
      <w:r w:rsidRPr="0016677C">
        <w:rPr>
          <w:rFonts w:ascii="Times New Roman" w:hAnsi="Times New Roman" w:cs="Times New Roman"/>
          <w:b/>
          <w:bCs/>
          <w:sz w:val="40"/>
          <w:szCs w:val="40"/>
          <w:lang w:val="uk-UA"/>
        </w:rPr>
        <w:t>«код ДК 021:2015 – 09130000-9 «Нафта і дистиляти» (Дизельне паливо)»</w:t>
      </w:r>
    </w:p>
    <w:p w:rsidR="00605B29" w:rsidRPr="0016677C" w:rsidRDefault="00605B29" w:rsidP="005118FB">
      <w:pPr>
        <w:jc w:val="center"/>
        <w:rPr>
          <w:rFonts w:ascii="Times New Roman" w:hAnsi="Times New Roman" w:cs="Times New Roman"/>
          <w:b/>
          <w:bCs/>
          <w:sz w:val="28"/>
          <w:szCs w:val="28"/>
          <w:lang w:val="uk-UA" w:eastAsia="uk-UA"/>
        </w:rPr>
      </w:pPr>
    </w:p>
    <w:p w:rsidR="00605B29" w:rsidRPr="0016677C" w:rsidRDefault="00605B29" w:rsidP="005118FB">
      <w:pPr>
        <w:jc w:val="center"/>
        <w:rPr>
          <w:rFonts w:ascii="Times New Roman" w:hAnsi="Times New Roman" w:cs="Times New Roman"/>
          <w:b/>
          <w:bCs/>
          <w:sz w:val="28"/>
          <w:szCs w:val="28"/>
          <w:lang w:val="uk-UA" w:eastAsia="uk-UA"/>
        </w:rPr>
      </w:pPr>
    </w:p>
    <w:p w:rsidR="00605B29" w:rsidRPr="0016677C" w:rsidRDefault="00605B29" w:rsidP="005118FB">
      <w:pPr>
        <w:jc w:val="center"/>
        <w:rPr>
          <w:rFonts w:ascii="Times New Roman" w:hAnsi="Times New Roman" w:cs="Times New Roman"/>
          <w:b/>
          <w:bCs/>
          <w:sz w:val="28"/>
          <w:szCs w:val="28"/>
          <w:lang w:val="uk-UA" w:eastAsia="uk-UA"/>
        </w:rPr>
      </w:pPr>
    </w:p>
    <w:p w:rsidR="00ED372A" w:rsidRPr="0016677C" w:rsidRDefault="00ED372A" w:rsidP="005118FB">
      <w:pPr>
        <w:jc w:val="center"/>
        <w:rPr>
          <w:rFonts w:ascii="Times New Roman" w:hAnsi="Times New Roman" w:cs="Times New Roman"/>
          <w:b/>
          <w:bCs/>
          <w:sz w:val="28"/>
          <w:szCs w:val="28"/>
          <w:lang w:val="uk-UA" w:eastAsia="uk-UA"/>
        </w:rPr>
      </w:pPr>
    </w:p>
    <w:p w:rsidR="00ED372A" w:rsidRPr="0016677C" w:rsidRDefault="00ED372A" w:rsidP="005118FB">
      <w:pPr>
        <w:jc w:val="center"/>
        <w:rPr>
          <w:rFonts w:ascii="Times New Roman" w:hAnsi="Times New Roman" w:cs="Times New Roman"/>
          <w:b/>
          <w:bCs/>
          <w:sz w:val="28"/>
          <w:szCs w:val="28"/>
          <w:lang w:val="uk-UA" w:eastAsia="uk-UA"/>
        </w:rPr>
      </w:pPr>
    </w:p>
    <w:p w:rsidR="00ED372A" w:rsidRPr="0016677C" w:rsidRDefault="00ED372A" w:rsidP="005118FB">
      <w:pPr>
        <w:jc w:val="center"/>
        <w:rPr>
          <w:rFonts w:ascii="Times New Roman" w:hAnsi="Times New Roman" w:cs="Times New Roman"/>
          <w:b/>
          <w:bCs/>
          <w:sz w:val="28"/>
          <w:szCs w:val="28"/>
          <w:lang w:val="uk-UA" w:eastAsia="uk-UA"/>
        </w:rPr>
      </w:pPr>
    </w:p>
    <w:p w:rsidR="00ED372A" w:rsidRPr="0016677C" w:rsidRDefault="00ED372A" w:rsidP="005118FB">
      <w:pPr>
        <w:jc w:val="center"/>
        <w:rPr>
          <w:rFonts w:ascii="Times New Roman" w:hAnsi="Times New Roman" w:cs="Times New Roman"/>
          <w:b/>
          <w:bCs/>
          <w:sz w:val="28"/>
          <w:szCs w:val="28"/>
          <w:lang w:val="uk-UA" w:eastAsia="uk-UA"/>
        </w:rPr>
      </w:pPr>
    </w:p>
    <w:p w:rsidR="00ED372A" w:rsidRPr="0016677C" w:rsidRDefault="00ED372A" w:rsidP="005118FB">
      <w:pPr>
        <w:jc w:val="center"/>
        <w:rPr>
          <w:rFonts w:ascii="Times New Roman" w:hAnsi="Times New Roman" w:cs="Times New Roman"/>
          <w:b/>
          <w:bCs/>
          <w:sz w:val="28"/>
          <w:szCs w:val="28"/>
          <w:lang w:val="uk-UA" w:eastAsia="uk-UA"/>
        </w:rPr>
      </w:pPr>
    </w:p>
    <w:p w:rsidR="00ED372A" w:rsidRPr="0016677C" w:rsidRDefault="00ED372A" w:rsidP="005118FB">
      <w:pPr>
        <w:jc w:val="center"/>
        <w:rPr>
          <w:rFonts w:ascii="Times New Roman" w:hAnsi="Times New Roman" w:cs="Times New Roman"/>
          <w:b/>
          <w:bCs/>
          <w:sz w:val="28"/>
          <w:szCs w:val="28"/>
          <w:lang w:val="uk-UA" w:eastAsia="uk-UA"/>
        </w:rPr>
      </w:pPr>
    </w:p>
    <w:p w:rsidR="00ED372A" w:rsidRPr="0016677C" w:rsidRDefault="00ED372A" w:rsidP="005118FB">
      <w:pPr>
        <w:jc w:val="center"/>
        <w:rPr>
          <w:rFonts w:ascii="Times New Roman" w:hAnsi="Times New Roman" w:cs="Times New Roman"/>
          <w:b/>
          <w:bCs/>
          <w:sz w:val="28"/>
          <w:szCs w:val="28"/>
          <w:lang w:val="uk-UA" w:eastAsia="uk-UA"/>
        </w:rPr>
      </w:pPr>
    </w:p>
    <w:p w:rsidR="00ED372A" w:rsidRPr="0016677C" w:rsidRDefault="00ED372A" w:rsidP="005118FB">
      <w:pPr>
        <w:jc w:val="center"/>
        <w:rPr>
          <w:rFonts w:ascii="Times New Roman" w:hAnsi="Times New Roman" w:cs="Times New Roman"/>
          <w:b/>
          <w:bCs/>
          <w:sz w:val="28"/>
          <w:szCs w:val="28"/>
          <w:lang w:val="uk-UA" w:eastAsia="uk-UA"/>
        </w:rPr>
      </w:pPr>
    </w:p>
    <w:p w:rsidR="00ED372A" w:rsidRPr="0016677C" w:rsidRDefault="00ED372A" w:rsidP="005118FB">
      <w:pPr>
        <w:jc w:val="center"/>
        <w:rPr>
          <w:rFonts w:ascii="Times New Roman" w:hAnsi="Times New Roman" w:cs="Times New Roman"/>
          <w:b/>
          <w:bCs/>
          <w:sz w:val="28"/>
          <w:szCs w:val="28"/>
          <w:lang w:val="uk-UA" w:eastAsia="uk-UA"/>
        </w:rPr>
      </w:pPr>
    </w:p>
    <w:p w:rsidR="00ED372A" w:rsidRPr="0016677C" w:rsidRDefault="00ED372A" w:rsidP="005118FB">
      <w:pPr>
        <w:jc w:val="center"/>
        <w:rPr>
          <w:rFonts w:ascii="Times New Roman" w:hAnsi="Times New Roman" w:cs="Times New Roman"/>
          <w:b/>
          <w:bCs/>
          <w:sz w:val="28"/>
          <w:szCs w:val="28"/>
          <w:lang w:val="uk-UA" w:eastAsia="uk-UA"/>
        </w:rPr>
      </w:pPr>
    </w:p>
    <w:p w:rsidR="00605B29" w:rsidRPr="0016677C" w:rsidRDefault="00605B29" w:rsidP="005118FB">
      <w:pPr>
        <w:jc w:val="center"/>
        <w:rPr>
          <w:rFonts w:ascii="Times New Roman" w:hAnsi="Times New Roman" w:cs="Times New Roman"/>
          <w:b/>
          <w:bCs/>
          <w:sz w:val="28"/>
          <w:szCs w:val="28"/>
          <w:lang w:val="uk-UA" w:eastAsia="uk-UA"/>
        </w:rPr>
      </w:pPr>
    </w:p>
    <w:p w:rsidR="00605B29" w:rsidRPr="0016677C" w:rsidRDefault="00605B29" w:rsidP="005118FB">
      <w:pPr>
        <w:jc w:val="center"/>
        <w:rPr>
          <w:rFonts w:ascii="Times New Roman" w:hAnsi="Times New Roman" w:cs="Times New Roman"/>
          <w:b/>
          <w:bCs/>
          <w:sz w:val="28"/>
          <w:szCs w:val="28"/>
          <w:lang w:val="uk-UA" w:eastAsia="uk-UA"/>
        </w:rPr>
      </w:pPr>
    </w:p>
    <w:p w:rsidR="00605B29" w:rsidRPr="0016677C" w:rsidRDefault="00605B29" w:rsidP="005118FB">
      <w:pPr>
        <w:jc w:val="center"/>
        <w:rPr>
          <w:rFonts w:ascii="Times New Roman" w:hAnsi="Times New Roman" w:cs="Times New Roman"/>
          <w:b/>
          <w:bCs/>
          <w:sz w:val="28"/>
          <w:szCs w:val="28"/>
          <w:lang w:val="uk-UA" w:eastAsia="uk-UA"/>
        </w:rPr>
      </w:pPr>
    </w:p>
    <w:p w:rsidR="00605B29" w:rsidRPr="0016677C" w:rsidRDefault="00605B29" w:rsidP="005118FB">
      <w:pPr>
        <w:jc w:val="center"/>
        <w:rPr>
          <w:rFonts w:ascii="Times New Roman" w:hAnsi="Times New Roman" w:cs="Times New Roman"/>
          <w:b/>
          <w:bCs/>
          <w:sz w:val="28"/>
          <w:szCs w:val="28"/>
          <w:lang w:val="uk-UA" w:eastAsia="uk-UA"/>
        </w:rPr>
      </w:pPr>
    </w:p>
    <w:p w:rsidR="00605B29" w:rsidRPr="0016677C" w:rsidRDefault="00605B29" w:rsidP="005118FB">
      <w:pPr>
        <w:jc w:val="center"/>
        <w:rPr>
          <w:rFonts w:ascii="Times New Roman" w:hAnsi="Times New Roman" w:cs="Times New Roman"/>
          <w:b/>
          <w:bCs/>
          <w:sz w:val="28"/>
          <w:szCs w:val="28"/>
          <w:lang w:val="uk-UA" w:eastAsia="uk-UA"/>
        </w:rPr>
      </w:pPr>
    </w:p>
    <w:p w:rsidR="00605B29" w:rsidRPr="0016677C" w:rsidRDefault="00605B29" w:rsidP="005118FB">
      <w:pPr>
        <w:jc w:val="center"/>
        <w:rPr>
          <w:rFonts w:ascii="Times New Roman" w:hAnsi="Times New Roman" w:cs="Times New Roman"/>
          <w:b/>
          <w:bCs/>
          <w:sz w:val="28"/>
          <w:szCs w:val="28"/>
          <w:lang w:val="uk-UA" w:eastAsia="uk-UA"/>
        </w:rPr>
      </w:pPr>
    </w:p>
    <w:p w:rsidR="00605B29" w:rsidRPr="0016677C" w:rsidRDefault="00ED372A" w:rsidP="005118FB">
      <w:pPr>
        <w:jc w:val="center"/>
        <w:rPr>
          <w:rFonts w:ascii="Times New Roman" w:hAnsi="Times New Roman" w:cs="Times New Roman"/>
          <w:b/>
          <w:bCs/>
          <w:sz w:val="28"/>
          <w:szCs w:val="28"/>
          <w:lang w:val="uk-UA" w:eastAsia="ru-RU"/>
        </w:rPr>
      </w:pPr>
      <w:r w:rsidRPr="0016677C">
        <w:rPr>
          <w:rFonts w:ascii="Times New Roman" w:hAnsi="Times New Roman" w:cs="Times New Roman"/>
          <w:b/>
          <w:bCs/>
          <w:sz w:val="28"/>
          <w:szCs w:val="28"/>
          <w:lang w:val="uk-UA" w:eastAsia="ru-RU"/>
        </w:rPr>
        <w:t>м</w:t>
      </w:r>
      <w:r w:rsidR="00605B29" w:rsidRPr="0016677C">
        <w:rPr>
          <w:rFonts w:ascii="Times New Roman" w:hAnsi="Times New Roman" w:cs="Times New Roman"/>
          <w:b/>
          <w:bCs/>
          <w:sz w:val="28"/>
          <w:szCs w:val="28"/>
          <w:lang w:val="uk-UA" w:eastAsia="ru-RU"/>
        </w:rPr>
        <w:t>.</w:t>
      </w:r>
      <w:r w:rsidRPr="0016677C">
        <w:rPr>
          <w:rFonts w:ascii="Times New Roman" w:hAnsi="Times New Roman" w:cs="Times New Roman"/>
          <w:b/>
          <w:bCs/>
          <w:sz w:val="28"/>
          <w:szCs w:val="28"/>
          <w:lang w:val="uk-UA" w:eastAsia="ru-RU"/>
        </w:rPr>
        <w:t xml:space="preserve"> Полонне</w:t>
      </w:r>
      <w:r w:rsidR="00605B29" w:rsidRPr="0016677C">
        <w:rPr>
          <w:rFonts w:ascii="Times New Roman" w:hAnsi="Times New Roman" w:cs="Times New Roman"/>
          <w:b/>
          <w:bCs/>
          <w:sz w:val="28"/>
          <w:szCs w:val="28"/>
          <w:lang w:val="uk-UA" w:eastAsia="ru-RU"/>
        </w:rPr>
        <w:t xml:space="preserve"> – 202</w:t>
      </w:r>
      <w:r w:rsidR="006D3756" w:rsidRPr="0016677C">
        <w:rPr>
          <w:rFonts w:ascii="Times New Roman" w:hAnsi="Times New Roman" w:cs="Times New Roman"/>
          <w:b/>
          <w:bCs/>
          <w:sz w:val="28"/>
          <w:szCs w:val="28"/>
          <w:lang w:val="uk-UA" w:eastAsia="ru-RU"/>
        </w:rPr>
        <w:t>3</w:t>
      </w:r>
    </w:p>
    <w:p w:rsidR="00605B29" w:rsidRPr="0016677C" w:rsidRDefault="00605B29" w:rsidP="005118FB">
      <w:pPr>
        <w:jc w:val="center"/>
        <w:rPr>
          <w:rFonts w:ascii="Times New Roman" w:hAnsi="Times New Roman" w:cs="Times New Roman"/>
          <w:b/>
          <w:bCs/>
          <w:sz w:val="28"/>
          <w:szCs w:val="28"/>
          <w:lang w:val="uk-UA" w:eastAsia="uk-UA"/>
        </w:rPr>
      </w:pPr>
    </w:p>
    <w:p w:rsidR="00A45FA1" w:rsidRPr="0016677C" w:rsidRDefault="00A45FA1" w:rsidP="005118FB">
      <w:pPr>
        <w:jc w:val="center"/>
        <w:rPr>
          <w:rFonts w:ascii="Times New Roman" w:hAnsi="Times New Roman" w:cs="Times New Roman"/>
          <w:b/>
          <w:bCs/>
          <w:sz w:val="28"/>
          <w:szCs w:val="28"/>
          <w:lang w:val="uk-UA" w:eastAsia="ru-RU"/>
        </w:rPr>
      </w:pPr>
    </w:p>
    <w:p w:rsidR="00C53EE1" w:rsidRPr="0016677C" w:rsidRDefault="00C53EE1" w:rsidP="005118FB">
      <w:pPr>
        <w:jc w:val="center"/>
        <w:rPr>
          <w:rFonts w:ascii="Times New Roman" w:hAnsi="Times New Roman" w:cs="Times New Roman"/>
          <w:lang w:val="uk-UA"/>
        </w:rPr>
        <w:sectPr w:rsidR="00C53EE1" w:rsidRPr="0016677C" w:rsidSect="002D1E08">
          <w:pgSz w:w="11906" w:h="16838"/>
          <w:pgMar w:top="720" w:right="720" w:bottom="567" w:left="720" w:header="720" w:footer="720" w:gutter="0"/>
          <w:cols w:space="720"/>
          <w:docGrid w:linePitch="326"/>
        </w:sectPr>
      </w:pPr>
    </w:p>
    <w:p w:rsidR="004A70A0" w:rsidRPr="0016677C" w:rsidRDefault="004A70A0" w:rsidP="002A46E8">
      <w:pPr>
        <w:pageBreakBefore/>
        <w:jc w:val="center"/>
        <w:rPr>
          <w:rFonts w:ascii="Times New Roman" w:hAnsi="Times New Roman" w:cs="Times New Roman"/>
          <w:b/>
          <w:lang w:val="uk-UA"/>
        </w:rPr>
      </w:pPr>
      <w:r w:rsidRPr="0016677C">
        <w:rPr>
          <w:rFonts w:ascii="Times New Roman" w:hAnsi="Times New Roman" w:cs="Times New Roman"/>
          <w:b/>
          <w:lang w:val="uk-UA"/>
        </w:rPr>
        <w:lastRenderedPageBreak/>
        <w:t xml:space="preserve">Тендерна документація </w:t>
      </w:r>
    </w:p>
    <w:p w:rsidR="004A70A0" w:rsidRPr="0016677C" w:rsidRDefault="004A70A0" w:rsidP="002A46E8">
      <w:pPr>
        <w:pStyle w:val="a6"/>
        <w:spacing w:before="0" w:after="0"/>
        <w:jc w:val="center"/>
        <w:rPr>
          <w:b/>
          <w:lang w:val="uk-UA"/>
        </w:rPr>
      </w:pPr>
      <w:r w:rsidRPr="0016677C">
        <w:rPr>
          <w:b/>
          <w:lang w:val="uk-UA"/>
        </w:rPr>
        <w:t>для процедури закупівлі «Відкриті торги» з особливостями</w:t>
      </w:r>
    </w:p>
    <w:p w:rsidR="004A70A0" w:rsidRPr="0016677C" w:rsidRDefault="004A70A0" w:rsidP="004A70A0">
      <w:pPr>
        <w:pStyle w:val="a6"/>
        <w:spacing w:before="0" w:after="0"/>
        <w:jc w:val="center"/>
        <w:rPr>
          <w:lang w:val="uk-UA"/>
        </w:rPr>
      </w:pPr>
      <w:r w:rsidRPr="0016677C">
        <w:rPr>
          <w:b/>
          <w:lang w:val="uk-UA"/>
        </w:rPr>
        <w:t>затвердженими</w:t>
      </w:r>
      <w:r w:rsidRPr="0016677C">
        <w:rPr>
          <w:b/>
          <w:lang w:val="uk-UA"/>
        </w:rPr>
        <w:br/>
        <w:t>постановою Кабінету Міністрів України</w:t>
      </w:r>
      <w:r w:rsidRPr="0016677C">
        <w:rPr>
          <w:b/>
          <w:lang w:val="uk-UA"/>
        </w:rPr>
        <w:br/>
        <w:t>від 12 жовтня 2022 р. № 1178</w:t>
      </w:r>
    </w:p>
    <w:tbl>
      <w:tblPr>
        <w:tblW w:w="10773" w:type="dxa"/>
        <w:tblInd w:w="15" w:type="dxa"/>
        <w:tblLayout w:type="fixed"/>
        <w:tblCellMar>
          <w:top w:w="15" w:type="dxa"/>
          <w:left w:w="15" w:type="dxa"/>
          <w:bottom w:w="15" w:type="dxa"/>
          <w:right w:w="15" w:type="dxa"/>
        </w:tblCellMar>
        <w:tblLook w:val="0000" w:firstRow="0" w:lastRow="0" w:firstColumn="0" w:lastColumn="0" w:noHBand="0" w:noVBand="0"/>
      </w:tblPr>
      <w:tblGrid>
        <w:gridCol w:w="2619"/>
        <w:gridCol w:w="75"/>
        <w:gridCol w:w="8079"/>
      </w:tblGrid>
      <w:tr w:rsidR="0016677C" w:rsidRPr="0016677C" w:rsidTr="004A043B">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16677C" w:rsidRDefault="008758C3" w:rsidP="005118FB">
            <w:pPr>
              <w:pStyle w:val="a6"/>
              <w:spacing w:before="0" w:after="0"/>
              <w:jc w:val="center"/>
              <w:rPr>
                <w:lang w:val="uk-UA"/>
              </w:rPr>
            </w:pPr>
            <w:r w:rsidRPr="0016677C">
              <w:rPr>
                <w:lang w:val="uk-UA"/>
              </w:rPr>
              <w:t> </w:t>
            </w:r>
            <w:r w:rsidRPr="0016677C">
              <w:rPr>
                <w:b/>
                <w:bCs/>
                <w:lang w:val="uk-UA"/>
              </w:rPr>
              <w:t>I. Загальні положення</w:t>
            </w:r>
            <w:r w:rsidRPr="0016677C">
              <w:rPr>
                <w:lang w:val="uk-UA"/>
              </w:rPr>
              <w:t> </w:t>
            </w:r>
          </w:p>
        </w:tc>
      </w:tr>
      <w:tr w:rsidR="0016677C" w:rsidRPr="007A7A29" w:rsidTr="004A043B">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A45FA1" w:rsidRPr="0016677C" w:rsidRDefault="00A45FA1" w:rsidP="005118FB">
            <w:pPr>
              <w:pStyle w:val="a6"/>
              <w:spacing w:before="0" w:after="0"/>
              <w:jc w:val="both"/>
              <w:rPr>
                <w:lang w:val="uk-UA"/>
              </w:rPr>
            </w:pPr>
            <w:r w:rsidRPr="0016677C">
              <w:rPr>
                <w:b/>
                <w:bCs/>
                <w:lang w:val="uk-UA"/>
              </w:rPr>
              <w:t>1. Терміни, які вживаються в тендерній документації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DF" w:rsidRPr="0016677C" w:rsidRDefault="00A45FA1" w:rsidP="005118FB">
            <w:pPr>
              <w:pStyle w:val="a6"/>
              <w:spacing w:before="0" w:after="0"/>
              <w:jc w:val="both"/>
              <w:rPr>
                <w:lang w:val="uk-UA"/>
              </w:rPr>
            </w:pPr>
            <w:r w:rsidRPr="0016677C">
              <w:rPr>
                <w:lang w:val="uk-UA"/>
              </w:rPr>
              <w:t>1.1.1. Тендерна документація розроблена на виконання вимог Закону України «Про публічні закупівлі» №922-VІІІ від 25.12.2015 року (далі Закон) зі змінами</w:t>
            </w:r>
            <w:r w:rsidR="001A08DF" w:rsidRPr="0016677C">
              <w:rPr>
                <w:lang w:val="uk-UA"/>
              </w:rPr>
              <w:t xml:space="preserve"> та </w:t>
            </w:r>
            <w:r w:rsidR="00B14E39" w:rsidRPr="0016677C">
              <w:rPr>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A08DF" w:rsidRPr="0016677C">
              <w:rPr>
                <w:bCs/>
                <w:lang w:val="uk-UA"/>
              </w:rPr>
              <w:t>(далі – Особливості)</w:t>
            </w:r>
            <w:r w:rsidRPr="0016677C">
              <w:rPr>
                <w:lang w:val="uk-UA"/>
              </w:rPr>
              <w:t xml:space="preserve">. </w:t>
            </w:r>
          </w:p>
          <w:p w:rsidR="00A45FA1" w:rsidRPr="0016677C" w:rsidRDefault="002A036B" w:rsidP="005118FB">
            <w:pPr>
              <w:pStyle w:val="a6"/>
              <w:spacing w:before="0" w:after="0"/>
              <w:jc w:val="both"/>
              <w:rPr>
                <w:lang w:val="uk-UA"/>
              </w:rPr>
            </w:pPr>
            <w:r w:rsidRPr="0016677C">
              <w:rPr>
                <w:lang w:val="uk-UA"/>
              </w:rPr>
              <w:t>1.1.2.</w:t>
            </w:r>
            <w:r w:rsidR="00A45FA1" w:rsidRPr="0016677C">
              <w:rPr>
                <w:lang w:val="uk-UA"/>
              </w:rPr>
              <w:t xml:space="preserve">Терміни, які використовуються в цій тендерній документації, вживаються </w:t>
            </w:r>
            <w:r w:rsidR="001A08DF" w:rsidRPr="0016677C">
              <w:rPr>
                <w:lang w:val="uk-UA"/>
              </w:rPr>
              <w:t>у значенні, наведеному в Законі України “Про публічні закупівлі” (далі – Закон), постанові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w:t>
            </w:r>
          </w:p>
        </w:tc>
      </w:tr>
      <w:tr w:rsidR="0016677C" w:rsidRPr="0016677C" w:rsidTr="004A043B">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A45FA1" w:rsidRPr="0016677C" w:rsidRDefault="00A45FA1" w:rsidP="005118FB">
            <w:pPr>
              <w:pStyle w:val="a6"/>
              <w:spacing w:before="0" w:after="0"/>
              <w:jc w:val="both"/>
              <w:rPr>
                <w:lang w:val="uk-UA"/>
              </w:rPr>
            </w:pPr>
            <w:r w:rsidRPr="0016677C">
              <w:rPr>
                <w:b/>
                <w:bCs/>
                <w:lang w:val="uk-UA"/>
              </w:rPr>
              <w:t>2. Інформація про замовника торгів</w:t>
            </w:r>
            <w:r w:rsidR="00A52ECC" w:rsidRPr="0016677C">
              <w:rPr>
                <w:lang w:val="uk-UA"/>
              </w:rPr>
              <w:t>:</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5FA1" w:rsidRPr="0016677C" w:rsidRDefault="00A45FA1" w:rsidP="005118FB">
            <w:pPr>
              <w:pStyle w:val="a6"/>
              <w:spacing w:before="0" w:after="0"/>
              <w:jc w:val="both"/>
              <w:rPr>
                <w:lang w:val="uk-UA"/>
              </w:rPr>
            </w:pPr>
            <w:r w:rsidRPr="0016677C">
              <w:rPr>
                <w:lang w:val="uk-UA"/>
              </w:rPr>
              <w:t>  </w:t>
            </w:r>
          </w:p>
        </w:tc>
      </w:tr>
      <w:tr w:rsidR="0016677C" w:rsidRPr="0016677C" w:rsidTr="004A043B">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605B29" w:rsidRPr="0016677C" w:rsidRDefault="00605B29" w:rsidP="005118FB">
            <w:pPr>
              <w:pStyle w:val="a6"/>
              <w:spacing w:before="0" w:after="0"/>
              <w:jc w:val="both"/>
              <w:rPr>
                <w:lang w:val="uk-UA"/>
              </w:rPr>
            </w:pPr>
            <w:r w:rsidRPr="0016677C">
              <w:rPr>
                <w:lang w:val="uk-UA"/>
              </w:rPr>
              <w:t>2.1. повне найменування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5B29" w:rsidRPr="0016677C" w:rsidRDefault="00ED372A" w:rsidP="005118FB">
            <w:pPr>
              <w:jc w:val="both"/>
              <w:rPr>
                <w:rFonts w:ascii="Times New Roman" w:hAnsi="Times New Roman" w:cs="Times New Roman"/>
                <w:iCs/>
                <w:lang w:val="uk-UA"/>
              </w:rPr>
            </w:pPr>
            <w:r w:rsidRPr="0016677C">
              <w:rPr>
                <w:rFonts w:ascii="Times New Roman" w:hAnsi="Times New Roman" w:cs="Times New Roman"/>
                <w:b/>
                <w:bCs/>
                <w:noProof/>
                <w:lang w:val="uk-UA"/>
              </w:rPr>
              <w:t>КОМУНАЛЬНЕ ПІДПРИЄМСТВО ПОЛОНСЬКОЇ МІСЬКОЇ РАДИ "БЛАГОУСТРІЙ"</w:t>
            </w:r>
          </w:p>
        </w:tc>
      </w:tr>
      <w:tr w:rsidR="0016677C" w:rsidRPr="0016677C" w:rsidTr="004A043B">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605B29" w:rsidRPr="0016677C" w:rsidRDefault="00605B29" w:rsidP="005118FB">
            <w:pPr>
              <w:pStyle w:val="a6"/>
              <w:spacing w:before="0" w:after="0"/>
              <w:jc w:val="both"/>
              <w:rPr>
                <w:lang w:val="uk-UA"/>
              </w:rPr>
            </w:pPr>
            <w:r w:rsidRPr="0016677C">
              <w:rPr>
                <w:lang w:val="uk-UA"/>
              </w:rPr>
              <w:t>2.2. місцезнаходження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5B29" w:rsidRPr="0016677C" w:rsidRDefault="00ED372A" w:rsidP="005118FB">
            <w:pPr>
              <w:pStyle w:val="a6"/>
              <w:spacing w:before="0" w:after="0"/>
              <w:jc w:val="both"/>
              <w:rPr>
                <w:iCs/>
                <w:lang w:val="uk-UA"/>
              </w:rPr>
            </w:pPr>
            <w:r w:rsidRPr="0016677C">
              <w:rPr>
                <w:b/>
                <w:lang w:val="uk-UA"/>
              </w:rPr>
              <w:t>Україна, 30500, Хмельницька обл., місто Полонне, вулиця Степана Бандери, будинок б/н</w:t>
            </w:r>
          </w:p>
        </w:tc>
      </w:tr>
      <w:tr w:rsidR="0016677C" w:rsidRPr="0016677C" w:rsidTr="004A043B">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605B29" w:rsidRPr="0016677C" w:rsidRDefault="00605B29" w:rsidP="005118FB">
            <w:pPr>
              <w:pStyle w:val="a6"/>
              <w:spacing w:before="0" w:after="0"/>
              <w:rPr>
                <w:lang w:val="uk-UA"/>
              </w:rPr>
            </w:pPr>
            <w:r w:rsidRPr="0016677C">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62F0B" w:rsidRPr="0016677C" w:rsidRDefault="00762F0B" w:rsidP="005118FB">
            <w:pPr>
              <w:pStyle w:val="a6"/>
              <w:spacing w:before="0" w:after="0" w:line="264" w:lineRule="auto"/>
              <w:jc w:val="both"/>
              <w:rPr>
                <w:b/>
                <w:lang w:val="uk-UA"/>
              </w:rPr>
            </w:pPr>
            <w:r w:rsidRPr="0016677C">
              <w:rPr>
                <w:b/>
                <w:lang w:val="uk-UA"/>
              </w:rPr>
              <w:t>Ковальчук Наталія Антонівна</w:t>
            </w:r>
          </w:p>
          <w:p w:rsidR="00762F0B" w:rsidRPr="0016677C" w:rsidRDefault="00762F0B" w:rsidP="005118FB">
            <w:pPr>
              <w:pStyle w:val="a6"/>
              <w:spacing w:before="0" w:after="0" w:line="264" w:lineRule="auto"/>
              <w:jc w:val="both"/>
              <w:rPr>
                <w:b/>
                <w:lang w:val="uk-UA"/>
              </w:rPr>
            </w:pPr>
            <w:r w:rsidRPr="0016677C">
              <w:rPr>
                <w:b/>
                <w:lang w:val="uk-UA"/>
              </w:rPr>
              <w:t xml:space="preserve">Уповноважена особа, </w:t>
            </w:r>
          </w:p>
          <w:p w:rsidR="00762F0B" w:rsidRPr="0016677C" w:rsidRDefault="00762F0B" w:rsidP="005118FB">
            <w:pPr>
              <w:pStyle w:val="a6"/>
              <w:spacing w:before="0" w:after="0" w:line="264" w:lineRule="auto"/>
              <w:jc w:val="both"/>
              <w:rPr>
                <w:b/>
                <w:lang w:val="uk-UA"/>
              </w:rPr>
            </w:pPr>
            <w:r w:rsidRPr="0016677C">
              <w:rPr>
                <w:b/>
                <w:lang w:val="uk-UA"/>
              </w:rPr>
              <w:t xml:space="preserve">30500, Хмельницька обл., місто Полонне, вулиця Степана Бандери, будинок б/н, </w:t>
            </w:r>
          </w:p>
          <w:p w:rsidR="00762F0B" w:rsidRPr="0016677C" w:rsidRDefault="00762F0B" w:rsidP="005118FB">
            <w:pPr>
              <w:rPr>
                <w:rFonts w:ascii="Times New Roman" w:hAnsi="Times New Roman" w:cs="Times New Roman"/>
                <w:b/>
                <w:lang w:val="uk-UA"/>
              </w:rPr>
            </w:pPr>
            <w:r w:rsidRPr="0016677C">
              <w:rPr>
                <w:rFonts w:ascii="Times New Roman" w:hAnsi="Times New Roman" w:cs="Times New Roman"/>
                <w:b/>
                <w:lang w:val="uk-UA"/>
              </w:rPr>
              <w:t>тел. 380969662176</w:t>
            </w:r>
          </w:p>
          <w:p w:rsidR="00605B29" w:rsidRPr="0016677C" w:rsidRDefault="007A7A29" w:rsidP="005118FB">
            <w:pPr>
              <w:pStyle w:val="a6"/>
              <w:spacing w:before="0" w:after="0"/>
              <w:jc w:val="both"/>
              <w:rPr>
                <w:b/>
                <w:iCs/>
                <w:lang w:val="uk-UA"/>
              </w:rPr>
            </w:pPr>
            <w:hyperlink r:id="rId6" w:history="1">
              <w:r w:rsidR="00762F0B" w:rsidRPr="0016677C">
                <w:rPr>
                  <w:rStyle w:val="a3"/>
                  <w:b/>
                  <w:color w:val="auto"/>
                  <w:lang w:val="uk-UA"/>
                </w:rPr>
                <w:t>39179627@ukr.net</w:t>
              </w:r>
            </w:hyperlink>
          </w:p>
        </w:tc>
      </w:tr>
      <w:tr w:rsidR="0016677C" w:rsidRPr="0016677C" w:rsidTr="004A043B">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515581" w:rsidRPr="0016677C" w:rsidRDefault="00515581" w:rsidP="005118FB">
            <w:pPr>
              <w:pStyle w:val="a6"/>
              <w:spacing w:before="0" w:after="0"/>
              <w:rPr>
                <w:lang w:val="uk-UA"/>
              </w:rPr>
            </w:pPr>
            <w:r w:rsidRPr="0016677C">
              <w:rPr>
                <w:b/>
                <w:bCs/>
                <w:lang w:val="uk-UA"/>
              </w:rPr>
              <w:t>3. Процедура закупівлі</w:t>
            </w:r>
            <w:r w:rsidRPr="0016677C">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5581" w:rsidRPr="0016677C" w:rsidRDefault="00515581" w:rsidP="005118FB">
            <w:pPr>
              <w:pStyle w:val="a6"/>
              <w:spacing w:before="0" w:after="0"/>
              <w:jc w:val="both"/>
              <w:rPr>
                <w:lang w:val="uk-UA"/>
              </w:rPr>
            </w:pPr>
            <w:r w:rsidRPr="0016677C">
              <w:rPr>
                <w:lang w:val="uk-UA"/>
              </w:rPr>
              <w:t>3.1. Відкриті торги</w:t>
            </w:r>
          </w:p>
        </w:tc>
      </w:tr>
      <w:tr w:rsidR="0016677C" w:rsidRPr="0016677C" w:rsidTr="004A043B">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515581" w:rsidRPr="0016677C" w:rsidRDefault="00515581" w:rsidP="005118FB">
            <w:pPr>
              <w:pStyle w:val="a6"/>
              <w:spacing w:before="0" w:after="0"/>
              <w:jc w:val="both"/>
              <w:rPr>
                <w:lang w:val="uk-UA"/>
              </w:rPr>
            </w:pPr>
            <w:r w:rsidRPr="0016677C">
              <w:rPr>
                <w:b/>
                <w:bCs/>
                <w:lang w:val="uk-UA"/>
              </w:rPr>
              <w:t>4. Інформація про предмет закупівлі</w:t>
            </w:r>
            <w:r w:rsidRPr="0016677C">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5581" w:rsidRPr="0016677C" w:rsidRDefault="00515581" w:rsidP="005118FB">
            <w:pPr>
              <w:pStyle w:val="a6"/>
              <w:snapToGrid w:val="0"/>
              <w:spacing w:before="0" w:after="0"/>
              <w:jc w:val="both"/>
              <w:rPr>
                <w:lang w:val="uk-UA"/>
              </w:rPr>
            </w:pPr>
          </w:p>
        </w:tc>
      </w:tr>
      <w:tr w:rsidR="0016677C" w:rsidRPr="0016677C" w:rsidTr="004A043B">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rsidR="00515581" w:rsidRPr="0016677C" w:rsidRDefault="00515581" w:rsidP="005118FB">
            <w:pPr>
              <w:pStyle w:val="a6"/>
              <w:spacing w:before="0" w:after="0"/>
              <w:jc w:val="both"/>
              <w:rPr>
                <w:lang w:val="uk-UA"/>
              </w:rPr>
            </w:pPr>
            <w:r w:rsidRPr="0016677C">
              <w:rPr>
                <w:lang w:val="uk-UA"/>
              </w:rPr>
              <w:t>4.1. назва предмета закупівлі</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5581" w:rsidRPr="0016677C" w:rsidRDefault="00ED372A" w:rsidP="005118FB">
            <w:pPr>
              <w:jc w:val="both"/>
              <w:rPr>
                <w:rFonts w:ascii="Times New Roman" w:hAnsi="Times New Roman" w:cs="Times New Roman"/>
                <w:b/>
                <w:lang w:val="uk-UA"/>
              </w:rPr>
            </w:pPr>
            <w:r w:rsidRPr="0016677C">
              <w:rPr>
                <w:rFonts w:ascii="Times New Roman" w:hAnsi="Times New Roman" w:cs="Times New Roman"/>
                <w:b/>
                <w:bCs/>
              </w:rPr>
              <w:t>«код ДК 021:2015 – 09130000-9 «</w:t>
            </w:r>
            <w:proofErr w:type="spellStart"/>
            <w:r w:rsidRPr="0016677C">
              <w:rPr>
                <w:rFonts w:ascii="Times New Roman" w:hAnsi="Times New Roman" w:cs="Times New Roman"/>
                <w:b/>
                <w:bCs/>
              </w:rPr>
              <w:t>Нафта</w:t>
            </w:r>
            <w:proofErr w:type="spellEnd"/>
            <w:r w:rsidRPr="0016677C">
              <w:rPr>
                <w:rFonts w:ascii="Times New Roman" w:hAnsi="Times New Roman" w:cs="Times New Roman"/>
                <w:b/>
                <w:bCs/>
              </w:rPr>
              <w:t xml:space="preserve"> і </w:t>
            </w:r>
            <w:proofErr w:type="spellStart"/>
            <w:r w:rsidRPr="0016677C">
              <w:rPr>
                <w:rFonts w:ascii="Times New Roman" w:hAnsi="Times New Roman" w:cs="Times New Roman"/>
                <w:b/>
                <w:bCs/>
              </w:rPr>
              <w:t>дистиляти</w:t>
            </w:r>
            <w:proofErr w:type="spellEnd"/>
            <w:r w:rsidRPr="0016677C">
              <w:rPr>
                <w:rFonts w:ascii="Times New Roman" w:hAnsi="Times New Roman" w:cs="Times New Roman"/>
                <w:b/>
                <w:bCs/>
              </w:rPr>
              <w:t>» (</w:t>
            </w:r>
            <w:proofErr w:type="spellStart"/>
            <w:r w:rsidRPr="0016677C">
              <w:rPr>
                <w:rFonts w:ascii="Times New Roman" w:hAnsi="Times New Roman" w:cs="Times New Roman"/>
                <w:b/>
                <w:bCs/>
              </w:rPr>
              <w:t>Дизельнепаливо</w:t>
            </w:r>
            <w:proofErr w:type="spellEnd"/>
            <w:r w:rsidRPr="0016677C">
              <w:rPr>
                <w:rFonts w:ascii="Times New Roman" w:hAnsi="Times New Roman" w:cs="Times New Roman"/>
                <w:b/>
                <w:bCs/>
              </w:rPr>
              <w:t>)»</w:t>
            </w:r>
          </w:p>
        </w:tc>
      </w:tr>
      <w:tr w:rsidR="0016677C" w:rsidRPr="0016677C" w:rsidTr="004A043B">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515581" w:rsidRPr="0016677C" w:rsidRDefault="00515581" w:rsidP="005118FB">
            <w:pPr>
              <w:pStyle w:val="a6"/>
              <w:spacing w:before="0" w:after="0"/>
              <w:jc w:val="both"/>
              <w:rPr>
                <w:lang w:val="uk-UA"/>
              </w:rPr>
            </w:pPr>
            <w:r w:rsidRPr="0016677C">
              <w:rPr>
                <w:lang w:val="uk-UA"/>
              </w:rPr>
              <w:t>4.2. опис окремої частини (частин) предмета закупівлі (лота), щодо якої можуть бути подані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5581" w:rsidRPr="0016677C" w:rsidRDefault="00515581" w:rsidP="005118FB">
            <w:pPr>
              <w:pStyle w:val="a6"/>
              <w:snapToGrid w:val="0"/>
              <w:spacing w:before="0" w:after="0"/>
              <w:jc w:val="both"/>
              <w:rPr>
                <w:lang w:val="uk-UA"/>
              </w:rPr>
            </w:pPr>
            <w:r w:rsidRPr="0016677C">
              <w:rPr>
                <w:lang w:val="uk-UA"/>
              </w:rPr>
              <w:t>Поділ предмета закупівлі на окремі частини (лоти) не передбачений.</w:t>
            </w:r>
          </w:p>
        </w:tc>
      </w:tr>
      <w:tr w:rsidR="0016677C" w:rsidRPr="0016677C" w:rsidTr="004A043B">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515581" w:rsidRPr="0016677C" w:rsidRDefault="00515581" w:rsidP="005118FB">
            <w:pPr>
              <w:pStyle w:val="a6"/>
              <w:spacing w:before="0" w:after="0"/>
              <w:jc w:val="both"/>
              <w:rPr>
                <w:lang w:val="uk-UA"/>
              </w:rPr>
            </w:pPr>
            <w:r w:rsidRPr="0016677C">
              <w:rPr>
                <w:lang w:val="uk-UA"/>
              </w:rPr>
              <w:t>4.3. місце</w:t>
            </w:r>
            <w:r w:rsidR="00B14E39" w:rsidRPr="0016677C">
              <w:rPr>
                <w:lang w:val="uk-UA"/>
              </w:rPr>
              <w:t xml:space="preserve"> поставки та кількість </w:t>
            </w:r>
            <w:r w:rsidR="001A08DF" w:rsidRPr="0016677C">
              <w:rPr>
                <w:lang w:val="uk-UA"/>
              </w:rPr>
              <w:t>товару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5B29" w:rsidRPr="0016677C" w:rsidRDefault="00605B29" w:rsidP="005118FB">
            <w:pPr>
              <w:pStyle w:val="a6"/>
              <w:snapToGrid w:val="0"/>
              <w:spacing w:before="0" w:after="0"/>
              <w:jc w:val="both"/>
              <w:rPr>
                <w:b/>
                <w:lang w:val="uk-UA"/>
              </w:rPr>
            </w:pPr>
            <w:r w:rsidRPr="0016677C">
              <w:rPr>
                <w:b/>
                <w:lang w:val="uk-UA"/>
              </w:rPr>
              <w:t>Кількість та місце поставки:</w:t>
            </w:r>
          </w:p>
          <w:p w:rsidR="00605B29" w:rsidRPr="0016677C" w:rsidRDefault="00825A8A" w:rsidP="005118FB">
            <w:pPr>
              <w:pStyle w:val="a6"/>
              <w:snapToGrid w:val="0"/>
              <w:spacing w:before="0" w:after="0"/>
              <w:ind w:left="55" w:hanging="55"/>
              <w:jc w:val="both"/>
              <w:rPr>
                <w:b/>
                <w:bCs/>
                <w:shd w:val="clear" w:color="auto" w:fill="FFFFFF"/>
                <w:lang w:val="uk-UA"/>
              </w:rPr>
            </w:pPr>
            <w:r w:rsidRPr="0016677C">
              <w:rPr>
                <w:b/>
                <w:bCs/>
                <w:shd w:val="clear" w:color="auto" w:fill="FFFFFF"/>
                <w:lang w:val="uk-UA"/>
              </w:rPr>
              <w:t xml:space="preserve">Відпуск пального - за місцем знаходження Замовника – </w:t>
            </w:r>
            <w:r w:rsidRPr="0016677C">
              <w:rPr>
                <w:b/>
                <w:lang w:val="uk-UA"/>
              </w:rPr>
              <w:t>30500, Хмельницька обл., місто Полонне, вулиця Степана Бандери, будинок б/н</w:t>
            </w:r>
            <w:r w:rsidRPr="0016677C">
              <w:rPr>
                <w:b/>
                <w:bCs/>
                <w:shd w:val="clear" w:color="auto" w:fill="FFFFFF"/>
                <w:lang w:val="uk-UA"/>
              </w:rPr>
              <w:t>.</w:t>
            </w:r>
          </w:p>
          <w:p w:rsidR="00825A8A" w:rsidRPr="0016677C" w:rsidRDefault="00825A8A" w:rsidP="005118FB">
            <w:pPr>
              <w:pStyle w:val="a6"/>
              <w:snapToGrid w:val="0"/>
              <w:spacing w:before="0" w:after="0"/>
              <w:ind w:left="55" w:hanging="55"/>
              <w:jc w:val="both"/>
              <w:rPr>
                <w:b/>
                <w:lang w:val="uk-UA"/>
              </w:rPr>
            </w:pPr>
          </w:p>
          <w:p w:rsidR="00605B29" w:rsidRPr="0016677C" w:rsidRDefault="00605B29" w:rsidP="005118FB">
            <w:pPr>
              <w:pStyle w:val="a6"/>
              <w:snapToGrid w:val="0"/>
              <w:spacing w:before="0" w:after="0"/>
              <w:rPr>
                <w:b/>
                <w:lang w:val="uk-UA"/>
              </w:rPr>
            </w:pPr>
            <w:r w:rsidRPr="0016677C">
              <w:rPr>
                <w:b/>
                <w:lang w:val="uk-UA"/>
              </w:rPr>
              <w:t>Кількість:</w:t>
            </w:r>
          </w:p>
          <w:p w:rsidR="001A08DF" w:rsidRPr="0016677C" w:rsidRDefault="00605B29" w:rsidP="005118FB">
            <w:pPr>
              <w:pStyle w:val="a6"/>
              <w:numPr>
                <w:ilvl w:val="0"/>
                <w:numId w:val="26"/>
              </w:numPr>
              <w:snapToGrid w:val="0"/>
              <w:spacing w:before="0" w:after="0"/>
              <w:rPr>
                <w:lang w:val="uk-UA"/>
              </w:rPr>
            </w:pPr>
            <w:r w:rsidRPr="0016677C">
              <w:rPr>
                <w:b/>
                <w:lang w:val="uk-UA"/>
              </w:rPr>
              <w:t xml:space="preserve">Дизельне паливо – </w:t>
            </w:r>
            <w:r w:rsidR="00853BD8" w:rsidRPr="0016677C">
              <w:rPr>
                <w:b/>
                <w:lang w:val="uk-UA"/>
              </w:rPr>
              <w:t>6</w:t>
            </w:r>
            <w:r w:rsidR="00ED372A" w:rsidRPr="0016677C">
              <w:rPr>
                <w:b/>
                <w:lang w:val="uk-UA"/>
              </w:rPr>
              <w:t>000</w:t>
            </w:r>
            <w:r w:rsidRPr="0016677C">
              <w:rPr>
                <w:b/>
                <w:lang w:val="uk-UA"/>
              </w:rPr>
              <w:t xml:space="preserve"> л.</w:t>
            </w:r>
          </w:p>
        </w:tc>
      </w:tr>
      <w:tr w:rsidR="0016677C" w:rsidRPr="0016677C" w:rsidTr="004A043B">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515581" w:rsidRPr="0016677C" w:rsidRDefault="00515581" w:rsidP="005118FB">
            <w:pPr>
              <w:pStyle w:val="a6"/>
              <w:spacing w:before="0" w:after="0"/>
              <w:jc w:val="both"/>
              <w:rPr>
                <w:lang w:val="uk-UA"/>
              </w:rPr>
            </w:pPr>
            <w:r w:rsidRPr="0016677C">
              <w:rPr>
                <w:lang w:val="uk-UA"/>
              </w:rPr>
              <w:t xml:space="preserve">4.4. строк </w:t>
            </w:r>
            <w:r w:rsidR="001A08DF" w:rsidRPr="0016677C">
              <w:rPr>
                <w:lang w:val="uk-UA"/>
              </w:rPr>
              <w:t>поставки товару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5581" w:rsidRPr="0016677C" w:rsidRDefault="00515581" w:rsidP="005118FB">
            <w:pPr>
              <w:pStyle w:val="a6"/>
              <w:snapToGrid w:val="0"/>
              <w:spacing w:before="0" w:after="0"/>
              <w:jc w:val="both"/>
              <w:rPr>
                <w:lang w:val="uk-UA"/>
              </w:rPr>
            </w:pPr>
            <w:r w:rsidRPr="0016677C">
              <w:rPr>
                <w:b/>
                <w:lang w:val="uk-UA"/>
              </w:rPr>
              <w:t>до 3</w:t>
            </w:r>
            <w:r w:rsidR="00ED372A" w:rsidRPr="0016677C">
              <w:rPr>
                <w:b/>
                <w:lang w:val="uk-UA"/>
              </w:rPr>
              <w:t>0</w:t>
            </w:r>
            <w:r w:rsidRPr="0016677C">
              <w:rPr>
                <w:b/>
                <w:lang w:val="uk-UA"/>
              </w:rPr>
              <w:t>.</w:t>
            </w:r>
            <w:r w:rsidR="00ED372A" w:rsidRPr="0016677C">
              <w:rPr>
                <w:b/>
                <w:lang w:val="uk-UA"/>
              </w:rPr>
              <w:t>0</w:t>
            </w:r>
            <w:r w:rsidR="009F6F67" w:rsidRPr="0016677C">
              <w:rPr>
                <w:b/>
                <w:lang w:val="uk-UA"/>
              </w:rPr>
              <w:t>6</w:t>
            </w:r>
            <w:r w:rsidRPr="0016677C">
              <w:rPr>
                <w:b/>
                <w:lang w:val="uk-UA"/>
              </w:rPr>
              <w:t>.202</w:t>
            </w:r>
            <w:r w:rsidR="006D3756" w:rsidRPr="0016677C">
              <w:rPr>
                <w:b/>
                <w:lang w:val="uk-UA"/>
              </w:rPr>
              <w:t>3</w:t>
            </w:r>
            <w:r w:rsidRPr="0016677C">
              <w:rPr>
                <w:b/>
                <w:lang w:val="uk-UA"/>
              </w:rPr>
              <w:t xml:space="preserve"> року.</w:t>
            </w:r>
          </w:p>
        </w:tc>
      </w:tr>
      <w:tr w:rsidR="0016677C" w:rsidRPr="0016677C" w:rsidTr="004A043B">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16677C" w:rsidRDefault="008758C3" w:rsidP="005118FB">
            <w:pPr>
              <w:pStyle w:val="a6"/>
              <w:spacing w:before="0" w:after="0"/>
              <w:rPr>
                <w:lang w:val="uk-UA"/>
              </w:rPr>
            </w:pPr>
            <w:r w:rsidRPr="0016677C">
              <w:rPr>
                <w:b/>
                <w:bCs/>
                <w:lang w:val="uk-UA"/>
              </w:rPr>
              <w:t>5. Недискримінація учасників</w:t>
            </w:r>
            <w:r w:rsidRPr="0016677C">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8545A" w:rsidRPr="0016677C" w:rsidRDefault="008758C3" w:rsidP="005118FB">
            <w:pPr>
              <w:ind w:left="91" w:right="34"/>
              <w:jc w:val="both"/>
              <w:rPr>
                <w:lang w:val="uk-UA" w:eastAsia="ru-RU"/>
              </w:rPr>
            </w:pPr>
            <w:r w:rsidRPr="0016677C">
              <w:rPr>
                <w:lang w:val="uk-UA"/>
              </w:rPr>
              <w:t xml:space="preserve">1.5.1. </w:t>
            </w:r>
            <w:r w:rsidR="0008545A" w:rsidRPr="0016677C">
              <w:rPr>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08545A" w:rsidRPr="0016677C" w:rsidRDefault="0008545A" w:rsidP="005118FB">
            <w:pPr>
              <w:ind w:left="91" w:right="34"/>
              <w:jc w:val="both"/>
              <w:rPr>
                <w:lang w:val="uk-UA" w:eastAsia="ru-RU"/>
              </w:rPr>
            </w:pPr>
            <w:r w:rsidRPr="0016677C">
              <w:rPr>
                <w:lang w:val="uk-UA" w:eastAsia="ru-RU"/>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2A036B" w:rsidRPr="0016677C" w:rsidRDefault="002A036B" w:rsidP="005118FB">
            <w:pPr>
              <w:ind w:right="100"/>
              <w:contextualSpacing/>
              <w:jc w:val="both"/>
              <w:rPr>
                <w:rFonts w:ascii="Times New Roman" w:hAnsi="Times New Roman" w:cs="Times New Roman"/>
                <w:lang w:val="uk-UA"/>
              </w:rPr>
            </w:pPr>
            <w:r w:rsidRPr="0016677C">
              <w:rPr>
                <w:rFonts w:ascii="Times New Roman" w:eastAsia="Arial" w:hAnsi="Times New Roman" w:cs="Times New Roman"/>
                <w:lang w:val="uk-UA"/>
              </w:rPr>
              <w:t xml:space="preserve">1.5.2. </w:t>
            </w:r>
            <w:r w:rsidRPr="0016677C">
              <w:rPr>
                <w:rFonts w:ascii="Times New Roman" w:hAnsi="Times New Roman" w:cs="Times New Roman"/>
                <w:lang w:val="uk-UA"/>
              </w:rPr>
              <w:t xml:space="preserve">Відповідно до </w:t>
            </w:r>
            <w:proofErr w:type="spellStart"/>
            <w:r w:rsidRPr="0016677C">
              <w:rPr>
                <w:rFonts w:ascii="Times New Roman" w:hAnsi="Times New Roman" w:cs="Times New Roman"/>
                <w:lang w:val="uk-UA"/>
              </w:rPr>
              <w:t>абз</w:t>
            </w:r>
            <w:proofErr w:type="spellEnd"/>
            <w:r w:rsidRPr="0016677C">
              <w:rPr>
                <w:rFonts w:ascii="Times New Roman" w:hAnsi="Times New Roman" w:cs="Times New Roman"/>
                <w:lang w:val="uk-UA"/>
              </w:rPr>
              <w:t xml:space="preserve">. 2 п. 2 Постанови Кабінету Міністрів України від 12 жовтня 2022 р. № 1178замовникам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16677C">
              <w:rPr>
                <w:rFonts w:ascii="Times New Roman" w:hAnsi="Times New Roman" w:cs="Times New Roman"/>
                <w:lang w:val="uk-UA"/>
              </w:rPr>
              <w:t>бенефіціарним</w:t>
            </w:r>
            <w:proofErr w:type="spellEnd"/>
            <w:r w:rsidRPr="0016677C">
              <w:rPr>
                <w:rFonts w:ascii="Times New Roman" w:hAnsi="Times New Roman" w:cs="Times New Roman"/>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2A036B" w:rsidRPr="0016677C" w:rsidRDefault="002A036B" w:rsidP="005118FB">
            <w:pPr>
              <w:ind w:right="100"/>
              <w:contextualSpacing/>
              <w:jc w:val="both"/>
              <w:rPr>
                <w:b/>
                <w:i/>
              </w:rPr>
            </w:pPr>
            <w:r w:rsidRPr="0016677C">
              <w:rPr>
                <w:rFonts w:ascii="Times New Roman" w:hAnsi="Times New Roman" w:cs="Times New Roman"/>
                <w:b/>
                <w:i/>
                <w:lang w:val="uk-UA" w:eastAsia="uk-UA"/>
              </w:rPr>
              <w:t>З метою підтвердження виконання вимог даного пункту тендерної документації учасник у складі тендерної пропозиції повинен надати*:</w:t>
            </w:r>
          </w:p>
          <w:p w:rsidR="002A036B" w:rsidRPr="0016677C" w:rsidRDefault="002A036B" w:rsidP="005118FB">
            <w:pPr>
              <w:ind w:right="100"/>
              <w:contextualSpacing/>
              <w:jc w:val="both"/>
              <w:rPr>
                <w:rFonts w:ascii="Times New Roman" w:hAnsi="Times New Roman" w:cs="Times New Roman"/>
                <w:b/>
                <w:lang w:val="uk-UA" w:eastAsia="uk-UA"/>
              </w:rPr>
            </w:pPr>
            <w:r w:rsidRPr="0016677C">
              <w:rPr>
                <w:rFonts w:ascii="Times New Roman" w:hAnsi="Times New Roman" w:cs="Times New Roman"/>
                <w:b/>
                <w:lang w:val="uk-UA" w:eastAsia="uk-UA"/>
              </w:rPr>
              <w:t>- інформацію про кінцевого(</w:t>
            </w:r>
            <w:proofErr w:type="spellStart"/>
            <w:r w:rsidRPr="0016677C">
              <w:rPr>
                <w:rFonts w:ascii="Times New Roman" w:hAnsi="Times New Roman" w:cs="Times New Roman"/>
                <w:b/>
                <w:lang w:val="uk-UA" w:eastAsia="uk-UA"/>
              </w:rPr>
              <w:t>их</w:t>
            </w:r>
            <w:proofErr w:type="spellEnd"/>
            <w:r w:rsidRPr="0016677C">
              <w:rPr>
                <w:rFonts w:ascii="Times New Roman" w:hAnsi="Times New Roman" w:cs="Times New Roman"/>
                <w:b/>
                <w:lang w:val="uk-UA" w:eastAsia="uk-UA"/>
              </w:rPr>
              <w:t xml:space="preserve">) </w:t>
            </w:r>
            <w:proofErr w:type="spellStart"/>
            <w:r w:rsidRPr="0016677C">
              <w:rPr>
                <w:rFonts w:ascii="Times New Roman" w:hAnsi="Times New Roman" w:cs="Times New Roman"/>
                <w:b/>
                <w:lang w:val="uk-UA" w:eastAsia="uk-UA"/>
              </w:rPr>
              <w:t>бенефеціарного</w:t>
            </w:r>
            <w:proofErr w:type="spellEnd"/>
            <w:r w:rsidRPr="0016677C">
              <w:rPr>
                <w:rFonts w:ascii="Times New Roman" w:hAnsi="Times New Roman" w:cs="Times New Roman"/>
                <w:b/>
                <w:lang w:val="uk-UA" w:eastAsia="uk-UA"/>
              </w:rPr>
              <w:t>(</w:t>
            </w:r>
            <w:proofErr w:type="spellStart"/>
            <w:r w:rsidRPr="0016677C">
              <w:rPr>
                <w:rFonts w:ascii="Times New Roman" w:hAnsi="Times New Roman" w:cs="Times New Roman"/>
                <w:b/>
                <w:lang w:val="uk-UA" w:eastAsia="uk-UA"/>
              </w:rPr>
              <w:t>их</w:t>
            </w:r>
            <w:proofErr w:type="spellEnd"/>
            <w:r w:rsidRPr="0016677C">
              <w:rPr>
                <w:rFonts w:ascii="Times New Roman" w:hAnsi="Times New Roman" w:cs="Times New Roman"/>
                <w:b/>
                <w:lang w:val="uk-UA" w:eastAsia="uk-UA"/>
              </w:rPr>
              <w:t>) власника(</w:t>
            </w:r>
            <w:proofErr w:type="spellStart"/>
            <w:r w:rsidRPr="0016677C">
              <w:rPr>
                <w:rFonts w:ascii="Times New Roman" w:hAnsi="Times New Roman" w:cs="Times New Roman"/>
                <w:b/>
                <w:lang w:val="uk-UA" w:eastAsia="uk-UA"/>
              </w:rPr>
              <w:t>ів</w:t>
            </w:r>
            <w:proofErr w:type="spellEnd"/>
            <w:r w:rsidRPr="0016677C">
              <w:rPr>
                <w:rFonts w:ascii="Times New Roman" w:hAnsi="Times New Roman" w:cs="Times New Roman"/>
                <w:b/>
                <w:lang w:val="uk-UA" w:eastAsia="uk-UA"/>
              </w:rPr>
              <w:t>) із зазначенням частки в статутному капіталі (із зазначенням громадянства кожного із них) (дана вимога стосується юридичних осіб);</w:t>
            </w:r>
          </w:p>
          <w:p w:rsidR="002A036B" w:rsidRPr="0016677C" w:rsidRDefault="002A036B" w:rsidP="005118FB">
            <w:pPr>
              <w:ind w:right="100"/>
              <w:contextualSpacing/>
              <w:jc w:val="both"/>
              <w:rPr>
                <w:rFonts w:ascii="Times New Roman" w:hAnsi="Times New Roman" w:cs="Times New Roman"/>
                <w:lang w:val="uk-UA"/>
              </w:rPr>
            </w:pPr>
            <w:r w:rsidRPr="0016677C">
              <w:rPr>
                <w:lang w:val="uk-UA"/>
              </w:rPr>
              <w:t xml:space="preserve">1.5.3. </w:t>
            </w:r>
            <w:r w:rsidRPr="0016677C">
              <w:rPr>
                <w:rFonts w:ascii="Times New Roman" w:hAnsi="Times New Roman" w:cs="Times New Roman"/>
                <w:lang w:val="uk-UA"/>
              </w:rPr>
              <w:t xml:space="preserve">Відповідно до </w:t>
            </w:r>
            <w:proofErr w:type="spellStart"/>
            <w:r w:rsidRPr="0016677C">
              <w:rPr>
                <w:rFonts w:ascii="Times New Roman" w:hAnsi="Times New Roman" w:cs="Times New Roman"/>
                <w:lang w:val="uk-UA"/>
              </w:rPr>
              <w:t>абз</w:t>
            </w:r>
            <w:proofErr w:type="spellEnd"/>
            <w:r w:rsidRPr="0016677C">
              <w:rPr>
                <w:rFonts w:ascii="Times New Roman" w:hAnsi="Times New Roman" w:cs="Times New Roman"/>
                <w:lang w:val="uk-UA"/>
              </w:rPr>
              <w:t>. 3 п. 2 Постанови Кабінету Міністрів України від 12 жовтня 2022 р. № 1178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2A036B" w:rsidRPr="0016677C" w:rsidRDefault="002A036B" w:rsidP="005118FB">
            <w:pPr>
              <w:ind w:right="100"/>
              <w:contextualSpacing/>
              <w:jc w:val="both"/>
              <w:rPr>
                <w:rFonts w:ascii="Times New Roman" w:hAnsi="Times New Roman" w:cs="Times New Roman"/>
                <w:b/>
                <w:i/>
                <w:lang w:val="uk-UA"/>
              </w:rPr>
            </w:pPr>
            <w:r w:rsidRPr="0016677C">
              <w:rPr>
                <w:rFonts w:ascii="Times New Roman" w:hAnsi="Times New Roman" w:cs="Times New Roman"/>
                <w:b/>
                <w:i/>
                <w:lang w:val="uk-UA" w:eastAsia="uk-UA"/>
              </w:rPr>
              <w:t>З метою підтвердження виконання вимог даного пункту тендерної документації учасник у складі тендерної пропозиції повинен надати:</w:t>
            </w:r>
          </w:p>
          <w:p w:rsidR="00184BE2" w:rsidRPr="0016677C" w:rsidRDefault="002A036B" w:rsidP="005118FB">
            <w:pPr>
              <w:ind w:left="91" w:right="34"/>
              <w:jc w:val="both"/>
              <w:rPr>
                <w:lang w:val="uk-UA"/>
              </w:rPr>
            </w:pPr>
            <w:r w:rsidRPr="0016677C">
              <w:rPr>
                <w:rFonts w:ascii="Times New Roman" w:hAnsi="Times New Roman" w:cs="Times New Roman"/>
                <w:b/>
                <w:lang w:val="uk-UA" w:eastAsia="uk-UA"/>
              </w:rPr>
              <w:t xml:space="preserve">- гарантійний лист про те, що країнами походження запропонованого товару не є   </w:t>
            </w:r>
            <w:r w:rsidRPr="0016677C">
              <w:rPr>
                <w:rFonts w:ascii="Times New Roman" w:hAnsi="Times New Roman" w:cs="Times New Roman"/>
                <w:b/>
                <w:lang w:val="uk-UA"/>
              </w:rPr>
              <w:t>Російська Федерація/Республіка Білорусь</w:t>
            </w:r>
            <w:r w:rsidRPr="0016677C">
              <w:rPr>
                <w:rFonts w:ascii="Times New Roman" w:hAnsi="Times New Roman" w:cs="Times New Roman"/>
                <w:b/>
                <w:lang w:val="uk-UA" w:eastAsia="uk-UA"/>
              </w:rPr>
              <w:t>.</w:t>
            </w:r>
          </w:p>
        </w:tc>
      </w:tr>
      <w:tr w:rsidR="0016677C" w:rsidRPr="0016677C" w:rsidTr="004A043B">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16677C" w:rsidRDefault="008758C3" w:rsidP="005118FB">
            <w:pPr>
              <w:pStyle w:val="a6"/>
              <w:spacing w:before="0" w:after="0"/>
              <w:rPr>
                <w:lang w:val="uk-UA"/>
              </w:rPr>
            </w:pPr>
            <w:r w:rsidRPr="0016677C">
              <w:rPr>
                <w:b/>
                <w:bCs/>
                <w:lang w:val="uk-UA"/>
              </w:rPr>
              <w:t xml:space="preserve">6. </w:t>
            </w:r>
            <w:r w:rsidR="00286732" w:rsidRPr="0016677C">
              <w:rPr>
                <w:b/>
                <w:bCs/>
                <w:lang w:val="uk-UA"/>
              </w:rPr>
              <w:t>Валюта, у якій повинна бути зазначена ціна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16677C" w:rsidRDefault="008758C3" w:rsidP="005118FB">
            <w:pPr>
              <w:pStyle w:val="a6"/>
              <w:spacing w:before="0" w:after="0"/>
              <w:jc w:val="both"/>
              <w:rPr>
                <w:lang w:val="uk-UA"/>
              </w:rPr>
            </w:pPr>
            <w:r w:rsidRPr="0016677C">
              <w:rPr>
                <w:lang w:val="uk-UA"/>
              </w:rPr>
              <w:t>1.6.1. Валютою тендерної пропозиції є гривня.</w:t>
            </w:r>
          </w:p>
          <w:p w:rsidR="008758C3" w:rsidRPr="0016677C" w:rsidRDefault="008758C3" w:rsidP="005118FB">
            <w:pPr>
              <w:pStyle w:val="a6"/>
              <w:spacing w:before="0" w:after="0"/>
              <w:jc w:val="both"/>
              <w:rPr>
                <w:lang w:val="uk-UA"/>
              </w:rPr>
            </w:pPr>
            <w:r w:rsidRPr="0016677C">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rsidR="008758C3" w:rsidRPr="0016677C" w:rsidRDefault="008758C3" w:rsidP="005118FB">
            <w:pPr>
              <w:pStyle w:val="a6"/>
              <w:spacing w:before="0" w:after="0"/>
              <w:jc w:val="both"/>
              <w:rPr>
                <w:lang w:val="uk-UA"/>
              </w:rPr>
            </w:pPr>
            <w:r w:rsidRPr="0016677C">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8758C3" w:rsidRPr="0016677C" w:rsidRDefault="008758C3" w:rsidP="005118FB">
            <w:pPr>
              <w:pStyle w:val="a6"/>
              <w:spacing w:before="0" w:after="0"/>
              <w:jc w:val="both"/>
              <w:rPr>
                <w:lang w:val="uk-UA"/>
              </w:rPr>
            </w:pPr>
            <w:proofErr w:type="spellStart"/>
            <w:r w:rsidRPr="0016677C">
              <w:rPr>
                <w:b/>
                <w:lang w:val="uk-UA"/>
              </w:rPr>
              <w:t>Цтгрн</w:t>
            </w:r>
            <w:proofErr w:type="spellEnd"/>
            <w:r w:rsidRPr="0016677C">
              <w:rPr>
                <w:b/>
                <w:lang w:val="uk-UA"/>
              </w:rPr>
              <w:t>=</w:t>
            </w:r>
            <w:proofErr w:type="spellStart"/>
            <w:r w:rsidRPr="0016677C">
              <w:rPr>
                <w:b/>
                <w:lang w:val="uk-UA"/>
              </w:rPr>
              <w:t>ЦтдолхК</w:t>
            </w:r>
            <w:proofErr w:type="spellEnd"/>
            <w:r w:rsidRPr="0016677C">
              <w:rPr>
                <w:b/>
                <w:lang w:val="uk-UA"/>
              </w:rPr>
              <w:t>,</w:t>
            </w:r>
            <w:r w:rsidR="009E49E5" w:rsidRPr="0016677C">
              <w:rPr>
                <w:lang w:val="uk-UA"/>
              </w:rPr>
              <w:t xml:space="preserve"> де </w:t>
            </w:r>
            <w:proofErr w:type="spellStart"/>
            <w:r w:rsidR="009E49E5" w:rsidRPr="0016677C">
              <w:rPr>
                <w:lang w:val="uk-UA"/>
              </w:rPr>
              <w:t>Цтгрн</w:t>
            </w:r>
            <w:proofErr w:type="spellEnd"/>
            <w:r w:rsidR="009E49E5" w:rsidRPr="0016677C">
              <w:rPr>
                <w:lang w:val="uk-UA"/>
              </w:rPr>
              <w:t xml:space="preserve">- ціна за </w:t>
            </w:r>
            <w:r w:rsidR="007A7A29">
              <w:rPr>
                <w:lang w:val="uk-UA"/>
              </w:rPr>
              <w:t>товар</w:t>
            </w:r>
            <w:r w:rsidRPr="0016677C">
              <w:rPr>
                <w:lang w:val="uk-UA"/>
              </w:rPr>
              <w:t xml:space="preserve"> в гривнях;</w:t>
            </w:r>
          </w:p>
          <w:p w:rsidR="008758C3" w:rsidRPr="0016677C" w:rsidRDefault="008758C3" w:rsidP="005118FB">
            <w:pPr>
              <w:pStyle w:val="a6"/>
              <w:spacing w:before="0" w:after="0"/>
              <w:jc w:val="both"/>
              <w:rPr>
                <w:lang w:val="uk-UA"/>
              </w:rPr>
            </w:pPr>
            <w:proofErr w:type="spellStart"/>
            <w:r w:rsidRPr="0016677C">
              <w:rPr>
                <w:lang w:val="uk-UA"/>
              </w:rPr>
              <w:t>Цтдол</w:t>
            </w:r>
            <w:proofErr w:type="spellEnd"/>
            <w:r w:rsidRPr="0016677C">
              <w:rPr>
                <w:lang w:val="uk-UA"/>
              </w:rPr>
              <w:t>- ціна</w:t>
            </w:r>
            <w:r w:rsidR="007A7A29">
              <w:rPr>
                <w:lang w:val="uk-UA"/>
              </w:rPr>
              <w:t xml:space="preserve"> за товар</w:t>
            </w:r>
            <w:bookmarkStart w:id="1" w:name="_GoBack"/>
            <w:bookmarkEnd w:id="1"/>
            <w:r w:rsidR="009419D8" w:rsidRPr="0016677C">
              <w:rPr>
                <w:lang w:val="uk-UA"/>
              </w:rPr>
              <w:t xml:space="preserve"> </w:t>
            </w:r>
            <w:r w:rsidRPr="0016677C">
              <w:rPr>
                <w:lang w:val="uk-UA"/>
              </w:rPr>
              <w:t xml:space="preserve"> в доларах США,ЄВРО згідно цінової пропозиції;</w:t>
            </w:r>
          </w:p>
          <w:p w:rsidR="008758C3" w:rsidRPr="0016677C" w:rsidRDefault="008758C3" w:rsidP="005118FB">
            <w:pPr>
              <w:jc w:val="both"/>
              <w:rPr>
                <w:rFonts w:ascii="Times New Roman" w:hAnsi="Times New Roman" w:cs="Times New Roman"/>
                <w:lang w:val="uk-UA"/>
              </w:rPr>
            </w:pPr>
            <w:r w:rsidRPr="0016677C">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16677C" w:rsidRPr="0016677C" w:rsidTr="004A043B">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16677C" w:rsidRDefault="008758C3" w:rsidP="005118FB">
            <w:pPr>
              <w:pStyle w:val="a6"/>
              <w:spacing w:before="0" w:after="0"/>
              <w:jc w:val="both"/>
              <w:rPr>
                <w:lang w:val="uk-UA"/>
              </w:rPr>
            </w:pPr>
            <w:r w:rsidRPr="0016677C">
              <w:rPr>
                <w:b/>
                <w:bCs/>
                <w:lang w:val="uk-UA"/>
              </w:rPr>
              <w:t xml:space="preserve">7. </w:t>
            </w:r>
            <w:r w:rsidR="00286732" w:rsidRPr="0016677C">
              <w:rPr>
                <w:b/>
                <w:bCs/>
                <w:lang w:val="uk-UA"/>
              </w:rPr>
              <w:t>Мова (мови), якою (якими) повинні бути складені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065090" w:rsidRPr="0016677C" w:rsidRDefault="00065090" w:rsidP="005118FB">
            <w:pPr>
              <w:autoSpaceDN w:val="0"/>
              <w:ind w:firstLine="283"/>
              <w:jc w:val="both"/>
              <w:rPr>
                <w:rFonts w:ascii="Times New Roman" w:hAnsi="Times New Roman" w:cs="Times New Roman"/>
                <w:lang w:val="uk-UA"/>
              </w:rPr>
            </w:pPr>
            <w:r w:rsidRPr="0016677C">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rsidR="006917D5" w:rsidRPr="0016677C" w:rsidRDefault="006917D5" w:rsidP="005118FB">
            <w:pPr>
              <w:tabs>
                <w:tab w:val="left" w:pos="585"/>
              </w:tabs>
              <w:autoSpaceDN w:val="0"/>
              <w:ind w:firstLine="283"/>
              <w:jc w:val="both"/>
              <w:rPr>
                <w:rFonts w:ascii="Times New Roman" w:hAnsi="Times New Roman" w:cs="Times New Roman"/>
                <w:lang w:val="uk-UA"/>
              </w:rPr>
            </w:pPr>
            <w:r w:rsidRPr="0016677C">
              <w:rPr>
                <w:rFonts w:ascii="Times New Roman" w:hAnsi="Times New Roman" w:cs="Times New Roman"/>
                <w:lang w:val="uk-UA"/>
              </w:rPr>
              <w:t>Усі документи, що мають відношення до тендерної пропозиції, та підготовлені безпосередньо учасником, повинні бути складені українською</w:t>
            </w:r>
            <w:r w:rsidR="001A08DF" w:rsidRPr="0016677C">
              <w:rPr>
                <w:rFonts w:ascii="Times New Roman" w:hAnsi="Times New Roman" w:cs="Times New Roman"/>
                <w:lang w:val="uk-UA"/>
              </w:rPr>
              <w:t xml:space="preserve"> мовою</w:t>
            </w:r>
            <w:r w:rsidRPr="0016677C">
              <w:rPr>
                <w:rFonts w:ascii="Times New Roman" w:hAnsi="Times New Roman" w:cs="Times New Roman"/>
                <w:lang w:val="uk-UA"/>
              </w:rPr>
              <w:t xml:space="preserve">. </w:t>
            </w:r>
          </w:p>
          <w:p w:rsidR="00065090" w:rsidRPr="0016677C" w:rsidRDefault="00065090" w:rsidP="005118FB">
            <w:pPr>
              <w:tabs>
                <w:tab w:val="left" w:pos="585"/>
              </w:tabs>
              <w:autoSpaceDN w:val="0"/>
              <w:ind w:firstLine="283"/>
              <w:jc w:val="both"/>
              <w:rPr>
                <w:rFonts w:ascii="Times New Roman" w:hAnsi="Times New Roman" w:cs="Times New Roman"/>
                <w:b/>
                <w:u w:val="single"/>
                <w:lang w:val="uk-UA"/>
              </w:rPr>
            </w:pPr>
            <w:r w:rsidRPr="0016677C">
              <w:rPr>
                <w:rFonts w:ascii="Times New Roman" w:hAnsi="Times New Roman" w:cs="Times New Roman"/>
                <w:b/>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rsidR="00065090" w:rsidRPr="0016677C" w:rsidRDefault="00065090" w:rsidP="005118FB">
            <w:pPr>
              <w:autoSpaceDN w:val="0"/>
              <w:ind w:firstLine="283"/>
              <w:jc w:val="both"/>
              <w:rPr>
                <w:rFonts w:ascii="Times New Roman" w:hAnsi="Times New Roman" w:cs="Times New Roman"/>
                <w:lang w:val="uk-UA"/>
              </w:rPr>
            </w:pPr>
            <w:r w:rsidRPr="0016677C">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065090" w:rsidRPr="0016677C" w:rsidRDefault="00065090" w:rsidP="005118FB">
            <w:pPr>
              <w:tabs>
                <w:tab w:val="left" w:pos="585"/>
              </w:tabs>
              <w:autoSpaceDN w:val="0"/>
              <w:ind w:firstLine="283"/>
              <w:jc w:val="both"/>
              <w:rPr>
                <w:rFonts w:ascii="Times New Roman" w:hAnsi="Times New Roman" w:cs="Times New Roman"/>
                <w:lang w:val="uk-UA"/>
              </w:rPr>
            </w:pPr>
            <w:r w:rsidRPr="0016677C">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rsidR="00065090" w:rsidRPr="0016677C" w:rsidRDefault="00065090" w:rsidP="005118FB">
            <w:pPr>
              <w:autoSpaceDN w:val="0"/>
              <w:ind w:firstLine="283"/>
              <w:jc w:val="both"/>
              <w:rPr>
                <w:rFonts w:ascii="Times New Roman" w:hAnsi="Times New Roman" w:cs="Times New Roman"/>
                <w:lang w:val="uk-UA"/>
              </w:rPr>
            </w:pPr>
            <w:r w:rsidRPr="0016677C">
              <w:rPr>
                <w:rFonts w:ascii="Times New Roman" w:hAnsi="Times New Roman" w:cs="Times New Roman"/>
                <w:lang w:val="uk-UA"/>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rsidR="00065090" w:rsidRPr="0016677C" w:rsidRDefault="00065090" w:rsidP="005118FB">
            <w:pPr>
              <w:autoSpaceDN w:val="0"/>
              <w:ind w:right="22" w:firstLine="283"/>
              <w:jc w:val="both"/>
              <w:rPr>
                <w:rFonts w:ascii="Times New Roman" w:hAnsi="Times New Roman" w:cs="Times New Roman"/>
                <w:lang w:val="uk-UA"/>
              </w:rPr>
            </w:pPr>
            <w:r w:rsidRPr="0016677C">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16677C">
              <w:rPr>
                <w:rFonts w:ascii="Times New Roman" w:hAnsi="Times New Roman" w:cs="Times New Roman"/>
                <w:lang w:val="uk-UA"/>
              </w:rPr>
              <w:t>Apostille</w:t>
            </w:r>
            <w:proofErr w:type="spellEnd"/>
            <w:r w:rsidRPr="0016677C">
              <w:rPr>
                <w:rFonts w:ascii="Times New Roman" w:hAnsi="Times New Roman" w:cs="Times New Roman"/>
                <w:lang w:val="uk-UA"/>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065090" w:rsidRPr="0016677C" w:rsidRDefault="00065090" w:rsidP="005118FB">
            <w:pPr>
              <w:autoSpaceDN w:val="0"/>
              <w:ind w:right="22" w:firstLine="283"/>
              <w:jc w:val="both"/>
              <w:rPr>
                <w:rFonts w:ascii="Times New Roman" w:hAnsi="Times New Roman" w:cs="Times New Roman"/>
                <w:lang w:val="uk-UA"/>
              </w:rPr>
            </w:pPr>
            <w:r w:rsidRPr="0016677C">
              <w:rPr>
                <w:rFonts w:ascii="Times New Roman" w:hAnsi="Times New Roman" w:cs="Times New Roman"/>
                <w:lang w:val="uk-UA"/>
              </w:rPr>
              <w:t>Способи легалізації документів учасниками – нерезидентами України:</w:t>
            </w:r>
          </w:p>
          <w:p w:rsidR="00065090" w:rsidRPr="0016677C" w:rsidRDefault="00065090" w:rsidP="005118FB">
            <w:pPr>
              <w:autoSpaceDN w:val="0"/>
              <w:ind w:right="22" w:firstLine="283"/>
              <w:jc w:val="both"/>
              <w:rPr>
                <w:rFonts w:ascii="Times New Roman" w:hAnsi="Times New Roman" w:cs="Times New Roman"/>
                <w:lang w:val="uk-UA"/>
              </w:rPr>
            </w:pPr>
            <w:r w:rsidRPr="0016677C">
              <w:rPr>
                <w:rFonts w:ascii="Times New Roman" w:hAnsi="Times New Roman" w:cs="Times New Roman"/>
                <w:lang w:val="uk-UA"/>
              </w:rPr>
              <w:t xml:space="preserve">а) за спрощеною процедурою проставлення </w:t>
            </w:r>
            <w:proofErr w:type="spellStart"/>
            <w:r w:rsidRPr="0016677C">
              <w:rPr>
                <w:rFonts w:ascii="Times New Roman" w:hAnsi="Times New Roman" w:cs="Times New Roman"/>
                <w:lang w:val="uk-UA"/>
              </w:rPr>
              <w:t>Апостиля</w:t>
            </w:r>
            <w:proofErr w:type="spellEnd"/>
            <w:r w:rsidRPr="0016677C">
              <w:rPr>
                <w:rFonts w:ascii="Times New Roman" w:hAnsi="Times New Roman" w:cs="Times New Roman"/>
                <w:lang w:val="uk-UA"/>
              </w:rPr>
              <w:t xml:space="preserve"> (</w:t>
            </w:r>
            <w:proofErr w:type="spellStart"/>
            <w:r w:rsidRPr="0016677C">
              <w:rPr>
                <w:rFonts w:ascii="Times New Roman" w:hAnsi="Times New Roman" w:cs="Times New Roman"/>
                <w:lang w:val="uk-UA"/>
              </w:rPr>
              <w:t>Apostille</w:t>
            </w:r>
            <w:proofErr w:type="spellEnd"/>
            <w:r w:rsidRPr="0016677C">
              <w:rPr>
                <w:rFonts w:ascii="Times New Roman" w:hAnsi="Times New Roman" w:cs="Times New Roman"/>
                <w:lang w:val="uk-UA"/>
              </w:rPr>
              <w:t>) відповідно до статей 3 та 4 Гаазької Конвенції від 05.10.1961 або</w:t>
            </w:r>
          </w:p>
          <w:p w:rsidR="00065090" w:rsidRPr="0016677C" w:rsidRDefault="00065090" w:rsidP="005118FB">
            <w:pPr>
              <w:autoSpaceDN w:val="0"/>
              <w:ind w:right="22" w:firstLine="283"/>
              <w:jc w:val="both"/>
              <w:rPr>
                <w:rFonts w:ascii="Times New Roman" w:hAnsi="Times New Roman" w:cs="Times New Roman"/>
                <w:lang w:val="uk-UA"/>
              </w:rPr>
            </w:pPr>
            <w:r w:rsidRPr="0016677C">
              <w:rPr>
                <w:rFonts w:ascii="Times New Roman" w:hAnsi="Times New Roman" w:cs="Times New Roman"/>
                <w:lang w:val="uk-UA"/>
              </w:rPr>
              <w:t xml:space="preserve">б) за процедурою консульської легалізації відповідно до Віденської Конвенції «Про консульські зносини» 1963 </w:t>
            </w:r>
            <w:proofErr w:type="spellStart"/>
            <w:r w:rsidRPr="0016677C">
              <w:rPr>
                <w:rFonts w:ascii="Times New Roman" w:hAnsi="Times New Roman" w:cs="Times New Roman"/>
                <w:lang w:val="uk-UA"/>
              </w:rPr>
              <w:t>рокуабо</w:t>
            </w:r>
            <w:proofErr w:type="spellEnd"/>
          </w:p>
          <w:p w:rsidR="008758C3" w:rsidRPr="0016677C" w:rsidRDefault="00065090" w:rsidP="005118FB">
            <w:pPr>
              <w:jc w:val="both"/>
              <w:rPr>
                <w:rFonts w:ascii="Times New Roman" w:hAnsi="Times New Roman" w:cs="Times New Roman"/>
                <w:lang w:val="uk-UA"/>
              </w:rPr>
            </w:pPr>
            <w:r w:rsidRPr="0016677C">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16677C" w:rsidRPr="0016677C" w:rsidTr="004A043B">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16677C" w:rsidRDefault="008758C3" w:rsidP="005118FB">
            <w:pPr>
              <w:pStyle w:val="a6"/>
              <w:spacing w:before="0" w:after="0"/>
              <w:jc w:val="center"/>
              <w:rPr>
                <w:lang w:val="uk-UA"/>
              </w:rPr>
            </w:pPr>
            <w:r w:rsidRPr="0016677C">
              <w:rPr>
                <w:b/>
                <w:bCs/>
                <w:lang w:val="uk-UA"/>
              </w:rPr>
              <w:t>II. Порядок унесення змін та надання роз'яснень до тендерної документації</w:t>
            </w:r>
          </w:p>
        </w:tc>
      </w:tr>
      <w:tr w:rsidR="0016677C" w:rsidRPr="0016677C" w:rsidTr="004A043B">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16677C" w:rsidRDefault="008758C3" w:rsidP="005118FB">
            <w:pPr>
              <w:pStyle w:val="a6"/>
              <w:tabs>
                <w:tab w:val="left" w:pos="237"/>
              </w:tabs>
              <w:spacing w:before="0" w:after="0"/>
              <w:rPr>
                <w:lang w:val="uk-UA"/>
              </w:rPr>
            </w:pPr>
            <w:r w:rsidRPr="0016677C">
              <w:rPr>
                <w:b/>
                <w:bCs/>
                <w:lang w:val="uk-UA"/>
              </w:rPr>
              <w:t>1. Процедура надання роз'яснень щодо  тендерної документації</w:t>
            </w:r>
            <w:r w:rsidRPr="0016677C">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84BE2" w:rsidRPr="0016677C" w:rsidRDefault="00184BE2" w:rsidP="005118FB">
            <w:pPr>
              <w:ind w:right="100"/>
              <w:contextualSpacing/>
              <w:jc w:val="both"/>
              <w:rPr>
                <w:rFonts w:ascii="Times New Roman" w:hAnsi="Times New Roman"/>
                <w:lang w:val="uk-UA" w:eastAsia="uk-UA"/>
              </w:rPr>
            </w:pPr>
            <w:r w:rsidRPr="0016677C">
              <w:rPr>
                <w:rFonts w:ascii="Times New Roman" w:hAnsi="Times New Roman"/>
                <w:lang w:val="uk-UA" w:eastAsia="uk-UA"/>
              </w:rPr>
              <w:t>2.1.1.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184BE2" w:rsidRPr="0016677C" w:rsidRDefault="00184BE2" w:rsidP="005118FB">
            <w:pPr>
              <w:ind w:right="100"/>
              <w:contextualSpacing/>
              <w:jc w:val="both"/>
              <w:rPr>
                <w:rFonts w:ascii="Times New Roman" w:hAnsi="Times New Roman"/>
                <w:lang w:val="uk-UA" w:eastAsia="uk-UA"/>
              </w:rPr>
            </w:pPr>
            <w:r w:rsidRPr="0016677C">
              <w:rPr>
                <w:rFonts w:ascii="Times New Roman" w:hAnsi="Times New Roman"/>
                <w:lang w:val="uk-UA" w:eastAsia="uk-UA"/>
              </w:rPr>
              <w:t>2.1.2.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84BE2" w:rsidRPr="0016677C" w:rsidRDefault="00184BE2" w:rsidP="005118FB">
            <w:pPr>
              <w:ind w:right="100"/>
              <w:contextualSpacing/>
              <w:jc w:val="both"/>
              <w:rPr>
                <w:rFonts w:ascii="Times New Roman" w:hAnsi="Times New Roman"/>
                <w:lang w:val="uk-UA" w:eastAsia="uk-UA"/>
              </w:rPr>
            </w:pPr>
            <w:r w:rsidRPr="0016677C">
              <w:rPr>
                <w:rFonts w:ascii="Times New Roman" w:hAnsi="Times New Roman"/>
                <w:lang w:val="uk-UA" w:eastAsia="uk-UA"/>
              </w:rPr>
              <w:t>2.1.3.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AD13C6" w:rsidRPr="0016677C" w:rsidRDefault="00184BE2" w:rsidP="005118FB">
            <w:pPr>
              <w:pStyle w:val="rvps2"/>
              <w:spacing w:before="0" w:after="0"/>
              <w:jc w:val="both"/>
              <w:rPr>
                <w:lang w:val="uk-UA"/>
              </w:rPr>
            </w:pPr>
            <w:r w:rsidRPr="0016677C">
              <w:rPr>
                <w:lang w:val="uk-UA" w:eastAsia="uk-UA"/>
              </w:rPr>
              <w:t>2.1.4. Зазначена у цій частині інформація оприлюднюється замовником відповідно до п.51 Особливостей.</w:t>
            </w:r>
          </w:p>
        </w:tc>
      </w:tr>
      <w:tr w:rsidR="0016677C" w:rsidRPr="0016677C" w:rsidTr="004A043B">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16677C" w:rsidRDefault="008758C3" w:rsidP="005118FB">
            <w:pPr>
              <w:pStyle w:val="a6"/>
              <w:spacing w:before="0" w:after="0"/>
              <w:rPr>
                <w:lang w:val="uk-UA"/>
              </w:rPr>
            </w:pPr>
            <w:r w:rsidRPr="0016677C">
              <w:rPr>
                <w:b/>
                <w:bCs/>
                <w:lang w:val="uk-UA"/>
              </w:rPr>
              <w:t xml:space="preserve">2. </w:t>
            </w:r>
            <w:r w:rsidRPr="0016677C">
              <w:rPr>
                <w:b/>
                <w:lang w:val="uk-UA"/>
              </w:rPr>
              <w:t>Унесення змін до тендерної документації</w:t>
            </w:r>
            <w:r w:rsidRPr="0016677C">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84BE2" w:rsidRPr="0016677C" w:rsidRDefault="00184BE2" w:rsidP="005118FB">
            <w:pPr>
              <w:ind w:right="100"/>
              <w:contextualSpacing/>
              <w:jc w:val="both"/>
              <w:rPr>
                <w:rFonts w:ascii="Times New Roman" w:hAnsi="Times New Roman"/>
                <w:lang w:val="uk-UA" w:eastAsia="uk-UA"/>
              </w:rPr>
            </w:pPr>
            <w:r w:rsidRPr="0016677C">
              <w:rPr>
                <w:rFonts w:ascii="Times New Roman" w:hAnsi="Times New Roman"/>
                <w:lang w:val="uk-UA" w:eastAsia="uk-UA"/>
              </w:rPr>
              <w:t>2.2.1.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84BE2" w:rsidRPr="0016677C" w:rsidRDefault="00184BE2" w:rsidP="005118FB">
            <w:pPr>
              <w:ind w:right="100"/>
              <w:contextualSpacing/>
              <w:jc w:val="both"/>
              <w:rPr>
                <w:rFonts w:ascii="Times New Roman" w:hAnsi="Times New Roman"/>
                <w:lang w:val="uk-UA" w:eastAsia="uk-UA"/>
              </w:rPr>
            </w:pPr>
            <w:r w:rsidRPr="0016677C">
              <w:rPr>
                <w:rFonts w:ascii="Times New Roman" w:hAnsi="Times New Roman"/>
                <w:lang w:val="uk-UA" w:eastAsia="uk-UA"/>
              </w:rPr>
              <w:t>2.2.2.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1A08DF" w:rsidRPr="0016677C" w:rsidRDefault="00184BE2" w:rsidP="005118FB">
            <w:pPr>
              <w:pStyle w:val="rvps2"/>
              <w:spacing w:before="0" w:after="0"/>
              <w:jc w:val="both"/>
              <w:rPr>
                <w:lang w:val="uk-UA"/>
              </w:rPr>
            </w:pPr>
            <w:r w:rsidRPr="0016677C">
              <w:rPr>
                <w:lang w:val="uk-UA" w:eastAsia="uk-UA"/>
              </w:rPr>
              <w:t>2.2.3. Зазначена у цій частині інформація оприлюднюється замовником відповідно до п.51 Особливостей.</w:t>
            </w:r>
          </w:p>
        </w:tc>
      </w:tr>
      <w:tr w:rsidR="0016677C" w:rsidRPr="0016677C" w:rsidTr="004A043B">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16677C" w:rsidRDefault="008758C3" w:rsidP="005118FB">
            <w:pPr>
              <w:pStyle w:val="a6"/>
              <w:spacing w:before="0" w:after="0"/>
              <w:jc w:val="center"/>
              <w:rPr>
                <w:lang w:val="uk-UA"/>
              </w:rPr>
            </w:pPr>
            <w:r w:rsidRPr="0016677C">
              <w:rPr>
                <w:b/>
                <w:bCs/>
                <w:lang w:val="uk-UA"/>
              </w:rPr>
              <w:t xml:space="preserve">III. </w:t>
            </w:r>
            <w:r w:rsidRPr="0016677C">
              <w:rPr>
                <w:b/>
                <w:lang w:val="uk-UA"/>
              </w:rPr>
              <w:t>Інструкція з підготовки тендерної пропозиції</w:t>
            </w:r>
          </w:p>
        </w:tc>
      </w:tr>
      <w:tr w:rsidR="0016677C" w:rsidRPr="0016677C" w:rsidTr="004A043B">
        <w:tc>
          <w:tcPr>
            <w:tcW w:w="2694" w:type="dxa"/>
            <w:gridSpan w:val="2"/>
            <w:tcBorders>
              <w:top w:val="single" w:sz="4" w:space="0" w:color="000000"/>
              <w:left w:val="single" w:sz="4" w:space="0" w:color="000000"/>
              <w:bottom w:val="single" w:sz="4" w:space="0" w:color="000000"/>
            </w:tcBorders>
            <w:shd w:val="clear" w:color="auto" w:fill="auto"/>
            <w:vAlign w:val="center"/>
          </w:tcPr>
          <w:p w:rsidR="008758C3" w:rsidRPr="0016677C" w:rsidRDefault="008758C3" w:rsidP="005118FB">
            <w:pPr>
              <w:pStyle w:val="a6"/>
              <w:spacing w:before="0" w:after="0"/>
              <w:rPr>
                <w:lang w:val="uk-UA"/>
              </w:rPr>
            </w:pPr>
            <w:r w:rsidRPr="0016677C">
              <w:rPr>
                <w:lang w:val="uk-UA"/>
              </w:rPr>
              <w:t> </w:t>
            </w:r>
            <w:r w:rsidRPr="0016677C">
              <w:rPr>
                <w:b/>
                <w:bCs/>
                <w:lang w:val="uk-UA"/>
              </w:rPr>
              <w:t xml:space="preserve">1. </w:t>
            </w:r>
            <w:r w:rsidRPr="0016677C">
              <w:rPr>
                <w:b/>
                <w:lang w:val="uk-UA"/>
              </w:rPr>
              <w:t>Зміст і спосіб подання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A3D" w:rsidRPr="0016677C" w:rsidRDefault="008758C3" w:rsidP="005118FB">
            <w:pPr>
              <w:pStyle w:val="a6"/>
              <w:spacing w:before="0" w:after="0"/>
              <w:jc w:val="both"/>
              <w:rPr>
                <w:lang w:val="uk-UA"/>
              </w:rPr>
            </w:pPr>
            <w:r w:rsidRPr="0016677C">
              <w:rPr>
                <w:shd w:val="clear" w:color="auto" w:fill="FFFFFF"/>
                <w:lang w:val="uk-UA"/>
              </w:rPr>
              <w:t xml:space="preserve">3.1.1. </w:t>
            </w:r>
            <w:r w:rsidR="009734E8" w:rsidRPr="0016677C">
              <w:rPr>
                <w:shd w:val="clear" w:color="auto" w:fill="FFFFFF"/>
                <w:lang w:val="uk-UA"/>
              </w:rPr>
              <w:t xml:space="preserve">Під час проведення відкритих торгів тендерні пропозиції мають право подавати всі заінтересовані особи. </w:t>
            </w:r>
            <w:r w:rsidR="000A0DE0" w:rsidRPr="0016677C">
              <w:rPr>
                <w:shd w:val="clear" w:color="auto" w:fill="FFFFFF"/>
                <w:lang w:val="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r w:rsidR="002B744C" w:rsidRPr="0016677C">
              <w:rPr>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w:t>
            </w:r>
            <w:r w:rsidR="002A036B" w:rsidRPr="0016677C">
              <w:rPr>
                <w:shd w:val="clear" w:color="auto" w:fill="FFFFFF"/>
                <w:lang w:val="uk-UA"/>
              </w:rPr>
              <w:t>установлених у </w:t>
            </w:r>
            <w:r w:rsidR="002A036B" w:rsidRPr="0016677C">
              <w:rPr>
                <w:lang w:val="uk-UA"/>
              </w:rPr>
              <w:t>п.44 Особливостей</w:t>
            </w:r>
            <w:r w:rsidR="002B744C" w:rsidRPr="0016677C">
              <w:rPr>
                <w:lang w:val="uk-UA"/>
              </w:rPr>
              <w:t>і в цій тендерній документації, та шляхом завантаження необхідних документів, що вимагаються замовником у цій тендерній документації, а саме</w:t>
            </w:r>
            <w:r w:rsidRPr="0016677C">
              <w:rPr>
                <w:lang w:val="uk-UA"/>
              </w:rPr>
              <w:t>:</w:t>
            </w:r>
          </w:p>
          <w:p w:rsidR="008B3A3D" w:rsidRPr="0016677C" w:rsidRDefault="008B3A3D" w:rsidP="005118FB">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16677C">
              <w:rPr>
                <w:rFonts w:ascii="Times New Roman" w:eastAsia="Times New Roman" w:hAnsi="Times New Roman" w:cs="Times New Roman"/>
                <w:color w:val="auto"/>
                <w:sz w:val="24"/>
                <w:szCs w:val="24"/>
                <w:lang w:val="uk-UA"/>
              </w:rPr>
              <w:t>інформацією та документами, що підтверджують відповідність учасника кваліфікаційним критеріям;</w:t>
            </w:r>
          </w:p>
          <w:p w:rsidR="008B3A3D" w:rsidRPr="0016677C" w:rsidRDefault="008B3A3D" w:rsidP="005118FB">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16677C">
              <w:rPr>
                <w:rFonts w:ascii="Times New Roman" w:eastAsia="Times New Roman" w:hAnsi="Times New Roman" w:cs="Times New Roman"/>
                <w:color w:val="auto"/>
                <w:sz w:val="24"/>
                <w:szCs w:val="24"/>
                <w:lang w:val="uk-UA"/>
              </w:rPr>
              <w:t>інформацією щодо відповідності учасника вимогам</w:t>
            </w:r>
            <w:r w:rsidR="002A036B" w:rsidRPr="0016677C">
              <w:rPr>
                <w:rFonts w:ascii="Times New Roman" w:eastAsia="Times New Roman" w:hAnsi="Times New Roman" w:cs="Times New Roman"/>
                <w:color w:val="auto"/>
                <w:sz w:val="24"/>
                <w:szCs w:val="24"/>
                <w:lang w:val="uk-UA"/>
              </w:rPr>
              <w:t>,визначеним п.44 Особливостей</w:t>
            </w:r>
            <w:r w:rsidRPr="0016677C">
              <w:rPr>
                <w:rFonts w:ascii="Times New Roman" w:eastAsia="Times New Roman" w:hAnsi="Times New Roman" w:cs="Times New Roman"/>
                <w:color w:val="auto"/>
                <w:sz w:val="24"/>
                <w:szCs w:val="24"/>
                <w:lang w:val="uk-UA"/>
              </w:rPr>
              <w:t>;</w:t>
            </w:r>
          </w:p>
          <w:p w:rsidR="008B3A3D" w:rsidRPr="0016677C" w:rsidRDefault="008B3A3D" w:rsidP="005118FB">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16677C">
              <w:rPr>
                <w:rFonts w:ascii="Times New Roman" w:eastAsia="Times New Roman" w:hAnsi="Times New Roman" w:cs="Times New Roman"/>
                <w:color w:val="auto"/>
                <w:sz w:val="24"/>
                <w:szCs w:val="24"/>
                <w:lang w:val="uk-UA"/>
              </w:rPr>
              <w:t xml:space="preserve">інформацією про необхідні технічні, якісні та кількісні характеристики предмета закупівлі; </w:t>
            </w:r>
          </w:p>
          <w:p w:rsidR="00537C07" w:rsidRPr="0016677C" w:rsidRDefault="008B3A3D" w:rsidP="005118FB">
            <w:pPr>
              <w:pStyle w:val="LO-normal1"/>
              <w:widowControl w:val="0"/>
              <w:numPr>
                <w:ilvl w:val="0"/>
                <w:numId w:val="22"/>
              </w:numPr>
              <w:tabs>
                <w:tab w:val="left" w:pos="375"/>
              </w:tabs>
              <w:spacing w:line="240" w:lineRule="auto"/>
              <w:ind w:left="126" w:right="113" w:firstLine="0"/>
              <w:jc w:val="both"/>
              <w:rPr>
                <w:rFonts w:ascii="Times New Roman" w:eastAsia="Times New Roman" w:hAnsi="Times New Roman" w:cs="Times New Roman"/>
                <w:color w:val="auto"/>
                <w:sz w:val="24"/>
                <w:szCs w:val="24"/>
                <w:lang w:val="uk-UA"/>
              </w:rPr>
            </w:pPr>
            <w:r w:rsidRPr="0016677C">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8758C3" w:rsidRPr="0016677C" w:rsidRDefault="008B3A3D" w:rsidP="005118FB">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16677C">
              <w:rPr>
                <w:rFonts w:ascii="Times New Roman" w:hAnsi="Times New Roman" w:cs="Times New Roman"/>
                <w:color w:val="auto"/>
                <w:sz w:val="24"/>
                <w:szCs w:val="24"/>
                <w:lang w:val="uk-UA"/>
              </w:rPr>
              <w:t>інші документи, які передбачені тендерною документацією.</w:t>
            </w:r>
          </w:p>
          <w:p w:rsidR="008758C3" w:rsidRPr="0016677C" w:rsidRDefault="008758C3" w:rsidP="005118FB">
            <w:pPr>
              <w:pStyle w:val="a6"/>
              <w:spacing w:before="0" w:after="0"/>
              <w:jc w:val="both"/>
              <w:rPr>
                <w:lang w:val="uk-UA"/>
              </w:rPr>
            </w:pPr>
            <w:r w:rsidRPr="0016677C">
              <w:rPr>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3A6060" w:rsidRPr="0016677C" w:rsidRDefault="008758C3" w:rsidP="005118FB">
            <w:pPr>
              <w:pStyle w:val="a6"/>
              <w:spacing w:before="0" w:after="0"/>
              <w:jc w:val="both"/>
              <w:rPr>
                <w:lang w:val="uk-UA"/>
              </w:rPr>
            </w:pPr>
            <w:r w:rsidRPr="0016677C">
              <w:rPr>
                <w:lang w:val="uk-UA"/>
              </w:rPr>
              <w:t>3.1.3</w:t>
            </w:r>
            <w:r w:rsidR="007B3BA8" w:rsidRPr="0016677C">
              <w:rPr>
                <w:lang w:val="uk-UA"/>
              </w:rPr>
              <w:t xml:space="preserve">. </w:t>
            </w:r>
            <w:r w:rsidR="003A6060" w:rsidRPr="0016677C">
              <w:rPr>
                <w:lang w:val="uk-UA"/>
              </w:rPr>
              <w:t xml:space="preserve">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 </w:t>
            </w:r>
            <w:r w:rsidR="003A6060" w:rsidRPr="0016677C">
              <w:rPr>
                <w:b/>
                <w:sz w:val="32"/>
                <w:u w:val="single"/>
                <w:lang w:val="uk-UA"/>
              </w:rPr>
              <w:t xml:space="preserve">у вигляді pdf-формату файлу. </w:t>
            </w:r>
          </w:p>
          <w:p w:rsidR="003A6060" w:rsidRPr="0016677C" w:rsidRDefault="003A6060" w:rsidP="005118FB">
            <w:pPr>
              <w:pStyle w:val="a6"/>
              <w:spacing w:before="0" w:after="0"/>
              <w:jc w:val="both"/>
              <w:rPr>
                <w:lang w:val="uk-UA"/>
              </w:rPr>
            </w:pPr>
            <w:r w:rsidRPr="0016677C">
              <w:rPr>
                <w:lang w:val="uk-UA"/>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rsidR="00A84F8E" w:rsidRPr="0016677C" w:rsidRDefault="00A84F8E" w:rsidP="005118FB">
            <w:pPr>
              <w:pStyle w:val="a6"/>
              <w:spacing w:before="0" w:after="0"/>
              <w:jc w:val="both"/>
              <w:rPr>
                <w:lang w:val="uk-UA"/>
              </w:rPr>
            </w:pPr>
            <w:r w:rsidRPr="0016677C">
              <w:rPr>
                <w:lang w:val="uk-UA"/>
              </w:rPr>
              <w:t xml:space="preserve">Замовник не вимагає від </w:t>
            </w:r>
            <w:r w:rsidR="00927653" w:rsidRPr="0016677C">
              <w:rPr>
                <w:lang w:val="uk-UA"/>
              </w:rPr>
              <w:t>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Pr="0016677C">
              <w:rPr>
                <w:lang w:val="uk-UA"/>
              </w:rPr>
              <w:t>.</w:t>
            </w:r>
          </w:p>
          <w:p w:rsidR="002B744C" w:rsidRPr="0016677C" w:rsidRDefault="002B744C" w:rsidP="005118FB">
            <w:pPr>
              <w:ind w:hanging="21"/>
              <w:contextualSpacing/>
              <w:jc w:val="both"/>
              <w:rPr>
                <w:rFonts w:ascii="Times New Roman" w:hAnsi="Times New Roman" w:cs="Times New Roman"/>
                <w:lang w:val="uk-UA"/>
              </w:rPr>
            </w:pPr>
            <w:r w:rsidRPr="0016677C">
              <w:rPr>
                <w:rFonts w:ascii="Times New Roman" w:hAnsi="Times New Roman" w:cs="Times New Roman"/>
                <w:lang w:val="uk-UA"/>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w:t>
            </w:r>
            <w:r w:rsidR="006D4A8A" w:rsidRPr="0016677C">
              <w:rPr>
                <w:rFonts w:ascii="Times New Roman" w:hAnsi="Times New Roman" w:cs="Times New Roman"/>
                <w:lang w:val="uk-UA"/>
              </w:rPr>
              <w:t xml:space="preserve">аліфікований </w:t>
            </w:r>
            <w:r w:rsidR="002A036B" w:rsidRPr="0016677C">
              <w:rPr>
                <w:rFonts w:ascii="Times New Roman" w:hAnsi="Times New Roman" w:cs="Times New Roman"/>
                <w:lang w:val="uk-UA"/>
              </w:rPr>
              <w:t>або удосконалений</w:t>
            </w:r>
            <w:r w:rsidR="006D4A8A" w:rsidRPr="0016677C">
              <w:rPr>
                <w:rFonts w:ascii="Times New Roman" w:hAnsi="Times New Roman" w:cs="Times New Roman"/>
                <w:lang w:val="uk-UA"/>
              </w:rPr>
              <w:t xml:space="preserve">електронний підпис </w:t>
            </w:r>
            <w:r w:rsidRPr="0016677C">
              <w:rPr>
                <w:rFonts w:ascii="Times New Roman" w:hAnsi="Times New Roman" w:cs="Times New Roman"/>
                <w:lang w:val="uk-UA"/>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rsidR="007B3BA8" w:rsidRPr="0016677C" w:rsidRDefault="002B744C" w:rsidP="005118FB">
            <w:pPr>
              <w:pStyle w:val="a6"/>
              <w:spacing w:before="0" w:after="0"/>
              <w:ind w:right="101"/>
              <w:jc w:val="both"/>
              <w:rPr>
                <w:lang w:val="uk-UA"/>
              </w:rPr>
            </w:pPr>
            <w:r w:rsidRPr="0016677C">
              <w:rPr>
                <w:lang w:val="uk-UA"/>
              </w:rPr>
              <w:t xml:space="preserve">3.1.5. </w:t>
            </w:r>
            <w:r w:rsidR="007B3BA8" w:rsidRPr="0016677C">
              <w:rPr>
                <w:b/>
                <w:lang w:val="uk-UA"/>
              </w:rPr>
              <w:t xml:space="preserve">Повноваження щодо підпису документів </w:t>
            </w:r>
            <w:r w:rsidR="007B3BA8" w:rsidRPr="0016677C">
              <w:rPr>
                <w:lang w:val="uk-UA"/>
              </w:rPr>
              <w:t xml:space="preserve">тендерної пропозиції учасника процедури закупівлі підтверджується: </w:t>
            </w:r>
          </w:p>
          <w:p w:rsidR="007B3BA8" w:rsidRPr="0016677C" w:rsidRDefault="007B3BA8" w:rsidP="005118FB">
            <w:pPr>
              <w:pStyle w:val="a6"/>
              <w:spacing w:before="0" w:after="0"/>
              <w:ind w:left="55" w:right="101"/>
              <w:jc w:val="both"/>
              <w:rPr>
                <w:lang w:val="uk-UA"/>
              </w:rPr>
            </w:pPr>
            <w:r w:rsidRPr="0016677C">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w:t>
            </w:r>
            <w:r w:rsidR="00924C46" w:rsidRPr="0016677C">
              <w:rPr>
                <w:lang w:val="uk-UA"/>
              </w:rPr>
              <w:t xml:space="preserve">або </w:t>
            </w:r>
            <w:r w:rsidRPr="0016677C">
              <w:rPr>
                <w:lang w:val="uk-UA"/>
              </w:rPr>
              <w:t>виписка</w:t>
            </w:r>
            <w:r w:rsidR="00924C46" w:rsidRPr="0016677C">
              <w:rPr>
                <w:lang w:val="uk-UA"/>
              </w:rPr>
              <w:t>,</w:t>
            </w:r>
            <w:r w:rsidRPr="0016677C">
              <w:rPr>
                <w:lang w:val="uk-UA"/>
              </w:rPr>
              <w:t xml:space="preserve"> або витяг із ЄДР, тощо. Також, учасниками-юридичними особами надається </w:t>
            </w:r>
            <w:r w:rsidRPr="0016677C">
              <w:rPr>
                <w:b/>
                <w:bCs/>
                <w:lang w:val="uk-UA"/>
              </w:rPr>
              <w:t>копія Статуту</w:t>
            </w:r>
            <w:r w:rsidRPr="0016677C">
              <w:rPr>
                <w:bCs/>
                <w:lang w:val="uk-UA"/>
              </w:rPr>
              <w:t xml:space="preserve"> (для юридичних осіб)</w:t>
            </w:r>
            <w:r w:rsidRPr="0016677C">
              <w:rPr>
                <w:lang w:val="uk-UA"/>
              </w:rPr>
              <w:t>.</w:t>
            </w:r>
          </w:p>
          <w:p w:rsidR="007B3BA8" w:rsidRPr="0016677C" w:rsidRDefault="007B3BA8" w:rsidP="005118FB">
            <w:pPr>
              <w:pStyle w:val="a6"/>
              <w:spacing w:before="0" w:after="0"/>
              <w:ind w:right="99"/>
              <w:jc w:val="both"/>
              <w:rPr>
                <w:lang w:val="uk-UA"/>
              </w:rPr>
            </w:pPr>
            <w:r w:rsidRPr="0016677C">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w:t>
            </w:r>
            <w:r w:rsidR="006D4A8A" w:rsidRPr="0016677C">
              <w:rPr>
                <w:lang w:val="uk-UA"/>
              </w:rPr>
              <w:t xml:space="preserve"> інтереси учасника на підставі установчих документів </w:t>
            </w:r>
            <w:r w:rsidRPr="0016677C">
              <w:rPr>
                <w:lang w:val="uk-UA"/>
              </w:rPr>
              <w:t>– довіреність, оформлена у відповідності до вимог чинного законодавства.</w:t>
            </w:r>
          </w:p>
          <w:p w:rsidR="00927653" w:rsidRPr="0016677C" w:rsidRDefault="007B3BA8" w:rsidP="005118FB">
            <w:pPr>
              <w:pStyle w:val="a6"/>
              <w:spacing w:before="0" w:after="0"/>
              <w:jc w:val="both"/>
              <w:rPr>
                <w:lang w:val="uk-UA"/>
              </w:rPr>
            </w:pPr>
            <w:r w:rsidRPr="0016677C">
              <w:rPr>
                <w:lang w:val="uk-UA"/>
              </w:rPr>
              <w:t xml:space="preserve"> - для фізичних осіб-підприємців - копія свідоцтва про державну реєстрацію</w:t>
            </w:r>
            <w:r w:rsidR="00184BE2" w:rsidRPr="0016677C">
              <w:rPr>
                <w:lang w:val="uk-UA"/>
              </w:rPr>
              <w:t xml:space="preserve"> або</w:t>
            </w:r>
            <w:r w:rsidRPr="0016677C">
              <w:rPr>
                <w:lang w:val="uk-UA"/>
              </w:rPr>
              <w:t xml:space="preserve"> виписк</w:t>
            </w:r>
            <w:r w:rsidR="00184BE2" w:rsidRPr="0016677C">
              <w:rPr>
                <w:lang w:val="uk-UA"/>
              </w:rPr>
              <w:t>и</w:t>
            </w:r>
            <w:r w:rsidRPr="0016677C">
              <w:rPr>
                <w:lang w:val="uk-UA"/>
              </w:rPr>
              <w:t xml:space="preserve"> або витягу із ЄДР. </w:t>
            </w:r>
          </w:p>
          <w:p w:rsidR="0013339E" w:rsidRPr="0016677C" w:rsidRDefault="0013339E" w:rsidP="005118FB">
            <w:pPr>
              <w:pStyle w:val="a6"/>
              <w:spacing w:before="0" w:after="0"/>
              <w:jc w:val="both"/>
              <w:rPr>
                <w:lang w:val="uk-UA"/>
              </w:rPr>
            </w:pPr>
            <w:r w:rsidRPr="0016677C">
              <w:rPr>
                <w:lang w:val="uk-UA"/>
              </w:rPr>
              <w:t>- для фізичної особи – копія паспорта.</w:t>
            </w:r>
          </w:p>
          <w:p w:rsidR="007B3BA8" w:rsidRPr="0016677C" w:rsidRDefault="00927653" w:rsidP="005118FB">
            <w:pPr>
              <w:pStyle w:val="a6"/>
              <w:spacing w:before="0" w:after="0"/>
              <w:jc w:val="both"/>
              <w:rPr>
                <w:lang w:val="uk-UA"/>
              </w:rPr>
            </w:pPr>
            <w:r w:rsidRPr="0016677C">
              <w:rPr>
                <w:lang w:val="uk-UA"/>
              </w:rPr>
              <w:t>- д</w:t>
            </w:r>
            <w:r w:rsidR="007B3BA8" w:rsidRPr="0016677C">
              <w:rPr>
                <w:lang w:val="uk-UA"/>
              </w:rPr>
              <w:t>ля іноземного учасника - завірений переклад витягу з торгового реєстру, тощо.</w:t>
            </w:r>
          </w:p>
          <w:p w:rsidR="002B744C" w:rsidRPr="0016677C" w:rsidRDefault="002B744C" w:rsidP="005118FB">
            <w:pPr>
              <w:ind w:hanging="21"/>
              <w:contextualSpacing/>
              <w:jc w:val="both"/>
              <w:rPr>
                <w:rFonts w:ascii="Times New Roman" w:hAnsi="Times New Roman" w:cs="Times New Roman"/>
                <w:lang w:val="uk-UA"/>
              </w:rPr>
            </w:pPr>
            <w:r w:rsidRPr="0016677C">
              <w:rPr>
                <w:rFonts w:ascii="Times New Roman" w:hAnsi="Times New Roman" w:cs="Times New Roman"/>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2B744C" w:rsidRPr="0016677C" w:rsidRDefault="002B744C" w:rsidP="005118FB">
            <w:pPr>
              <w:ind w:hanging="21"/>
              <w:contextualSpacing/>
              <w:jc w:val="both"/>
              <w:rPr>
                <w:rFonts w:ascii="Times New Roman" w:hAnsi="Times New Roman" w:cs="Times New Roman"/>
                <w:lang w:val="uk-UA"/>
              </w:rPr>
            </w:pPr>
            <w:r w:rsidRPr="0016677C">
              <w:rPr>
                <w:rFonts w:ascii="Times New Roman" w:hAnsi="Times New Roman" w:cs="Times New Roman"/>
                <w:lang w:val="uk-UA"/>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C1715" w:rsidRPr="0016677C" w:rsidRDefault="002B744C" w:rsidP="005118FB">
            <w:pPr>
              <w:pStyle w:val="a6"/>
              <w:spacing w:before="0" w:after="0"/>
              <w:jc w:val="both"/>
              <w:rPr>
                <w:lang w:val="uk-UA"/>
              </w:rPr>
            </w:pPr>
            <w:r w:rsidRPr="0016677C">
              <w:rPr>
                <w:lang w:val="uk-UA"/>
              </w:rPr>
              <w:t>3.1.7.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09671E" w:rsidRPr="0016677C">
              <w:rPr>
                <w:lang w:val="uk-UA"/>
              </w:rPr>
              <w:t>.</w:t>
            </w:r>
          </w:p>
          <w:p w:rsidR="00184BE2" w:rsidRPr="0016677C" w:rsidRDefault="00184BE2" w:rsidP="005118FB">
            <w:pPr>
              <w:pStyle w:val="a6"/>
              <w:spacing w:before="0" w:after="0"/>
              <w:ind w:right="100"/>
              <w:jc w:val="both"/>
              <w:rPr>
                <w:b/>
                <w:lang w:val="uk-UA"/>
              </w:rPr>
            </w:pPr>
            <w:r w:rsidRPr="0016677C">
              <w:rPr>
                <w:lang w:val="uk-UA"/>
              </w:rPr>
              <w:t xml:space="preserve">3.1.8. </w:t>
            </w:r>
            <w:r w:rsidRPr="0016677C">
              <w:rPr>
                <w:b/>
                <w:lang w:val="uk-UA"/>
              </w:rPr>
              <w:t xml:space="preserve">Замовник </w:t>
            </w:r>
            <w:r w:rsidRPr="0016677C">
              <w:rPr>
                <w:b/>
                <w:u w:val="single"/>
                <w:lang w:val="uk-UA"/>
              </w:rPr>
              <w:t>не приймає</w:t>
            </w:r>
            <w:r w:rsidRPr="0016677C">
              <w:rPr>
                <w:b/>
                <w:lang w:val="uk-UA"/>
              </w:rPr>
              <w:t xml:space="preserve"> до розгляду тендерну пропозицію, ціна якої буде вищою, ніж очікувана вартість предмета закупівлі, визначена замовником в оголошенні про проведення відкритих торгів.</w:t>
            </w:r>
          </w:p>
          <w:p w:rsidR="00184BE2" w:rsidRPr="0016677C" w:rsidRDefault="00184BE2" w:rsidP="005118FB">
            <w:pPr>
              <w:pStyle w:val="a6"/>
              <w:spacing w:before="0" w:after="0"/>
              <w:ind w:right="100"/>
              <w:jc w:val="both"/>
              <w:rPr>
                <w:lang w:val="uk-UA"/>
              </w:rPr>
            </w:pPr>
            <w:r w:rsidRPr="0016677C">
              <w:rPr>
                <w:i/>
                <w:lang w:val="uk-UA"/>
              </w:rPr>
              <w:t>У випадку подання тендерної пропозиції, ціна якої буде вищою, ніж очікувана вартість предмета закупівлі, визначена замовником в оголошенні про проведення відкритих торгів, вказана тендерна пропозиція буде відхилена на підставі пункту 41 Особливостей.</w:t>
            </w:r>
          </w:p>
        </w:tc>
      </w:tr>
      <w:tr w:rsidR="0016677C" w:rsidRPr="0016677C" w:rsidTr="004A043B">
        <w:tc>
          <w:tcPr>
            <w:tcW w:w="2694" w:type="dxa"/>
            <w:gridSpan w:val="2"/>
            <w:tcBorders>
              <w:top w:val="single" w:sz="4" w:space="0" w:color="000000"/>
              <w:left w:val="single" w:sz="4" w:space="0" w:color="000000"/>
              <w:bottom w:val="single" w:sz="4" w:space="0" w:color="000000"/>
            </w:tcBorders>
            <w:shd w:val="clear" w:color="auto" w:fill="auto"/>
            <w:vAlign w:val="center"/>
          </w:tcPr>
          <w:p w:rsidR="00C84C44" w:rsidRPr="0016677C" w:rsidRDefault="00C84C44" w:rsidP="005118FB">
            <w:pPr>
              <w:rPr>
                <w:rFonts w:ascii="Times New Roman" w:hAnsi="Times New Roman" w:cs="Times New Roman"/>
                <w:b/>
                <w:lang w:val="uk-UA"/>
              </w:rPr>
            </w:pPr>
            <w:r w:rsidRPr="0016677C">
              <w:rPr>
                <w:rFonts w:ascii="Times New Roman" w:hAnsi="Times New Roman" w:cs="Times New Roman"/>
                <w:b/>
                <w:lang w:val="uk-UA"/>
              </w:rPr>
              <w:t>2. Розмір та умови надання забезпечення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C84C44" w:rsidRPr="0016677C" w:rsidRDefault="00C84C44" w:rsidP="005118FB">
            <w:pPr>
              <w:jc w:val="both"/>
              <w:rPr>
                <w:lang w:val="uk-UA"/>
              </w:rPr>
            </w:pPr>
            <w:r w:rsidRPr="0016677C">
              <w:rPr>
                <w:rFonts w:ascii="Times New Roman" w:hAnsi="Times New Roman" w:cs="Times New Roman"/>
                <w:lang w:val="uk-UA"/>
              </w:rPr>
              <w:t>3.2.1. Замовником</w:t>
            </w:r>
            <w:r w:rsidR="009E14A6" w:rsidRPr="0016677C">
              <w:rPr>
                <w:rFonts w:ascii="Times New Roman" w:hAnsi="Times New Roman" w:cs="Times New Roman"/>
                <w:lang w:val="uk-UA"/>
              </w:rPr>
              <w:t xml:space="preserve"> не </w:t>
            </w:r>
            <w:r w:rsidRPr="0016677C">
              <w:rPr>
                <w:rFonts w:ascii="Times New Roman" w:hAnsi="Times New Roman" w:cs="Times New Roman"/>
                <w:lang w:val="uk-UA"/>
              </w:rPr>
              <w:t>вимагається внесення учасником забезпечення тендерної пропозиції.</w:t>
            </w:r>
          </w:p>
        </w:tc>
      </w:tr>
      <w:tr w:rsidR="0016677C" w:rsidRPr="0016677C" w:rsidTr="004A043B">
        <w:trPr>
          <w:trHeight w:val="2805"/>
        </w:trPr>
        <w:tc>
          <w:tcPr>
            <w:tcW w:w="2694" w:type="dxa"/>
            <w:gridSpan w:val="2"/>
            <w:tcBorders>
              <w:top w:val="single" w:sz="4" w:space="0" w:color="000000"/>
              <w:left w:val="single" w:sz="4" w:space="0" w:color="000000"/>
              <w:bottom w:val="single" w:sz="4" w:space="0" w:color="000000"/>
            </w:tcBorders>
            <w:shd w:val="clear" w:color="auto" w:fill="auto"/>
            <w:vAlign w:val="center"/>
          </w:tcPr>
          <w:p w:rsidR="00C84C44" w:rsidRPr="0016677C" w:rsidRDefault="00C84C44" w:rsidP="005118FB">
            <w:pPr>
              <w:jc w:val="both"/>
              <w:rPr>
                <w:rFonts w:ascii="Times New Roman" w:hAnsi="Times New Roman" w:cs="Times New Roman"/>
                <w:b/>
                <w:lang w:val="uk-UA"/>
              </w:rPr>
            </w:pPr>
            <w:r w:rsidRPr="0016677C">
              <w:rPr>
                <w:rFonts w:ascii="Times New Roman" w:hAnsi="Times New Roman" w:cs="Times New Roman"/>
                <w:b/>
                <w:lang w:val="uk-UA"/>
              </w:rPr>
              <w:t>3. Умови повернення чи неповернення забезпечення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C84C44" w:rsidRPr="0016677C" w:rsidRDefault="00C84C44" w:rsidP="005118FB">
            <w:pPr>
              <w:jc w:val="both"/>
              <w:rPr>
                <w:lang w:val="uk-UA"/>
              </w:rPr>
            </w:pPr>
            <w:r w:rsidRPr="0016677C">
              <w:rPr>
                <w:rFonts w:ascii="Times New Roman" w:eastAsia="Andale Sans UI" w:hAnsi="Times New Roman" w:cs="Times New Roman"/>
                <w:kern w:val="1"/>
                <w:lang w:val="uk-UA"/>
              </w:rPr>
              <w:t xml:space="preserve">3.3.1. </w:t>
            </w:r>
            <w:r w:rsidR="009E14A6" w:rsidRPr="0016677C">
              <w:rPr>
                <w:rFonts w:ascii="Times New Roman" w:eastAsia="Andale Sans UI" w:hAnsi="Times New Roman" w:cs="Times New Roman"/>
                <w:kern w:val="1"/>
                <w:lang w:val="uk-UA"/>
              </w:rPr>
              <w:t>Умови повернення чи неповернення забезпечення тендерної пропозиції не встановлюються, оскільки забезпечення не вимагається.</w:t>
            </w:r>
          </w:p>
        </w:tc>
      </w:tr>
      <w:tr w:rsidR="0016677C" w:rsidRPr="0016677C" w:rsidTr="004A043B">
        <w:tc>
          <w:tcPr>
            <w:tcW w:w="2694" w:type="dxa"/>
            <w:gridSpan w:val="2"/>
            <w:tcBorders>
              <w:top w:val="single" w:sz="4" w:space="0" w:color="000000"/>
              <w:left w:val="single" w:sz="4" w:space="0" w:color="000000"/>
              <w:bottom w:val="single" w:sz="4" w:space="0" w:color="000000"/>
            </w:tcBorders>
            <w:shd w:val="clear" w:color="auto" w:fill="auto"/>
            <w:vAlign w:val="center"/>
          </w:tcPr>
          <w:p w:rsidR="008758C3" w:rsidRPr="0016677C" w:rsidRDefault="008758C3" w:rsidP="005118FB">
            <w:pPr>
              <w:pStyle w:val="a4"/>
              <w:spacing w:after="0"/>
              <w:jc w:val="both"/>
              <w:rPr>
                <w:rFonts w:ascii="Times New Roman" w:hAnsi="Times New Roman" w:cs="Times New Roman"/>
                <w:lang w:val="uk-UA"/>
              </w:rPr>
            </w:pPr>
            <w:r w:rsidRPr="0016677C">
              <w:rPr>
                <w:rFonts w:ascii="Times New Roman" w:hAnsi="Times New Roman" w:cs="Times New Roman"/>
                <w:b/>
                <w:bCs/>
                <w:lang w:val="uk-UA"/>
              </w:rPr>
              <w:t xml:space="preserve">4. </w:t>
            </w:r>
            <w:r w:rsidR="00D036A8" w:rsidRPr="0016677C">
              <w:rPr>
                <w:rFonts w:ascii="Times New Roman" w:hAnsi="Times New Roman" w:cs="Times New Roman"/>
                <w:b/>
                <w:lang w:val="uk-UA"/>
              </w:rPr>
              <w:t>Строк дії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8758C3" w:rsidRPr="0016677C" w:rsidRDefault="008758C3" w:rsidP="005118FB">
            <w:pPr>
              <w:pStyle w:val="22"/>
              <w:ind w:left="0" w:firstLine="0"/>
              <w:jc w:val="both"/>
              <w:rPr>
                <w:sz w:val="24"/>
                <w:szCs w:val="24"/>
                <w:lang w:val="uk-UA"/>
              </w:rPr>
            </w:pPr>
            <w:r w:rsidRPr="0016677C">
              <w:rPr>
                <w:sz w:val="24"/>
                <w:szCs w:val="24"/>
                <w:lang w:val="uk-UA"/>
              </w:rPr>
              <w:t xml:space="preserve">3.4.1. </w:t>
            </w:r>
            <w:r w:rsidR="006C5B08" w:rsidRPr="0016677C">
              <w:rPr>
                <w:sz w:val="24"/>
                <w:szCs w:val="24"/>
                <w:lang w:val="uk-UA"/>
              </w:rPr>
              <w:t>Тендерні пропозиції вважаються дійсними протягом ста двадцяти днів із дати кінцевого строку подання тендерних пропозицій</w:t>
            </w:r>
            <w:r w:rsidRPr="0016677C">
              <w:rPr>
                <w:sz w:val="24"/>
                <w:szCs w:val="24"/>
                <w:lang w:val="uk-UA"/>
              </w:rPr>
              <w:t>.</w:t>
            </w:r>
          </w:p>
          <w:p w:rsidR="004A043B" w:rsidRPr="0016677C" w:rsidRDefault="008758C3" w:rsidP="005118FB">
            <w:pPr>
              <w:pStyle w:val="22"/>
              <w:ind w:left="0" w:firstLine="0"/>
              <w:jc w:val="both"/>
              <w:rPr>
                <w:sz w:val="24"/>
                <w:szCs w:val="24"/>
                <w:lang w:val="uk-UA"/>
              </w:rPr>
            </w:pPr>
            <w:r w:rsidRPr="0016677C">
              <w:rPr>
                <w:sz w:val="24"/>
                <w:szCs w:val="24"/>
                <w:lang w:val="uk-UA"/>
              </w:rPr>
              <w:t>3.4.2. До</w:t>
            </w:r>
            <w:r w:rsidR="000A0DE0" w:rsidRPr="0016677C">
              <w:rPr>
                <w:sz w:val="24"/>
                <w:szCs w:val="24"/>
                <w:lang w:val="uk-UA"/>
              </w:rPr>
              <w:t xml:space="preserve"> закінчення зазначеного строку замовник має право вимагати від учасників процедури закупівлі продовження строку дії тендерних пропозицій. </w:t>
            </w:r>
          </w:p>
          <w:p w:rsidR="000A0DE0" w:rsidRPr="0016677C" w:rsidRDefault="000A0DE0" w:rsidP="005118FB">
            <w:pPr>
              <w:pStyle w:val="22"/>
              <w:ind w:left="0" w:firstLine="0"/>
              <w:jc w:val="both"/>
              <w:rPr>
                <w:sz w:val="24"/>
                <w:szCs w:val="24"/>
                <w:lang w:val="uk-UA"/>
              </w:rPr>
            </w:pPr>
            <w:r w:rsidRPr="0016677C">
              <w:rPr>
                <w:sz w:val="24"/>
                <w:szCs w:val="24"/>
                <w:lang w:val="uk-UA"/>
              </w:rPr>
              <w:t>3.4.3. Учасник процедури закупівлі має право:</w:t>
            </w:r>
          </w:p>
          <w:p w:rsidR="000A0DE0" w:rsidRPr="0016677C" w:rsidRDefault="000A0DE0" w:rsidP="005118FB">
            <w:pPr>
              <w:pStyle w:val="22"/>
              <w:ind w:left="0" w:firstLine="0"/>
              <w:jc w:val="both"/>
              <w:rPr>
                <w:sz w:val="24"/>
                <w:szCs w:val="24"/>
                <w:lang w:val="uk-UA"/>
              </w:rPr>
            </w:pPr>
            <w:r w:rsidRPr="0016677C">
              <w:rPr>
                <w:sz w:val="24"/>
                <w:szCs w:val="24"/>
                <w:lang w:val="uk-UA"/>
              </w:rPr>
              <w:t>- відхилити таку вимогу, не втрачаючи при цьому наданого ним забезпечення тендерної пропозиції;</w:t>
            </w:r>
          </w:p>
          <w:p w:rsidR="000A0DE0" w:rsidRPr="0016677C" w:rsidRDefault="000A0DE0" w:rsidP="005118FB">
            <w:pPr>
              <w:pStyle w:val="22"/>
              <w:ind w:left="0" w:firstLine="0"/>
              <w:jc w:val="both"/>
              <w:rPr>
                <w:sz w:val="24"/>
                <w:szCs w:val="24"/>
                <w:lang w:val="uk-UA"/>
              </w:rPr>
            </w:pPr>
            <w:r w:rsidRPr="0016677C">
              <w:rPr>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rsidR="000A0DE0" w:rsidRPr="0016677C" w:rsidRDefault="000A0DE0" w:rsidP="005118FB">
            <w:pPr>
              <w:pStyle w:val="22"/>
              <w:ind w:left="0" w:firstLine="0"/>
              <w:jc w:val="both"/>
              <w:rPr>
                <w:sz w:val="24"/>
                <w:szCs w:val="24"/>
                <w:lang w:val="uk-UA"/>
              </w:rPr>
            </w:pPr>
            <w:r w:rsidRPr="0016677C">
              <w:rPr>
                <w:sz w:val="24"/>
                <w:szCs w:val="24"/>
                <w:lang w:val="uk-UA"/>
              </w:rPr>
              <w:t>3.4.4.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8758C3" w:rsidRPr="0016677C" w:rsidRDefault="008758C3" w:rsidP="005118FB">
            <w:pPr>
              <w:pStyle w:val="22"/>
              <w:ind w:left="0" w:firstLine="0"/>
              <w:jc w:val="both"/>
              <w:rPr>
                <w:lang w:val="uk-UA"/>
              </w:rPr>
            </w:pPr>
            <w:r w:rsidRPr="0016677C">
              <w:rPr>
                <w:sz w:val="24"/>
                <w:szCs w:val="24"/>
                <w:lang w:val="uk-UA"/>
              </w:rPr>
              <w:t>3.4.</w:t>
            </w:r>
            <w:r w:rsidR="000A0DE0" w:rsidRPr="0016677C">
              <w:rPr>
                <w:sz w:val="24"/>
                <w:szCs w:val="24"/>
                <w:lang w:val="uk-UA"/>
              </w:rPr>
              <w:t>5</w:t>
            </w:r>
            <w:r w:rsidRPr="0016677C">
              <w:rPr>
                <w:sz w:val="24"/>
                <w:szCs w:val="24"/>
                <w:lang w:val="uk-UA"/>
              </w:rPr>
              <w:t>. Учасники, які не подовжують строк дії своїх забезпечень, вважаються такими, що відхилили вимогу щодо продовження дії своїх пропозицій.</w:t>
            </w:r>
          </w:p>
        </w:tc>
      </w:tr>
      <w:tr w:rsidR="0016677C" w:rsidRPr="0016677C" w:rsidTr="004A043B">
        <w:tc>
          <w:tcPr>
            <w:tcW w:w="2694" w:type="dxa"/>
            <w:gridSpan w:val="2"/>
            <w:tcBorders>
              <w:top w:val="single" w:sz="4" w:space="0" w:color="000000"/>
              <w:left w:val="single" w:sz="4" w:space="0" w:color="000000"/>
              <w:bottom w:val="single" w:sz="4" w:space="0" w:color="000000"/>
            </w:tcBorders>
            <w:shd w:val="clear" w:color="auto" w:fill="auto"/>
            <w:vAlign w:val="center"/>
          </w:tcPr>
          <w:p w:rsidR="008758C3" w:rsidRPr="0016677C" w:rsidRDefault="008758C3" w:rsidP="005118FB">
            <w:pPr>
              <w:pStyle w:val="a4"/>
              <w:spacing w:after="0"/>
              <w:rPr>
                <w:rFonts w:ascii="Times New Roman" w:hAnsi="Times New Roman" w:cs="Times New Roman"/>
                <w:lang w:val="uk-UA"/>
              </w:rPr>
            </w:pPr>
            <w:r w:rsidRPr="0016677C">
              <w:rPr>
                <w:rFonts w:ascii="Times New Roman" w:hAnsi="Times New Roman" w:cs="Times New Roman"/>
                <w:lang w:val="uk-UA"/>
              </w:rPr>
              <w:t> </w:t>
            </w:r>
            <w:r w:rsidRPr="0016677C">
              <w:rPr>
                <w:rFonts w:ascii="Times New Roman" w:hAnsi="Times New Roman" w:cs="Times New Roman"/>
                <w:b/>
                <w:bCs/>
                <w:lang w:val="uk-UA"/>
              </w:rPr>
              <w:t xml:space="preserve">5. </w:t>
            </w:r>
            <w:r w:rsidR="00C57CE3" w:rsidRPr="0016677C">
              <w:rPr>
                <w:rFonts w:ascii="Times New Roman" w:hAnsi="Times New Roman" w:cs="Times New Roman"/>
                <w:b/>
                <w:lang w:val="uk-UA"/>
              </w:rPr>
              <w:t xml:space="preserve">Кваліфікаційні критеріїв відповідно до статті 16 Закону, підстави, встановлені </w:t>
            </w:r>
            <w:r w:rsidR="00E07B1A" w:rsidRPr="0016677C">
              <w:rPr>
                <w:rFonts w:ascii="Times New Roman" w:hAnsi="Times New Roman" w:cs="Times New Roman"/>
                <w:b/>
                <w:lang w:val="uk-UA"/>
              </w:rPr>
              <w:t>п.44 Особливостей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2A036B" w:rsidRPr="0016677C" w:rsidRDefault="002A036B" w:rsidP="005118FB">
            <w:pPr>
              <w:pStyle w:val="21"/>
              <w:spacing w:after="0" w:line="240" w:lineRule="auto"/>
              <w:ind w:left="0" w:right="100"/>
              <w:jc w:val="both"/>
              <w:rPr>
                <w:rFonts w:ascii="Times New Roman" w:hAnsi="Times New Roman"/>
                <w:sz w:val="24"/>
                <w:szCs w:val="24"/>
                <w:lang w:val="uk-UA"/>
              </w:rPr>
            </w:pPr>
            <w:r w:rsidRPr="0016677C">
              <w:rPr>
                <w:rFonts w:ascii="Times New Roman" w:hAnsi="Times New Roman"/>
                <w:sz w:val="24"/>
                <w:szCs w:val="24"/>
                <w:lang w:val="uk-UA"/>
              </w:rPr>
              <w:t>3.5.1. Учасники повинні відповідати кваліфікаційним (кваліфікаційному) критеріям, визначеним ст. 16 Закону.</w:t>
            </w:r>
          </w:p>
          <w:p w:rsidR="002A036B" w:rsidRPr="0016677C" w:rsidRDefault="002A036B" w:rsidP="005118FB">
            <w:pPr>
              <w:pStyle w:val="21"/>
              <w:spacing w:after="0" w:line="240" w:lineRule="auto"/>
              <w:ind w:left="0" w:right="100"/>
              <w:jc w:val="both"/>
              <w:rPr>
                <w:rFonts w:ascii="Times New Roman" w:hAnsi="Times New Roman"/>
                <w:sz w:val="24"/>
                <w:szCs w:val="24"/>
                <w:lang w:val="uk-UA"/>
              </w:rPr>
            </w:pPr>
            <w:r w:rsidRPr="0016677C">
              <w:rPr>
                <w:rFonts w:ascii="Times New Roman" w:hAnsi="Times New Roman"/>
                <w:sz w:val="24"/>
                <w:szCs w:val="24"/>
                <w:lang w:val="uk-UA"/>
              </w:rPr>
              <w:t>3.5.2. Для підтвердження відповідності учасника кваліфікаційним критеріям, останній повинен надати у порядку визначеному цією документацію всі документи згідно переліку, вказаного нижче, а саме:</w:t>
            </w:r>
          </w:p>
          <w:tbl>
            <w:tblPr>
              <w:tblW w:w="8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3"/>
              <w:gridCol w:w="5670"/>
            </w:tblGrid>
            <w:tr w:rsidR="0016677C" w:rsidRPr="0016677C" w:rsidTr="00E07B1A">
              <w:tc>
                <w:tcPr>
                  <w:tcW w:w="2383" w:type="dxa"/>
                </w:tcPr>
                <w:p w:rsidR="00E07B1A" w:rsidRPr="0016677C" w:rsidRDefault="00E07B1A" w:rsidP="005118FB">
                  <w:pPr>
                    <w:pStyle w:val="2"/>
                    <w:spacing w:after="0" w:line="240" w:lineRule="auto"/>
                    <w:ind w:left="0" w:right="100"/>
                    <w:contextualSpacing/>
                    <w:jc w:val="center"/>
                    <w:rPr>
                      <w:rFonts w:ascii="Times New Roman" w:hAnsi="Times New Roman"/>
                      <w:b/>
                      <w:i/>
                      <w:lang w:val="uk-UA"/>
                    </w:rPr>
                  </w:pPr>
                  <w:r w:rsidRPr="0016677C">
                    <w:rPr>
                      <w:rFonts w:ascii="Times New Roman" w:hAnsi="Times New Roman"/>
                      <w:b/>
                      <w:i/>
                      <w:lang w:val="uk-UA"/>
                    </w:rPr>
                    <w:t>Кваліфікаційний критерій</w:t>
                  </w:r>
                </w:p>
              </w:tc>
              <w:tc>
                <w:tcPr>
                  <w:tcW w:w="5670" w:type="dxa"/>
                </w:tcPr>
                <w:p w:rsidR="00E07B1A" w:rsidRPr="0016677C" w:rsidRDefault="00E07B1A" w:rsidP="005118FB">
                  <w:pPr>
                    <w:pStyle w:val="2"/>
                    <w:spacing w:after="0" w:line="240" w:lineRule="auto"/>
                    <w:ind w:left="0" w:right="100"/>
                    <w:contextualSpacing/>
                    <w:jc w:val="center"/>
                    <w:rPr>
                      <w:rFonts w:ascii="Times New Roman" w:hAnsi="Times New Roman"/>
                      <w:b/>
                      <w:i/>
                      <w:lang w:val="uk-UA"/>
                    </w:rPr>
                  </w:pPr>
                  <w:r w:rsidRPr="0016677C">
                    <w:rPr>
                      <w:rFonts w:ascii="Times New Roman" w:hAnsi="Times New Roman"/>
                      <w:b/>
                      <w:i/>
                      <w:lang w:val="uk-UA"/>
                    </w:rPr>
                    <w:t>Документальне підтвердження</w:t>
                  </w:r>
                </w:p>
              </w:tc>
            </w:tr>
            <w:tr w:rsidR="0016677C" w:rsidRPr="0016677C" w:rsidTr="00E07B1A">
              <w:tc>
                <w:tcPr>
                  <w:tcW w:w="2383" w:type="dxa"/>
                  <w:vAlign w:val="center"/>
                </w:tcPr>
                <w:p w:rsidR="00E07B1A" w:rsidRPr="0016677C" w:rsidRDefault="00E07B1A" w:rsidP="005118FB">
                  <w:pPr>
                    <w:ind w:right="100"/>
                    <w:contextualSpacing/>
                    <w:jc w:val="center"/>
                    <w:rPr>
                      <w:rFonts w:ascii="Times New Roman" w:hAnsi="Times New Roman" w:cs="Times New Roman"/>
                      <w:i/>
                      <w:lang w:val="uk-UA"/>
                    </w:rPr>
                  </w:pPr>
                  <w:r w:rsidRPr="0016677C">
                    <w:rPr>
                      <w:rFonts w:ascii="Times New Roman" w:hAnsi="Times New Roman" w:cs="Times New Roman"/>
                      <w:i/>
                      <w:lang w:val="uk-UA"/>
                    </w:rPr>
                    <w:t>1. Наявність документально підтвердженого досвіду виконання аналогічного (аналогічних) за предметом закупівлі договору (договорів).</w:t>
                  </w:r>
                </w:p>
              </w:tc>
              <w:tc>
                <w:tcPr>
                  <w:tcW w:w="5670" w:type="dxa"/>
                </w:tcPr>
                <w:p w:rsidR="00E07B1A" w:rsidRPr="0016677C" w:rsidRDefault="00E07B1A" w:rsidP="009F6F67">
                  <w:pPr>
                    <w:pStyle w:val="21"/>
                    <w:spacing w:after="0" w:line="240" w:lineRule="auto"/>
                    <w:ind w:left="0"/>
                    <w:jc w:val="both"/>
                    <w:rPr>
                      <w:rFonts w:ascii="Times New Roman" w:hAnsi="Times New Roman"/>
                      <w:lang w:val="uk-UA"/>
                    </w:rPr>
                  </w:pPr>
                  <w:r w:rsidRPr="0016677C">
                    <w:rPr>
                      <w:rFonts w:ascii="Times New Roman" w:hAnsi="Times New Roman"/>
                      <w:b/>
                      <w:lang w:val="uk-UA"/>
                    </w:rPr>
                    <w:t xml:space="preserve">1.1. </w:t>
                  </w:r>
                  <w:r w:rsidR="00193B8B" w:rsidRPr="0016677C">
                    <w:rPr>
                      <w:rFonts w:ascii="Times New Roman" w:hAnsi="Times New Roman"/>
                      <w:b/>
                      <w:sz w:val="24"/>
                      <w:szCs w:val="24"/>
                      <w:lang w:val="uk-UA"/>
                    </w:rPr>
                    <w:t>Довідку у довільній формі, за підписом уповноваженої особи учасника, скріплену печаткою Учасника (у разі її використання), з зазначенням номеру аналогічного договору, організації (замовника), адреси, суми договору, який укладений у 2020-202</w:t>
                  </w:r>
                  <w:r w:rsidR="009F6F67" w:rsidRPr="0016677C">
                    <w:rPr>
                      <w:rFonts w:ascii="Times New Roman" w:hAnsi="Times New Roman"/>
                      <w:b/>
                      <w:sz w:val="24"/>
                      <w:szCs w:val="24"/>
                      <w:lang w:val="uk-UA"/>
                    </w:rPr>
                    <w:t>3</w:t>
                  </w:r>
                  <w:r w:rsidR="00193B8B" w:rsidRPr="0016677C">
                    <w:rPr>
                      <w:rFonts w:ascii="Times New Roman" w:hAnsi="Times New Roman"/>
                      <w:b/>
                      <w:sz w:val="24"/>
                      <w:szCs w:val="24"/>
                      <w:lang w:val="uk-UA"/>
                    </w:rPr>
                    <w:t xml:space="preserve"> роках, із наданням копії договору</w:t>
                  </w:r>
                  <w:r w:rsidR="005118FB" w:rsidRPr="0016677C">
                    <w:rPr>
                      <w:rFonts w:ascii="Times New Roman" w:hAnsi="Times New Roman"/>
                      <w:b/>
                      <w:sz w:val="24"/>
                      <w:szCs w:val="24"/>
                      <w:lang w:val="uk-UA"/>
                    </w:rPr>
                    <w:t xml:space="preserve"> (без додатків та додаткових угод)</w:t>
                  </w:r>
                  <w:r w:rsidR="00193B8B" w:rsidRPr="0016677C">
                    <w:rPr>
                      <w:rFonts w:ascii="Times New Roman" w:hAnsi="Times New Roman"/>
                      <w:b/>
                      <w:sz w:val="24"/>
                      <w:szCs w:val="24"/>
                      <w:lang w:val="uk-UA"/>
                    </w:rPr>
                    <w:t xml:space="preserve">, що вказаний в довідці, та оригіналами чи копіями документів, що підтверджують факт </w:t>
                  </w:r>
                  <w:r w:rsidR="005118FB" w:rsidRPr="0016677C">
                    <w:rPr>
                      <w:rFonts w:ascii="Times New Roman" w:hAnsi="Times New Roman"/>
                      <w:b/>
                      <w:sz w:val="24"/>
                      <w:szCs w:val="24"/>
                      <w:lang w:val="uk-UA"/>
                    </w:rPr>
                    <w:t xml:space="preserve">повного або часткового виконання </w:t>
                  </w:r>
                  <w:r w:rsidR="00193B8B" w:rsidRPr="0016677C">
                    <w:rPr>
                      <w:rFonts w:ascii="Times New Roman" w:hAnsi="Times New Roman"/>
                      <w:b/>
                      <w:sz w:val="24"/>
                      <w:szCs w:val="24"/>
                      <w:lang w:val="uk-UA"/>
                    </w:rPr>
                    <w:t>вказан</w:t>
                  </w:r>
                  <w:r w:rsidR="005118FB" w:rsidRPr="0016677C">
                    <w:rPr>
                      <w:rFonts w:ascii="Times New Roman" w:hAnsi="Times New Roman"/>
                      <w:b/>
                      <w:sz w:val="24"/>
                      <w:szCs w:val="24"/>
                      <w:lang w:val="uk-UA"/>
                    </w:rPr>
                    <w:t>ого</w:t>
                  </w:r>
                  <w:r w:rsidR="00193B8B" w:rsidRPr="0016677C">
                    <w:rPr>
                      <w:rFonts w:ascii="Times New Roman" w:hAnsi="Times New Roman"/>
                      <w:b/>
                      <w:sz w:val="24"/>
                      <w:szCs w:val="24"/>
                      <w:lang w:val="uk-UA"/>
                    </w:rPr>
                    <w:t xml:space="preserve"> договор</w:t>
                  </w:r>
                  <w:r w:rsidR="005118FB" w:rsidRPr="0016677C">
                    <w:rPr>
                      <w:rFonts w:ascii="Times New Roman" w:hAnsi="Times New Roman"/>
                      <w:b/>
                      <w:sz w:val="24"/>
                      <w:szCs w:val="24"/>
                      <w:lang w:val="uk-UA"/>
                    </w:rPr>
                    <w:t>у</w:t>
                  </w:r>
                  <w:r w:rsidR="00193B8B" w:rsidRPr="0016677C">
                    <w:rPr>
                      <w:rFonts w:ascii="Times New Roman" w:hAnsi="Times New Roman"/>
                      <w:b/>
                      <w:sz w:val="24"/>
                      <w:szCs w:val="24"/>
                      <w:lang w:val="uk-UA"/>
                    </w:rPr>
                    <w:t xml:space="preserve"> (Акт приймання-передавання товару, видаткова накладна або відгук від контрагента</w:t>
                  </w:r>
                  <w:r w:rsidR="005118FB" w:rsidRPr="0016677C">
                    <w:rPr>
                      <w:rFonts w:ascii="Times New Roman" w:hAnsi="Times New Roman"/>
                      <w:b/>
                      <w:sz w:val="24"/>
                      <w:szCs w:val="24"/>
                      <w:lang w:val="uk-UA"/>
                    </w:rPr>
                    <w:t>, тощо</w:t>
                  </w:r>
                  <w:r w:rsidR="00193B8B" w:rsidRPr="0016677C">
                    <w:rPr>
                      <w:rFonts w:ascii="Times New Roman" w:hAnsi="Times New Roman"/>
                      <w:b/>
                      <w:sz w:val="24"/>
                      <w:szCs w:val="24"/>
                      <w:lang w:val="uk-UA"/>
                    </w:rPr>
                    <w:t>).</w:t>
                  </w:r>
                </w:p>
              </w:tc>
            </w:tr>
          </w:tbl>
          <w:p w:rsidR="009F6F67" w:rsidRPr="0016677C" w:rsidRDefault="009F6F67" w:rsidP="009F6F67">
            <w:pPr>
              <w:pStyle w:val="21"/>
              <w:tabs>
                <w:tab w:val="left" w:pos="1305"/>
              </w:tabs>
              <w:spacing w:after="0" w:line="240" w:lineRule="auto"/>
              <w:ind w:left="0" w:right="100"/>
              <w:contextualSpacing/>
              <w:jc w:val="both"/>
              <w:rPr>
                <w:rFonts w:ascii="Times New Roman" w:hAnsi="Times New Roman"/>
                <w:sz w:val="24"/>
                <w:szCs w:val="24"/>
                <w:lang w:val="uk-UA"/>
              </w:rPr>
            </w:pPr>
            <w:r w:rsidRPr="0016677C">
              <w:rPr>
                <w:rFonts w:ascii="Times New Roman" w:hAnsi="Times New Roman"/>
                <w:i/>
                <w:sz w:val="18"/>
                <w:szCs w:val="18"/>
                <w:lang w:val="uk-UA"/>
              </w:rPr>
              <w:t>* - аналогічним договором відповідно до умов цієї документації є договір, який підтверджує наявність в учасника досвіду щодо поставки продукції, яка відноситься до того ж самого класу ДК 021:2015 «Єдиний закупівельний словник», що є предметом закупівлі цих торгів.</w:t>
            </w:r>
          </w:p>
          <w:p w:rsidR="00E07B1A" w:rsidRPr="0016677C" w:rsidRDefault="00184BE2" w:rsidP="005118FB">
            <w:pPr>
              <w:pStyle w:val="rvps2"/>
              <w:spacing w:before="0" w:after="0"/>
              <w:ind w:left="60"/>
              <w:jc w:val="both"/>
              <w:rPr>
                <w:lang w:val="uk-UA"/>
              </w:rPr>
            </w:pPr>
            <w:r w:rsidRPr="0016677C">
              <w:rPr>
                <w:b/>
                <w:bCs/>
                <w:lang w:val="uk-UA"/>
              </w:rPr>
              <w:t>3.5.3.</w:t>
            </w:r>
            <w:r w:rsidR="00E07B1A" w:rsidRPr="0016677C">
              <w:rPr>
                <w:shd w:val="clear" w:color="auto" w:fill="FFFFFF"/>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w:t>
            </w:r>
            <w:r w:rsidR="00E07B1A" w:rsidRPr="0016677C">
              <w:rPr>
                <w:shd w:val="clear" w:color="auto" w:fill="FFFFFF"/>
              </w:rPr>
              <w:t> </w:t>
            </w:r>
            <w:hyperlink r:id="rId7" w:anchor="n159" w:history="1">
              <w:r w:rsidR="00E07B1A" w:rsidRPr="0016677C">
                <w:rPr>
                  <w:rStyle w:val="a3"/>
                  <w:color w:val="auto"/>
                  <w:shd w:val="clear" w:color="auto" w:fill="FFFFFF"/>
                  <w:lang w:val="uk-UA"/>
                </w:rPr>
                <w:t>пунктом 44</w:t>
              </w:r>
            </w:hyperlink>
            <w:r w:rsidR="00E07B1A" w:rsidRPr="0016677C">
              <w:rPr>
                <w:shd w:val="clear" w:color="auto" w:fill="FFFFFF"/>
              </w:rPr>
              <w:t> </w:t>
            </w:r>
            <w:r w:rsidR="00E07B1A" w:rsidRPr="0016677C">
              <w:rPr>
                <w:shd w:val="clear" w:color="auto" w:fill="FFFFFF"/>
                <w:lang w:val="uk-UA"/>
              </w:rPr>
              <w:t>Особливостей</w:t>
            </w:r>
            <w:r w:rsidR="00E07B1A" w:rsidRPr="0016677C">
              <w:rPr>
                <w:lang w:val="uk-UA"/>
              </w:rPr>
              <w:t>.</w:t>
            </w:r>
          </w:p>
          <w:p w:rsidR="00E07B1A" w:rsidRPr="0016677C" w:rsidRDefault="00E07B1A" w:rsidP="005118FB">
            <w:pPr>
              <w:pStyle w:val="rvps2"/>
              <w:spacing w:before="0" w:after="0"/>
              <w:ind w:left="60"/>
              <w:jc w:val="both"/>
              <w:rPr>
                <w:lang w:val="uk-UA"/>
              </w:rPr>
            </w:pPr>
            <w:r w:rsidRPr="0016677C">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07B1A" w:rsidRPr="0016677C" w:rsidRDefault="00E07B1A" w:rsidP="005118FB">
            <w:pPr>
              <w:pStyle w:val="rvps2"/>
              <w:spacing w:before="0" w:after="0"/>
              <w:ind w:left="60"/>
              <w:jc w:val="both"/>
              <w:rPr>
                <w:lang w:val="uk-UA"/>
              </w:rPr>
            </w:pPr>
            <w:r w:rsidRPr="0016677C">
              <w:rPr>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E07B1A" w:rsidRPr="0016677C" w:rsidRDefault="00E07B1A" w:rsidP="005118FB">
            <w:pPr>
              <w:pStyle w:val="rvps2"/>
              <w:spacing w:before="0" w:after="0"/>
              <w:ind w:left="60"/>
              <w:jc w:val="both"/>
              <w:rPr>
                <w:lang w:val="uk-UA"/>
              </w:rPr>
            </w:pPr>
            <w:r w:rsidRPr="0016677C">
              <w:rPr>
                <w:lang w:val="uk-UA"/>
              </w:rPr>
              <w:t>Замовники не мають права вимагати від об’єднання учасників конкретної організаційно-правової форми для подання тендерної пропозиції</w:t>
            </w:r>
          </w:p>
          <w:p w:rsidR="00E07B1A" w:rsidRPr="0016677C" w:rsidRDefault="00E07B1A" w:rsidP="005118FB">
            <w:pPr>
              <w:pStyle w:val="rvps2"/>
              <w:spacing w:before="0" w:after="0"/>
              <w:jc w:val="both"/>
              <w:rPr>
                <w:lang w:val="uk-UA"/>
              </w:rPr>
            </w:pPr>
            <w:r w:rsidRPr="0016677C">
              <w:rPr>
                <w:lang w:val="uk-UA"/>
              </w:rPr>
              <w:t xml:space="preserve">3.5.4. </w:t>
            </w:r>
            <w:r w:rsidRPr="0016677C">
              <w:rPr>
                <w:shd w:val="clear" w:color="auto" w:fill="FFFFFF"/>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цих особливостей, у разі, коли така інформація є публічною, що оприлюднена у формі відкритих даних згідно із</w:t>
            </w:r>
            <w:r w:rsidRPr="0016677C">
              <w:rPr>
                <w:shd w:val="clear" w:color="auto" w:fill="FFFFFF"/>
              </w:rPr>
              <w:t> </w:t>
            </w:r>
            <w:hyperlink r:id="rId8" w:tgtFrame="_blank" w:history="1">
              <w:r w:rsidRPr="0016677C">
                <w:rPr>
                  <w:rStyle w:val="a3"/>
                  <w:color w:val="auto"/>
                  <w:shd w:val="clear" w:color="auto" w:fill="FFFFFF"/>
                  <w:lang w:val="uk-UA"/>
                </w:rPr>
                <w:t>Законом України</w:t>
              </w:r>
            </w:hyperlink>
            <w:r w:rsidRPr="0016677C">
              <w:rPr>
                <w:shd w:val="clear" w:color="auto" w:fill="FFFFFF"/>
              </w:rPr>
              <w:t> </w:t>
            </w:r>
            <w:r w:rsidRPr="0016677C">
              <w:rPr>
                <w:shd w:val="clear" w:color="auto" w:fill="FFFFFF"/>
                <w:lang w:val="uk-UA"/>
              </w:rPr>
              <w:t>“Про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E07B1A" w:rsidRPr="0016677C" w:rsidRDefault="00E07B1A" w:rsidP="005118FB">
            <w:pPr>
              <w:pStyle w:val="rvps2"/>
              <w:spacing w:before="0" w:after="0"/>
              <w:ind w:left="60" w:right="100"/>
              <w:contextualSpacing/>
              <w:jc w:val="both"/>
              <w:rPr>
                <w:lang w:val="uk-UA"/>
              </w:rPr>
            </w:pPr>
            <w:r w:rsidRPr="0016677C">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07B1A" w:rsidRPr="0016677C" w:rsidRDefault="00E07B1A" w:rsidP="005118FB">
            <w:pPr>
              <w:pStyle w:val="rvps2"/>
              <w:spacing w:before="0" w:after="0"/>
              <w:ind w:left="60" w:right="102"/>
              <w:contextualSpacing/>
              <w:jc w:val="both"/>
              <w:rPr>
                <w:lang w:val="uk-UA"/>
              </w:rPr>
            </w:pPr>
            <w:r w:rsidRPr="0016677C">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07B1A" w:rsidRPr="0016677C" w:rsidRDefault="00E07B1A" w:rsidP="005118FB">
            <w:pPr>
              <w:pStyle w:val="rvps2"/>
              <w:spacing w:before="0" w:after="0"/>
              <w:ind w:left="60" w:right="102"/>
              <w:contextualSpacing/>
              <w:jc w:val="both"/>
              <w:rPr>
                <w:lang w:val="uk-UA"/>
              </w:rPr>
            </w:pPr>
            <w:r w:rsidRPr="0016677C">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07B1A" w:rsidRPr="0016677C" w:rsidRDefault="00E07B1A" w:rsidP="005118FB">
            <w:pPr>
              <w:pStyle w:val="rvps2"/>
              <w:spacing w:before="0" w:after="0"/>
              <w:ind w:left="60" w:right="102"/>
              <w:contextualSpacing/>
              <w:jc w:val="both"/>
              <w:rPr>
                <w:lang w:val="uk-UA"/>
              </w:rPr>
            </w:pPr>
            <w:r w:rsidRPr="0016677C">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7B1A" w:rsidRPr="0016677C" w:rsidRDefault="00E07B1A" w:rsidP="005118FB">
            <w:pPr>
              <w:pStyle w:val="rvps2"/>
              <w:spacing w:before="0" w:after="0"/>
              <w:ind w:left="60" w:right="102"/>
              <w:contextualSpacing/>
              <w:jc w:val="both"/>
              <w:rPr>
                <w:lang w:val="uk-UA"/>
              </w:rPr>
            </w:pPr>
            <w:r w:rsidRPr="0016677C">
              <w:rPr>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6677C">
              <w:rPr>
                <w:lang w:val="uk-UA"/>
              </w:rPr>
              <w:t>антиконкурентних</w:t>
            </w:r>
            <w:proofErr w:type="spellEnd"/>
            <w:r w:rsidRPr="0016677C">
              <w:rPr>
                <w:lang w:val="uk-UA"/>
              </w:rPr>
              <w:t xml:space="preserve"> узгоджених дій, що стосуються спотворення результатів тендерів;</w:t>
            </w:r>
          </w:p>
          <w:p w:rsidR="00E07B1A" w:rsidRPr="0016677C" w:rsidRDefault="00E07B1A" w:rsidP="005118FB">
            <w:pPr>
              <w:pStyle w:val="rvps2"/>
              <w:spacing w:before="0" w:after="0"/>
              <w:ind w:left="60" w:right="102"/>
              <w:contextualSpacing/>
              <w:jc w:val="both"/>
              <w:rPr>
                <w:lang w:val="uk-UA"/>
              </w:rPr>
            </w:pPr>
            <w:r w:rsidRPr="0016677C">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7B1A" w:rsidRPr="0016677C" w:rsidRDefault="00E07B1A" w:rsidP="005118FB">
            <w:pPr>
              <w:pStyle w:val="rvps2"/>
              <w:spacing w:before="0" w:after="0"/>
              <w:ind w:left="60" w:right="102"/>
              <w:contextualSpacing/>
              <w:jc w:val="both"/>
              <w:rPr>
                <w:lang w:val="uk-UA"/>
              </w:rPr>
            </w:pPr>
            <w:r w:rsidRPr="0016677C">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7B1A" w:rsidRPr="0016677C" w:rsidRDefault="00E07B1A" w:rsidP="005118FB">
            <w:pPr>
              <w:pStyle w:val="rvps2"/>
              <w:spacing w:before="0" w:after="0"/>
              <w:ind w:left="60" w:right="102"/>
              <w:contextualSpacing/>
              <w:jc w:val="both"/>
              <w:rPr>
                <w:lang w:val="uk-UA"/>
              </w:rPr>
            </w:pPr>
            <w:r w:rsidRPr="0016677C">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07B1A" w:rsidRPr="0016677C" w:rsidRDefault="00E07B1A" w:rsidP="005118FB">
            <w:pPr>
              <w:pStyle w:val="rvps2"/>
              <w:spacing w:before="0" w:after="0"/>
              <w:ind w:left="60" w:right="102"/>
              <w:contextualSpacing/>
              <w:jc w:val="both"/>
              <w:rPr>
                <w:lang w:val="uk-UA"/>
              </w:rPr>
            </w:pPr>
            <w:r w:rsidRPr="0016677C">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E07B1A" w:rsidRPr="0016677C" w:rsidRDefault="00E07B1A" w:rsidP="005118FB">
            <w:pPr>
              <w:pStyle w:val="rvps2"/>
              <w:spacing w:before="0" w:after="0"/>
              <w:ind w:left="60" w:right="102"/>
              <w:contextualSpacing/>
              <w:jc w:val="both"/>
              <w:rPr>
                <w:lang w:val="uk-UA"/>
              </w:rPr>
            </w:pPr>
            <w:r w:rsidRPr="0016677C">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07B1A" w:rsidRPr="0016677C" w:rsidRDefault="00E07B1A" w:rsidP="005118FB">
            <w:pPr>
              <w:pStyle w:val="rvps2"/>
              <w:spacing w:before="0" w:after="0"/>
              <w:ind w:left="60" w:right="102"/>
              <w:contextualSpacing/>
              <w:jc w:val="both"/>
              <w:rPr>
                <w:lang w:val="uk-UA"/>
              </w:rPr>
            </w:pPr>
            <w:r w:rsidRPr="0016677C">
              <w:rPr>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E07B1A" w:rsidRPr="0016677C" w:rsidRDefault="00E07B1A" w:rsidP="005118FB">
            <w:pPr>
              <w:pStyle w:val="rvps2"/>
              <w:spacing w:before="0" w:after="0"/>
              <w:ind w:left="60" w:right="102"/>
              <w:contextualSpacing/>
              <w:jc w:val="both"/>
              <w:rPr>
                <w:lang w:val="uk-UA"/>
              </w:rPr>
            </w:pPr>
            <w:r w:rsidRPr="0016677C">
              <w:rPr>
                <w:lang w:val="uk-UA"/>
              </w:rPr>
              <w:t>20 млн. гривень (у тому числі за лотом);</w:t>
            </w:r>
          </w:p>
          <w:p w:rsidR="00E07B1A" w:rsidRPr="0016677C" w:rsidRDefault="00E07B1A" w:rsidP="005118FB">
            <w:pPr>
              <w:pStyle w:val="rvps2"/>
              <w:spacing w:before="0" w:after="0"/>
              <w:ind w:left="60" w:right="102"/>
              <w:contextualSpacing/>
              <w:jc w:val="both"/>
              <w:rPr>
                <w:lang w:val="uk-UA"/>
              </w:rPr>
            </w:pPr>
            <w:r w:rsidRPr="0016677C">
              <w:rPr>
                <w:lang w:val="uk-UA"/>
              </w:rPr>
              <w:t xml:space="preserve">11) учасник процедури закупівлі або кінцевий </w:t>
            </w:r>
            <w:proofErr w:type="spellStart"/>
            <w:r w:rsidRPr="0016677C">
              <w:rPr>
                <w:lang w:val="uk-UA"/>
              </w:rPr>
              <w:t>бенефіціарний</w:t>
            </w:r>
            <w:proofErr w:type="spellEnd"/>
            <w:r w:rsidRPr="0016677C">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E07B1A" w:rsidRPr="0016677C" w:rsidRDefault="00E07B1A" w:rsidP="005118FB">
            <w:pPr>
              <w:pStyle w:val="rvps2"/>
              <w:spacing w:before="0" w:after="0"/>
              <w:ind w:left="60" w:right="102"/>
              <w:contextualSpacing/>
              <w:jc w:val="both"/>
              <w:rPr>
                <w:lang w:val="uk-UA"/>
              </w:rPr>
            </w:pPr>
            <w:r w:rsidRPr="0016677C">
              <w:rPr>
                <w:lang w:val="uk-UA"/>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E07B1A" w:rsidRPr="0016677C" w:rsidRDefault="00E07B1A" w:rsidP="005118FB">
            <w:pPr>
              <w:pStyle w:val="rvps2"/>
              <w:spacing w:before="0" w:after="0"/>
              <w:ind w:left="60" w:right="100"/>
              <w:contextualSpacing/>
              <w:jc w:val="both"/>
              <w:rPr>
                <w:lang w:val="uk-UA"/>
              </w:rPr>
            </w:pPr>
            <w:r w:rsidRPr="0016677C">
              <w:rPr>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7B1A" w:rsidRPr="0016677C" w:rsidRDefault="00606597" w:rsidP="005118FB">
            <w:pPr>
              <w:pStyle w:val="21"/>
              <w:spacing w:after="0" w:line="240" w:lineRule="auto"/>
              <w:ind w:left="-15"/>
              <w:contextualSpacing/>
              <w:jc w:val="both"/>
              <w:rPr>
                <w:rFonts w:ascii="Times New Roman" w:hAnsi="Times New Roman"/>
                <w:sz w:val="24"/>
                <w:szCs w:val="24"/>
                <w:lang w:val="uk-UA"/>
              </w:rPr>
            </w:pPr>
            <w:r w:rsidRPr="0016677C">
              <w:rPr>
                <w:lang w:val="uk-UA"/>
              </w:rPr>
              <w:t>3.5.</w:t>
            </w:r>
            <w:r w:rsidR="00E07B1A" w:rsidRPr="0016677C">
              <w:rPr>
                <w:lang w:val="uk-UA"/>
              </w:rPr>
              <w:t>5</w:t>
            </w:r>
            <w:r w:rsidRPr="0016677C">
              <w:rPr>
                <w:lang w:val="uk-UA"/>
              </w:rPr>
              <w:t xml:space="preserve">. </w:t>
            </w:r>
            <w:r w:rsidR="00E07B1A" w:rsidRPr="0016677C">
              <w:rPr>
                <w:rFonts w:ascii="Times New Roman" w:hAnsi="Times New Roman"/>
                <w:b/>
                <w:sz w:val="24"/>
                <w:szCs w:val="24"/>
                <w:lang w:val="uk-UA"/>
              </w:rPr>
              <w:t>Учасник процедури закупівлі підтверджує відсутність підстав, зазначених в пункті 44 Особливостей (крім абзацу чотирнадцятого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E07B1A" w:rsidRPr="0016677C" w:rsidRDefault="00E07B1A" w:rsidP="005118FB">
            <w:pPr>
              <w:pStyle w:val="21"/>
              <w:spacing w:after="0" w:line="240" w:lineRule="auto"/>
              <w:ind w:left="-15"/>
              <w:contextualSpacing/>
              <w:jc w:val="both"/>
              <w:rPr>
                <w:rFonts w:ascii="Times New Roman" w:hAnsi="Times New Roman"/>
                <w:i/>
                <w:sz w:val="24"/>
                <w:szCs w:val="24"/>
                <w:lang w:val="uk-UA"/>
              </w:rPr>
            </w:pPr>
            <w:r w:rsidRPr="0016677C">
              <w:rPr>
                <w:rFonts w:ascii="Times New Roman" w:hAnsi="Times New Roman"/>
                <w:sz w:val="24"/>
                <w:szCs w:val="24"/>
                <w:lang w:val="uk-UA"/>
              </w:rPr>
              <w:t xml:space="preserve">3.5.6. </w:t>
            </w:r>
            <w:r w:rsidRPr="0016677C">
              <w:rPr>
                <w:rFonts w:ascii="Times New Roman" w:hAnsi="Times New Roman"/>
                <w:b/>
                <w:sz w:val="24"/>
                <w:szCs w:val="24"/>
                <w:lang w:val="uk-UA"/>
              </w:rPr>
              <w:t>Учасник процедури закупівлі в електронній системі закупівель під час подання тендерної пропозиції підтверджує відсутність підстав, передбачених абзацом чотирнадцятим пункту 44 Особливостей та зобов’язаний надати в складі тендерної пропозиції:</w:t>
            </w:r>
          </w:p>
          <w:p w:rsidR="00E07B1A" w:rsidRPr="0016677C" w:rsidRDefault="00E07B1A" w:rsidP="005118FB">
            <w:pPr>
              <w:pStyle w:val="rvps2"/>
              <w:suppressAutoHyphens w:val="0"/>
              <w:spacing w:before="0" w:after="0"/>
              <w:contextualSpacing/>
              <w:jc w:val="both"/>
              <w:rPr>
                <w:lang w:val="uk-UA"/>
              </w:rPr>
            </w:pPr>
            <w:r w:rsidRPr="0016677C">
              <w:rPr>
                <w:b/>
                <w:lang w:val="uk-UA"/>
              </w:rPr>
              <w:t>- Гарантійний лист в довільній формі, про відсутність підстав для відмови в участі у процедурі закупівлі, що визначені у абзаці чотирнадцятому пункту 44 Особливостей</w:t>
            </w:r>
            <w:r w:rsidRPr="0016677C">
              <w:rPr>
                <w:b/>
                <w:shd w:val="clear" w:color="auto" w:fill="FFFFFF"/>
                <w:lang w:val="uk-UA"/>
              </w:rPr>
              <w:t>.</w:t>
            </w:r>
          </w:p>
          <w:p w:rsidR="00E07B1A" w:rsidRPr="0016677C" w:rsidRDefault="00E07B1A" w:rsidP="005118FB">
            <w:pPr>
              <w:pStyle w:val="rvps2"/>
              <w:spacing w:before="0" w:after="0"/>
              <w:contextualSpacing/>
              <w:jc w:val="both"/>
              <w:rPr>
                <w:shd w:val="clear" w:color="auto" w:fill="FFFFFF"/>
                <w:lang w:val="uk-UA"/>
              </w:rPr>
            </w:pPr>
            <w:r w:rsidRPr="0016677C">
              <w:rPr>
                <w:shd w:val="clear" w:color="auto" w:fill="FFFFFF"/>
                <w:lang w:val="uk-UA"/>
              </w:rPr>
              <w:t xml:space="preserve">3.5.7. </w:t>
            </w:r>
            <w:r w:rsidRPr="0016677C">
              <w:rPr>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У зв’язку із чим, учасник-переможець надає наступні документи</w:t>
            </w:r>
            <w:r w:rsidRPr="0016677C">
              <w:rPr>
                <w:shd w:val="clear" w:color="auto" w:fill="FFFFFF"/>
                <w:lang w:val="uk-UA"/>
              </w:rPr>
              <w:t>:</w:t>
            </w:r>
          </w:p>
          <w:p w:rsidR="00E07B1A" w:rsidRPr="0016677C" w:rsidRDefault="00E07B1A" w:rsidP="005118FB">
            <w:pPr>
              <w:pStyle w:val="rvps2"/>
              <w:spacing w:before="0" w:after="0"/>
              <w:jc w:val="both"/>
              <w:rPr>
                <w:shd w:val="clear" w:color="auto" w:fill="FFFFFF"/>
                <w:lang w:val="uk-UA"/>
              </w:rPr>
            </w:pPr>
            <w:r w:rsidRPr="0016677C">
              <w:rPr>
                <w:b/>
                <w:bCs/>
                <w:shd w:val="clear" w:color="auto" w:fill="FFFFFF"/>
                <w:lang w:val="uk-UA"/>
              </w:rPr>
              <w:t>1) по підпункту 3 п. 44 Особливостей</w:t>
            </w:r>
            <w:r w:rsidRPr="0016677C">
              <w:rPr>
                <w:shd w:val="clear" w:color="auto" w:fill="FFFFFF"/>
                <w:lang w:val="uk-UA"/>
              </w:rPr>
              <w:t>:</w:t>
            </w:r>
          </w:p>
          <w:p w:rsidR="00E07B1A" w:rsidRPr="0016677C" w:rsidRDefault="00E07B1A" w:rsidP="005118FB">
            <w:pPr>
              <w:pStyle w:val="rvps2"/>
              <w:spacing w:before="0" w:after="0"/>
              <w:jc w:val="both"/>
              <w:rPr>
                <w:shd w:val="clear" w:color="auto" w:fill="FFFFFF"/>
                <w:lang w:val="uk-UA"/>
              </w:rPr>
            </w:pPr>
            <w:r w:rsidRPr="0016677C">
              <w:rPr>
                <w:shd w:val="clear" w:color="auto" w:fill="FFFFFF"/>
                <w:lang w:val="uk-UA"/>
              </w:rPr>
              <w:t xml:space="preserve"> - Інформаційну довідку з Єдиного державного реєстру осіб, які вчинили корупційні або пов’язані з корупцією правопорушення, що видана не більше трьох місяців відносно дати обрання учасника переможцем закупівлі або після такої дати;</w:t>
            </w:r>
          </w:p>
          <w:p w:rsidR="00E07B1A" w:rsidRPr="0016677C" w:rsidRDefault="00E07B1A" w:rsidP="005118FB">
            <w:pPr>
              <w:pStyle w:val="rvps2"/>
              <w:spacing w:before="0" w:after="0"/>
              <w:jc w:val="both"/>
              <w:rPr>
                <w:shd w:val="clear" w:color="auto" w:fill="FFFFFF"/>
                <w:lang w:val="uk-UA"/>
              </w:rPr>
            </w:pPr>
            <w:r w:rsidRPr="0016677C">
              <w:rPr>
                <w:b/>
                <w:bCs/>
                <w:shd w:val="clear" w:color="auto" w:fill="FFFFFF"/>
                <w:lang w:val="uk-UA"/>
              </w:rPr>
              <w:t>2) по підпунктах 5, 6 п. 44 Особливостей</w:t>
            </w:r>
            <w:r w:rsidRPr="0016677C">
              <w:rPr>
                <w:shd w:val="clear" w:color="auto" w:fill="FFFFFF"/>
                <w:lang w:val="uk-UA"/>
              </w:rPr>
              <w:t>:</w:t>
            </w:r>
          </w:p>
          <w:p w:rsidR="00E07B1A" w:rsidRPr="0016677C" w:rsidRDefault="00E07B1A" w:rsidP="005118FB">
            <w:pPr>
              <w:pStyle w:val="rvps2"/>
              <w:spacing w:before="0" w:after="0"/>
              <w:jc w:val="both"/>
              <w:rPr>
                <w:shd w:val="clear" w:color="auto" w:fill="FFFFFF"/>
                <w:lang w:val="uk-UA"/>
              </w:rPr>
            </w:pPr>
            <w:r w:rsidRPr="0016677C">
              <w:rPr>
                <w:shd w:val="clear" w:color="auto" w:fill="FFFFFF"/>
                <w:lang w:val="uk-UA"/>
              </w:rPr>
              <w:t xml:space="preserve">- витяг </w:t>
            </w:r>
            <w:r w:rsidRPr="0016677C">
              <w:rPr>
                <w:lang w:val="uk-UA"/>
              </w:rPr>
              <w:t>з інформаційно-аналітичної системи «Облік відомостей про притягнення фізичної особи учасника, керівника учасника до кримінальної відповідальності та наявності судимості»</w:t>
            </w:r>
            <w:r w:rsidRPr="0016677C">
              <w:rPr>
                <w:bCs/>
                <w:lang w:val="uk-UA"/>
              </w:rPr>
              <w:t>, який підтверджує відсутність судимості або обмежень, передбачених кримінальним процесуальним законодавством України</w:t>
            </w:r>
            <w:r w:rsidRPr="0016677C">
              <w:rPr>
                <w:b/>
                <w:bCs/>
                <w:lang w:val="uk-UA"/>
              </w:rPr>
              <w:t xml:space="preserve">. Витяг має бути виданим не більше трьох місяців відносно дати обрання учасника переможцем закупівлі або після такої дати. </w:t>
            </w:r>
            <w:r w:rsidRPr="0016677C">
              <w:rPr>
                <w:bCs/>
                <w:lang w:val="uk-UA"/>
              </w:rPr>
              <w:t>Витяг має містити унікальний електронний ідентифікатор (QR-код) за яким можливо здійснити перевірку його достовірності;</w:t>
            </w:r>
          </w:p>
          <w:p w:rsidR="00E07B1A" w:rsidRPr="0016677C" w:rsidRDefault="00E07B1A" w:rsidP="005118FB">
            <w:pPr>
              <w:pStyle w:val="rvps2"/>
              <w:spacing w:before="0" w:after="0"/>
              <w:jc w:val="both"/>
              <w:rPr>
                <w:lang w:val="uk-UA"/>
              </w:rPr>
            </w:pPr>
            <w:r w:rsidRPr="0016677C">
              <w:rPr>
                <w:b/>
                <w:bCs/>
                <w:shd w:val="clear" w:color="auto" w:fill="FFFFFF"/>
                <w:lang w:val="uk-UA"/>
              </w:rPr>
              <w:t>3) по підпункту 12 п. 44 Особливостей</w:t>
            </w:r>
            <w:r w:rsidRPr="0016677C">
              <w:rPr>
                <w:shd w:val="clear" w:color="auto" w:fill="FFFFFF"/>
                <w:lang w:val="uk-UA"/>
              </w:rPr>
              <w:t>:</w:t>
            </w:r>
          </w:p>
          <w:p w:rsidR="00E07B1A" w:rsidRPr="0016677C" w:rsidRDefault="00E07B1A" w:rsidP="005118FB">
            <w:pPr>
              <w:pStyle w:val="rvps2"/>
              <w:spacing w:before="0" w:after="0"/>
              <w:jc w:val="both"/>
              <w:rPr>
                <w:shd w:val="clear" w:color="auto" w:fill="FFFFFF"/>
                <w:lang w:val="uk-UA"/>
              </w:rPr>
            </w:pPr>
            <w:r w:rsidRPr="0016677C">
              <w:rPr>
                <w:shd w:val="clear" w:color="auto" w:fill="FFFFFF"/>
                <w:lang w:val="uk-UA"/>
              </w:rPr>
              <w:t xml:space="preserve">- витяг </w:t>
            </w:r>
            <w:r w:rsidRPr="0016677C">
              <w:rPr>
                <w:lang w:val="uk-UA"/>
              </w:rPr>
              <w:t>з інформаційно-аналітичної системи «Облік відомостей про притягнення фізичної особи учасника, керівника учасника процедури закупівлі до кримінальної відповідальності та наявності судимості»</w:t>
            </w:r>
            <w:r w:rsidRPr="0016677C">
              <w:rPr>
                <w:bCs/>
                <w:lang w:val="uk-UA"/>
              </w:rPr>
              <w:t>, який підтверджує відсутність судимості або обмежень, передбачених кримінальним процесуальним законодавством України</w:t>
            </w:r>
            <w:r w:rsidRPr="0016677C">
              <w:rPr>
                <w:b/>
                <w:bCs/>
                <w:lang w:val="uk-UA"/>
              </w:rPr>
              <w:t xml:space="preserve">. Витяг має бути виданим не більше трьох місяців відносно дати обрання учасника переможцем закупівлі або після такої дати. </w:t>
            </w:r>
            <w:r w:rsidRPr="0016677C">
              <w:rPr>
                <w:bCs/>
                <w:lang w:val="uk-UA"/>
              </w:rPr>
              <w:t>Витяг має містити унікальний електронний ідентифікатор (QR-код) за яким можливо здійснити перевірку його достовірності;</w:t>
            </w:r>
          </w:p>
          <w:p w:rsidR="00E07B1A" w:rsidRPr="0016677C" w:rsidRDefault="00E07B1A" w:rsidP="005118FB">
            <w:pPr>
              <w:pStyle w:val="rvps2"/>
              <w:suppressAutoHyphens w:val="0"/>
              <w:spacing w:before="0" w:after="0"/>
              <w:jc w:val="both"/>
              <w:rPr>
                <w:shd w:val="clear" w:color="auto" w:fill="FFFFFF"/>
                <w:lang w:val="uk-UA"/>
              </w:rPr>
            </w:pPr>
            <w:r w:rsidRPr="0016677C">
              <w:rPr>
                <w:shd w:val="clear" w:color="auto" w:fill="FFFFFF"/>
                <w:lang w:val="uk-UA"/>
              </w:rPr>
              <w:t xml:space="preserve">- </w:t>
            </w:r>
            <w:r w:rsidRPr="0016677C">
              <w:rPr>
                <w:bCs/>
                <w:lang w:val="uk-UA"/>
              </w:rPr>
              <w:t>довідка,</w:t>
            </w:r>
            <w:r w:rsidRPr="0016677C">
              <w:rPr>
                <w:lang w:val="uk-UA"/>
              </w:rPr>
              <w:t xml:space="preserve"> складена учасником у довільній формі, що підтверджує відсутність підстави, передбаченої </w:t>
            </w:r>
            <w:r w:rsidRPr="0016677C">
              <w:rPr>
                <w:b/>
                <w:bCs/>
                <w:shd w:val="clear" w:color="auto" w:fill="FFFFFF"/>
                <w:lang w:val="uk-UA"/>
              </w:rPr>
              <w:t>підпунктом 12 п.44 Особливостей</w:t>
            </w:r>
            <w:r w:rsidRPr="0016677C">
              <w:rPr>
                <w:lang w:val="uk-UA"/>
              </w:rPr>
              <w:t>, а саме,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7B1A" w:rsidRPr="0016677C" w:rsidRDefault="00E07B1A" w:rsidP="005118FB">
            <w:pPr>
              <w:pStyle w:val="rvps2"/>
              <w:spacing w:before="0" w:after="0"/>
              <w:jc w:val="both"/>
              <w:rPr>
                <w:lang w:val="uk-UA"/>
              </w:rPr>
            </w:pPr>
            <w:r w:rsidRPr="0016677C">
              <w:rPr>
                <w:b/>
                <w:bCs/>
                <w:shd w:val="clear" w:color="auto" w:fill="FFFFFF"/>
                <w:lang w:val="uk-UA"/>
              </w:rPr>
              <w:t>4) по абз.14 п. 44 Особливостей</w:t>
            </w:r>
            <w:r w:rsidRPr="0016677C">
              <w:rPr>
                <w:shd w:val="clear" w:color="auto" w:fill="FFFFFF"/>
                <w:lang w:val="uk-UA"/>
              </w:rPr>
              <w:t>:</w:t>
            </w:r>
          </w:p>
          <w:p w:rsidR="00E07B1A" w:rsidRPr="0016677C" w:rsidRDefault="00E07B1A" w:rsidP="005118FB">
            <w:pPr>
              <w:pStyle w:val="rvps2"/>
              <w:suppressAutoHyphens w:val="0"/>
              <w:spacing w:before="0" w:after="0"/>
              <w:jc w:val="both"/>
              <w:rPr>
                <w:lang w:val="uk-UA"/>
              </w:rPr>
            </w:pPr>
            <w:r w:rsidRPr="0016677C">
              <w:rPr>
                <w:b/>
                <w:lang w:val="uk-UA"/>
              </w:rPr>
              <w:t xml:space="preserve">- </w:t>
            </w:r>
            <w:r w:rsidRPr="0016677C">
              <w:rPr>
                <w:bCs/>
                <w:lang w:val="uk-UA"/>
              </w:rPr>
              <w:t>довідка,</w:t>
            </w:r>
            <w:r w:rsidRPr="0016677C">
              <w:rPr>
                <w:lang w:val="uk-UA"/>
              </w:rPr>
              <w:t xml:space="preserve"> складена учасником у довільній формі, що підтверджує відсутність підстави, передбаченої </w:t>
            </w:r>
            <w:r w:rsidRPr="0016677C">
              <w:rPr>
                <w:b/>
                <w:bCs/>
                <w:shd w:val="clear" w:color="auto" w:fill="FFFFFF"/>
                <w:lang w:val="uk-UA"/>
              </w:rPr>
              <w:t>абз.14 п.44 Особливостей</w:t>
            </w:r>
            <w:r w:rsidRPr="0016677C">
              <w:rPr>
                <w:lang w:val="uk-UA"/>
              </w:rPr>
              <w:t xml:space="preserve">, або інформація у довільній формі, що підтверджує вжиття заходів для доведення надійності учасника, згідно </w:t>
            </w:r>
            <w:proofErr w:type="spellStart"/>
            <w:r w:rsidRPr="0016677C">
              <w:rPr>
                <w:b/>
                <w:bCs/>
                <w:shd w:val="clear" w:color="auto" w:fill="FFFFFF"/>
                <w:lang w:val="uk-UA"/>
              </w:rPr>
              <w:t>абз</w:t>
            </w:r>
            <w:proofErr w:type="spellEnd"/>
            <w:r w:rsidRPr="0016677C">
              <w:rPr>
                <w:b/>
                <w:bCs/>
                <w:shd w:val="clear" w:color="auto" w:fill="FFFFFF"/>
                <w:lang w:val="uk-UA"/>
              </w:rPr>
              <w:t>. 14 п. 44 Особливостей</w:t>
            </w:r>
            <w:r w:rsidRPr="0016677C">
              <w:rPr>
                <w:lang w:val="uk-UA"/>
              </w:rPr>
              <w:t>.</w:t>
            </w:r>
          </w:p>
          <w:p w:rsidR="00E07B1A" w:rsidRPr="0016677C" w:rsidRDefault="002D3BE3" w:rsidP="005118FB">
            <w:pPr>
              <w:pStyle w:val="rvps2"/>
              <w:spacing w:before="0" w:after="0"/>
              <w:ind w:right="100"/>
              <w:contextualSpacing/>
              <w:jc w:val="both"/>
              <w:rPr>
                <w:lang w:val="uk-UA"/>
              </w:rPr>
            </w:pPr>
            <w:r w:rsidRPr="0016677C">
              <w:rPr>
                <w:lang w:val="uk-UA"/>
              </w:rPr>
              <w:t>3.5.</w:t>
            </w:r>
            <w:r w:rsidR="00E07B1A" w:rsidRPr="0016677C">
              <w:rPr>
                <w:lang w:val="uk-UA"/>
              </w:rPr>
              <w:t>8</w:t>
            </w:r>
            <w:r w:rsidRPr="0016677C">
              <w:rPr>
                <w:lang w:val="uk-UA"/>
              </w:rPr>
              <w:t xml:space="preserve">. </w:t>
            </w:r>
            <w:r w:rsidR="00E07B1A" w:rsidRPr="0016677C">
              <w:rPr>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p w:rsidR="00E07B1A" w:rsidRPr="0016677C" w:rsidRDefault="00E07B1A" w:rsidP="005118FB">
            <w:pPr>
              <w:pStyle w:val="rvps2"/>
              <w:spacing w:before="0" w:after="0"/>
              <w:jc w:val="both"/>
              <w:rPr>
                <w:lang w:val="uk-UA"/>
              </w:rPr>
            </w:pPr>
            <w:r w:rsidRPr="0016677C">
              <w:rPr>
                <w:lang w:val="uk-UA"/>
              </w:rPr>
              <w:t>3.5.9.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пункті 44 Особливостей подається по кожному з учасників, які входять у склад об’єднання окремо.</w:t>
            </w:r>
          </w:p>
          <w:p w:rsidR="00723E7A" w:rsidRPr="0016677C" w:rsidRDefault="002D3BE3" w:rsidP="005118FB">
            <w:pPr>
              <w:pStyle w:val="rvps2"/>
              <w:spacing w:before="0" w:after="0"/>
              <w:jc w:val="both"/>
              <w:rPr>
                <w:lang w:val="uk-UA"/>
              </w:rPr>
            </w:pPr>
            <w:r w:rsidRPr="0016677C">
              <w:rPr>
                <w:lang w:val="uk-UA"/>
              </w:rPr>
              <w:t>3.5.</w:t>
            </w:r>
            <w:r w:rsidR="00E07B1A" w:rsidRPr="0016677C">
              <w:rPr>
                <w:lang w:val="uk-UA"/>
              </w:rPr>
              <w:t>10</w:t>
            </w:r>
            <w:r w:rsidRPr="0016677C">
              <w:rPr>
                <w:lang w:val="uk-UA"/>
              </w:rPr>
              <w:t>.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w:t>
            </w:r>
            <w:r w:rsidR="00B769CE" w:rsidRPr="0016677C">
              <w:rPr>
                <w:lang w:val="uk-UA"/>
              </w:rPr>
              <w:t>о Кримінального кодексу України</w:t>
            </w:r>
            <w:r w:rsidR="00723E7A" w:rsidRPr="0016677C">
              <w:rPr>
                <w:lang w:val="uk-UA"/>
              </w:rPr>
              <w:t>.</w:t>
            </w:r>
          </w:p>
          <w:p w:rsidR="002D3BE3" w:rsidRPr="0016677C" w:rsidRDefault="002D3BE3" w:rsidP="005118FB">
            <w:pPr>
              <w:tabs>
                <w:tab w:val="left" w:pos="1080"/>
                <w:tab w:val="left" w:pos="10381"/>
              </w:tabs>
              <w:jc w:val="both"/>
              <w:rPr>
                <w:rFonts w:ascii="Times New Roman" w:hAnsi="Times New Roman" w:cs="Times New Roman"/>
                <w:lang w:val="uk-UA"/>
              </w:rPr>
            </w:pPr>
            <w:r w:rsidRPr="0016677C">
              <w:rPr>
                <w:rFonts w:ascii="Times New Roman" w:hAnsi="Times New Roman" w:cs="Times New Roman"/>
                <w:bCs/>
                <w:lang w:val="uk-UA"/>
              </w:rPr>
              <w:t>3.5.</w:t>
            </w:r>
            <w:r w:rsidR="00E07B1A" w:rsidRPr="0016677C">
              <w:rPr>
                <w:rFonts w:ascii="Times New Roman" w:hAnsi="Times New Roman" w:cs="Times New Roman"/>
                <w:bCs/>
                <w:lang w:val="uk-UA"/>
              </w:rPr>
              <w:t>11</w:t>
            </w:r>
            <w:r w:rsidRPr="0016677C">
              <w:rPr>
                <w:rFonts w:ascii="Times New Roman" w:hAnsi="Times New Roman" w:cs="Times New Roman"/>
                <w:bCs/>
                <w:lang w:val="uk-UA"/>
              </w:rPr>
              <w:t>.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2D3BE3" w:rsidRPr="0016677C" w:rsidRDefault="002D3BE3" w:rsidP="005118FB">
            <w:pPr>
              <w:tabs>
                <w:tab w:val="left" w:pos="1080"/>
                <w:tab w:val="left" w:pos="10381"/>
              </w:tabs>
              <w:jc w:val="both"/>
              <w:rPr>
                <w:rFonts w:ascii="Times New Roman" w:hAnsi="Times New Roman" w:cs="Times New Roman"/>
                <w:lang w:val="uk-UA"/>
              </w:rPr>
            </w:pPr>
            <w:r w:rsidRPr="0016677C">
              <w:rPr>
                <w:rFonts w:ascii="Times New Roman" w:hAnsi="Times New Roman" w:cs="Times New Roman"/>
                <w:lang w:val="uk-UA"/>
              </w:rPr>
              <w:t>3.5.</w:t>
            </w:r>
            <w:r w:rsidR="00160548" w:rsidRPr="0016677C">
              <w:rPr>
                <w:rFonts w:ascii="Times New Roman" w:hAnsi="Times New Roman" w:cs="Times New Roman"/>
                <w:lang w:val="uk-UA"/>
              </w:rPr>
              <w:t>1</w:t>
            </w:r>
            <w:r w:rsidR="00E07B1A" w:rsidRPr="0016677C">
              <w:rPr>
                <w:rFonts w:ascii="Times New Roman" w:hAnsi="Times New Roman" w:cs="Times New Roman"/>
                <w:lang w:val="uk-UA"/>
              </w:rPr>
              <w:t>2</w:t>
            </w:r>
            <w:r w:rsidRPr="0016677C">
              <w:rPr>
                <w:rFonts w:ascii="Times New Roman" w:hAnsi="Times New Roman" w:cs="Times New Roman"/>
                <w:lang w:val="uk-UA"/>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B4989" w:rsidRPr="0016677C" w:rsidRDefault="002D3BE3" w:rsidP="005118FB">
            <w:pPr>
              <w:tabs>
                <w:tab w:val="left" w:pos="1080"/>
                <w:tab w:val="left" w:pos="10381"/>
              </w:tabs>
              <w:jc w:val="both"/>
              <w:rPr>
                <w:rFonts w:ascii="Times New Roman" w:hAnsi="Times New Roman" w:cs="Times New Roman"/>
                <w:lang w:val="uk-UA"/>
              </w:rPr>
            </w:pPr>
            <w:r w:rsidRPr="0016677C">
              <w:rPr>
                <w:rFonts w:ascii="Times New Roman" w:hAnsi="Times New Roman" w:cs="Times New Roman"/>
                <w:lang w:val="uk-UA"/>
              </w:rPr>
              <w:t>3.5.</w:t>
            </w:r>
            <w:r w:rsidR="00160548" w:rsidRPr="0016677C">
              <w:rPr>
                <w:rFonts w:ascii="Times New Roman" w:hAnsi="Times New Roman" w:cs="Times New Roman"/>
                <w:lang w:val="uk-UA"/>
              </w:rPr>
              <w:t>1</w:t>
            </w:r>
            <w:r w:rsidR="00E07B1A" w:rsidRPr="0016677C">
              <w:rPr>
                <w:rFonts w:ascii="Times New Roman" w:hAnsi="Times New Roman" w:cs="Times New Roman"/>
                <w:lang w:val="uk-UA"/>
              </w:rPr>
              <w:t>3</w:t>
            </w:r>
            <w:r w:rsidRPr="0016677C">
              <w:rPr>
                <w:rFonts w:ascii="Times New Roman" w:hAnsi="Times New Roman" w:cs="Times New Roman"/>
                <w:lang w:val="uk-UA"/>
              </w:rPr>
              <w:t>.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16677C" w:rsidRPr="0016677C" w:rsidTr="004A043B">
        <w:tc>
          <w:tcPr>
            <w:tcW w:w="2694" w:type="dxa"/>
            <w:gridSpan w:val="2"/>
            <w:tcBorders>
              <w:top w:val="single" w:sz="4" w:space="0" w:color="000000"/>
              <w:left w:val="single" w:sz="4" w:space="0" w:color="000000"/>
              <w:bottom w:val="single" w:sz="4" w:space="0" w:color="000000"/>
            </w:tcBorders>
            <w:shd w:val="clear" w:color="auto" w:fill="auto"/>
            <w:vAlign w:val="center"/>
          </w:tcPr>
          <w:p w:rsidR="008758C3" w:rsidRPr="0016677C" w:rsidRDefault="008758C3" w:rsidP="005118FB">
            <w:pPr>
              <w:pStyle w:val="a4"/>
              <w:spacing w:after="0"/>
              <w:rPr>
                <w:rFonts w:ascii="Times New Roman" w:hAnsi="Times New Roman" w:cs="Times New Roman"/>
                <w:lang w:val="uk-UA"/>
              </w:rPr>
            </w:pPr>
            <w:r w:rsidRPr="0016677C">
              <w:rPr>
                <w:rFonts w:ascii="Times New Roman" w:hAnsi="Times New Roman" w:cs="Times New Roman"/>
                <w:b/>
                <w:bCs/>
                <w:lang w:val="uk-UA"/>
              </w:rPr>
              <w:t xml:space="preserve">6. </w:t>
            </w:r>
            <w:r w:rsidR="00C57CE3" w:rsidRPr="0016677C">
              <w:rPr>
                <w:rFonts w:ascii="Times New Roman" w:hAnsi="Times New Roman" w:cs="Times New Roman"/>
                <w:b/>
                <w:bCs/>
                <w:lang w:val="uk-UA"/>
              </w:rPr>
              <w:t>Інформація про необхідні технічні, якісні та кількісні характеристики предмета закупівлі</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7356AF" w:rsidRPr="0016677C" w:rsidRDefault="008758C3" w:rsidP="005118FB">
            <w:pPr>
              <w:tabs>
                <w:tab w:val="left" w:pos="711"/>
                <w:tab w:val="left" w:pos="10381"/>
              </w:tabs>
              <w:jc w:val="both"/>
              <w:rPr>
                <w:rFonts w:ascii="Times New Roman" w:hAnsi="Times New Roman" w:cs="Times New Roman"/>
                <w:b/>
                <w:lang w:val="uk-UA"/>
              </w:rPr>
            </w:pPr>
            <w:r w:rsidRPr="0016677C">
              <w:rPr>
                <w:rFonts w:ascii="Times New Roman" w:hAnsi="Times New Roman" w:cs="Times New Roman"/>
                <w:lang w:val="uk-UA"/>
              </w:rPr>
              <w:t>3.6.1. Предмет закупівлі:</w:t>
            </w:r>
            <w:r w:rsidR="00ED372A" w:rsidRPr="0016677C">
              <w:rPr>
                <w:rFonts w:ascii="Times New Roman" w:hAnsi="Times New Roman" w:cs="Times New Roman"/>
                <w:b/>
                <w:lang w:val="uk-UA"/>
              </w:rPr>
              <w:t>«код ДК 021:2015 – 09130000-9 «Нафта і дистиляти» (Дизельне паливо)».</w:t>
            </w:r>
          </w:p>
          <w:p w:rsidR="00A543A3" w:rsidRPr="0016677C" w:rsidRDefault="008758C3" w:rsidP="005118FB">
            <w:pPr>
              <w:tabs>
                <w:tab w:val="left" w:pos="711"/>
                <w:tab w:val="left" w:pos="10381"/>
              </w:tabs>
              <w:jc w:val="both"/>
              <w:rPr>
                <w:rFonts w:ascii="Times New Roman" w:hAnsi="Times New Roman" w:cs="Times New Roman"/>
                <w:bCs/>
                <w:lang w:val="uk-UA"/>
              </w:rPr>
            </w:pPr>
            <w:r w:rsidRPr="0016677C">
              <w:rPr>
                <w:rFonts w:ascii="Times New Roman" w:hAnsi="Times New Roman" w:cs="Times New Roman"/>
                <w:spacing w:val="1"/>
                <w:lang w:val="uk-UA"/>
              </w:rPr>
              <w:t>3.6.2.</w:t>
            </w:r>
            <w:r w:rsidR="006A1037" w:rsidRPr="0016677C">
              <w:rPr>
                <w:rFonts w:ascii="Times New Roman" w:hAnsi="Times New Roman" w:cs="Times New Roman"/>
                <w:lang w:val="uk-UA"/>
              </w:rPr>
              <w:t>Учасники процедури закупівлі повинні надати в складі тендерних пропозицій документи, які підтверджують відповідність тендерних пропозицій учасників технічним, якісним, кількісним та іншим вимогам до предмету закупівлі, встановлених замовником згідно Додатк</w:t>
            </w:r>
            <w:r w:rsidR="00FA7188" w:rsidRPr="0016677C">
              <w:rPr>
                <w:rFonts w:ascii="Times New Roman" w:hAnsi="Times New Roman" w:cs="Times New Roman"/>
                <w:lang w:val="uk-UA"/>
              </w:rPr>
              <w:t>у1</w:t>
            </w:r>
            <w:r w:rsidR="006A1037" w:rsidRPr="0016677C">
              <w:rPr>
                <w:rFonts w:ascii="Times New Roman" w:hAnsi="Times New Roman" w:cs="Times New Roman"/>
                <w:lang w:val="uk-UA"/>
              </w:rPr>
              <w:t>.</w:t>
            </w:r>
          </w:p>
          <w:p w:rsidR="00FB5AB8" w:rsidRPr="0016677C" w:rsidRDefault="007D7AC3" w:rsidP="005118FB">
            <w:pPr>
              <w:pStyle w:val="a9"/>
              <w:ind w:left="0" w:right="118"/>
              <w:jc w:val="both"/>
              <w:rPr>
                <w:bCs/>
              </w:rPr>
            </w:pPr>
            <w:r w:rsidRPr="0016677C">
              <w:rPr>
                <w:bCs/>
              </w:rPr>
              <w:t>3.6.</w:t>
            </w:r>
            <w:r w:rsidR="00FA7188" w:rsidRPr="0016677C">
              <w:rPr>
                <w:bCs/>
              </w:rPr>
              <w:t>3</w:t>
            </w:r>
            <w:r w:rsidR="00FB5AB8" w:rsidRPr="0016677C">
              <w:rPr>
                <w:bCs/>
              </w:rPr>
              <w:t>.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6677C" w:rsidRPr="0016677C" w:rsidTr="004A043B">
        <w:tc>
          <w:tcPr>
            <w:tcW w:w="2694" w:type="dxa"/>
            <w:gridSpan w:val="2"/>
            <w:tcBorders>
              <w:top w:val="single" w:sz="4" w:space="0" w:color="000000"/>
              <w:left w:val="single" w:sz="4" w:space="0" w:color="000000"/>
              <w:bottom w:val="single" w:sz="4" w:space="0" w:color="000000"/>
            </w:tcBorders>
            <w:shd w:val="clear" w:color="auto" w:fill="auto"/>
            <w:vAlign w:val="center"/>
          </w:tcPr>
          <w:p w:rsidR="00A56436" w:rsidRPr="0016677C" w:rsidRDefault="008758C3" w:rsidP="005118FB">
            <w:pPr>
              <w:pStyle w:val="a4"/>
              <w:spacing w:after="0"/>
              <w:rPr>
                <w:rFonts w:ascii="Times New Roman" w:hAnsi="Times New Roman" w:cs="Times New Roman"/>
                <w:b/>
                <w:lang w:val="uk-UA"/>
              </w:rPr>
            </w:pPr>
            <w:r w:rsidRPr="0016677C">
              <w:rPr>
                <w:rFonts w:ascii="Times New Roman" w:hAnsi="Times New Roman" w:cs="Times New Roman"/>
                <w:b/>
                <w:bCs/>
                <w:lang w:val="uk-UA"/>
              </w:rPr>
              <w:t xml:space="preserve">7. </w:t>
            </w:r>
            <w:r w:rsidRPr="0016677C">
              <w:rPr>
                <w:rFonts w:ascii="Times New Roman" w:hAnsi="Times New Roman" w:cs="Times New Roman"/>
                <w:b/>
                <w:lang w:val="uk-UA"/>
              </w:rPr>
              <w:t xml:space="preserve">Інформація про </w:t>
            </w:r>
            <w:r w:rsidR="00A56436" w:rsidRPr="0016677C">
              <w:rPr>
                <w:rFonts w:ascii="Times New Roman" w:hAnsi="Times New Roman" w:cs="Times New Roman"/>
                <w:b/>
                <w:lang w:val="uk-UA"/>
              </w:rPr>
              <w:t>субпідрядника/</w:t>
            </w:r>
          </w:p>
          <w:p w:rsidR="008758C3" w:rsidRPr="0016677C" w:rsidRDefault="00A56436" w:rsidP="005118FB">
            <w:pPr>
              <w:pStyle w:val="a4"/>
              <w:spacing w:after="0"/>
              <w:rPr>
                <w:rFonts w:ascii="Times New Roman" w:hAnsi="Times New Roman" w:cs="Times New Roman"/>
                <w:lang w:val="uk-UA"/>
              </w:rPr>
            </w:pPr>
            <w:r w:rsidRPr="0016677C">
              <w:rPr>
                <w:rFonts w:ascii="Times New Roman" w:hAnsi="Times New Roman" w:cs="Times New Roman"/>
                <w:b/>
                <w:lang w:val="uk-UA"/>
              </w:rPr>
              <w:t>субпідрядників</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8758C3" w:rsidRPr="0016677C" w:rsidRDefault="006A1037" w:rsidP="005118FB">
            <w:pPr>
              <w:jc w:val="both"/>
              <w:rPr>
                <w:rFonts w:ascii="Times New Roman" w:hAnsi="Times New Roman" w:cs="Times New Roman"/>
                <w:lang w:val="uk-UA"/>
              </w:rPr>
            </w:pPr>
            <w:r w:rsidRPr="0016677C">
              <w:rPr>
                <w:rFonts w:ascii="Times New Roman" w:hAnsi="Times New Roman" w:cs="Times New Roman"/>
                <w:lang w:val="uk-UA"/>
              </w:rPr>
              <w:t xml:space="preserve">3.7.1. </w:t>
            </w:r>
            <w:r w:rsidR="00FA7188" w:rsidRPr="0016677C">
              <w:rPr>
                <w:rFonts w:ascii="Times New Roman" w:hAnsi="Times New Roman" w:cs="Times New Roman"/>
                <w:lang w:val="uk-UA"/>
              </w:rPr>
              <w:t>Не вимагається, оскільки предметом закупівлі є товар.</w:t>
            </w:r>
          </w:p>
        </w:tc>
      </w:tr>
      <w:tr w:rsidR="0016677C" w:rsidRPr="007A7A29" w:rsidTr="004A043B">
        <w:tc>
          <w:tcPr>
            <w:tcW w:w="2694" w:type="dxa"/>
            <w:gridSpan w:val="2"/>
            <w:tcBorders>
              <w:top w:val="single" w:sz="4" w:space="0" w:color="000000"/>
              <w:left w:val="single" w:sz="4" w:space="0" w:color="000000"/>
              <w:bottom w:val="single" w:sz="4" w:space="0" w:color="000000"/>
            </w:tcBorders>
            <w:shd w:val="clear" w:color="auto" w:fill="auto"/>
            <w:vAlign w:val="center"/>
          </w:tcPr>
          <w:p w:rsidR="008758C3" w:rsidRPr="0016677C" w:rsidRDefault="008758C3" w:rsidP="005118FB">
            <w:pPr>
              <w:pStyle w:val="a4"/>
              <w:spacing w:after="0"/>
              <w:jc w:val="both"/>
              <w:rPr>
                <w:rFonts w:ascii="Times New Roman" w:hAnsi="Times New Roman" w:cs="Times New Roman"/>
                <w:lang w:val="uk-UA"/>
              </w:rPr>
            </w:pPr>
            <w:r w:rsidRPr="0016677C">
              <w:rPr>
                <w:rFonts w:ascii="Times New Roman" w:hAnsi="Times New Roman" w:cs="Times New Roman"/>
                <w:b/>
                <w:bCs/>
                <w:lang w:val="uk-UA"/>
              </w:rPr>
              <w:t xml:space="preserve">8. </w:t>
            </w:r>
            <w:r w:rsidRPr="0016677C">
              <w:rPr>
                <w:rFonts w:ascii="Times New Roman" w:hAnsi="Times New Roman" w:cs="Times New Roman"/>
                <w:b/>
                <w:lang w:val="uk-UA"/>
              </w:rPr>
              <w:t>Унесення змін або відкликання тендерної пропозиції учасником</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8758C3" w:rsidRPr="0016677C" w:rsidRDefault="008758C3" w:rsidP="005118FB">
            <w:pPr>
              <w:jc w:val="both"/>
              <w:rPr>
                <w:rFonts w:ascii="Times New Roman" w:hAnsi="Times New Roman" w:cs="Times New Roman"/>
                <w:lang w:val="uk-UA"/>
              </w:rPr>
            </w:pPr>
            <w:r w:rsidRPr="0016677C">
              <w:rPr>
                <w:rFonts w:ascii="Times New Roman" w:hAnsi="Times New Roman" w:cs="Times New Roman"/>
                <w:lang w:val="uk-UA"/>
              </w:rPr>
              <w:t xml:space="preserve">3.8.1.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rsidR="008758C3" w:rsidRPr="0016677C" w:rsidRDefault="008758C3" w:rsidP="005118FB">
            <w:pPr>
              <w:jc w:val="both"/>
              <w:rPr>
                <w:rFonts w:ascii="Times New Roman" w:hAnsi="Times New Roman" w:cs="Times New Roman"/>
                <w:lang w:val="uk-UA"/>
              </w:rPr>
            </w:pPr>
            <w:r w:rsidRPr="0016677C">
              <w:rPr>
                <w:rFonts w:ascii="Times New Roman" w:hAnsi="Times New Roman" w:cs="Times New Roman"/>
                <w:lang w:val="uk-UA"/>
              </w:rPr>
              <w:t>3.8.2.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16677C" w:rsidRPr="0016677C" w:rsidTr="004A043B">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16677C" w:rsidRDefault="008758C3" w:rsidP="005118FB">
            <w:pPr>
              <w:pStyle w:val="a6"/>
              <w:spacing w:before="0" w:after="0"/>
              <w:jc w:val="center"/>
              <w:rPr>
                <w:lang w:val="uk-UA"/>
              </w:rPr>
            </w:pPr>
            <w:r w:rsidRPr="0016677C">
              <w:rPr>
                <w:lang w:val="uk-UA"/>
              </w:rPr>
              <w:t> </w:t>
            </w:r>
            <w:r w:rsidRPr="0016677C">
              <w:rPr>
                <w:b/>
                <w:bCs/>
                <w:lang w:val="uk-UA"/>
              </w:rPr>
              <w:t>IV. Подання та розкриття тендерних пропозицій</w:t>
            </w:r>
            <w:r w:rsidRPr="0016677C">
              <w:rPr>
                <w:lang w:val="uk-UA"/>
              </w:rPr>
              <w:t> </w:t>
            </w:r>
          </w:p>
        </w:tc>
      </w:tr>
      <w:tr w:rsidR="0016677C" w:rsidRPr="0016677C" w:rsidTr="004A043B">
        <w:tc>
          <w:tcPr>
            <w:tcW w:w="2619" w:type="dxa"/>
            <w:tcBorders>
              <w:top w:val="single" w:sz="4" w:space="0" w:color="000000"/>
              <w:left w:val="single" w:sz="4" w:space="0" w:color="000000"/>
              <w:bottom w:val="single" w:sz="4" w:space="0" w:color="000000"/>
            </w:tcBorders>
            <w:shd w:val="clear" w:color="auto" w:fill="auto"/>
            <w:vAlign w:val="center"/>
          </w:tcPr>
          <w:p w:rsidR="001960D3" w:rsidRPr="0016677C" w:rsidRDefault="001960D3" w:rsidP="005118FB">
            <w:pPr>
              <w:pStyle w:val="a6"/>
              <w:spacing w:before="0" w:after="0"/>
              <w:jc w:val="both"/>
              <w:rPr>
                <w:lang w:val="uk-UA"/>
              </w:rPr>
            </w:pPr>
            <w:r w:rsidRPr="0016677C">
              <w:rPr>
                <w:b/>
                <w:lang w:val="uk-UA"/>
              </w:rPr>
              <w:t>1. Кінцевий строк подання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960D3" w:rsidRPr="0016677C" w:rsidRDefault="001960D3" w:rsidP="005118FB">
            <w:pPr>
              <w:pStyle w:val="a6"/>
              <w:spacing w:before="0" w:after="0"/>
              <w:jc w:val="both"/>
              <w:rPr>
                <w:lang w:val="uk-UA"/>
              </w:rPr>
            </w:pPr>
            <w:r w:rsidRPr="0016677C">
              <w:rPr>
                <w:lang w:val="uk-UA"/>
              </w:rPr>
              <w:t>4.1.1.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1960D3" w:rsidRPr="0016677C" w:rsidRDefault="001960D3" w:rsidP="005118FB">
            <w:pPr>
              <w:pStyle w:val="a6"/>
              <w:spacing w:before="0" w:after="0"/>
              <w:rPr>
                <w:lang w:val="uk-UA"/>
              </w:rPr>
            </w:pPr>
            <w:r w:rsidRPr="0016677C">
              <w:rPr>
                <w:lang w:val="uk-UA"/>
              </w:rPr>
              <w:t xml:space="preserve">Кінцевий строк подання тендерних пропозицій: </w:t>
            </w:r>
            <w:r w:rsidR="009F6F67" w:rsidRPr="0016677C">
              <w:rPr>
                <w:b/>
                <w:lang w:val="uk-UA"/>
              </w:rPr>
              <w:t>30</w:t>
            </w:r>
            <w:r w:rsidRPr="0016677C">
              <w:rPr>
                <w:b/>
                <w:lang w:val="uk-UA"/>
              </w:rPr>
              <w:t>.0</w:t>
            </w:r>
            <w:r w:rsidR="00817515" w:rsidRPr="0016677C">
              <w:rPr>
                <w:b/>
                <w:lang w:val="uk-UA"/>
              </w:rPr>
              <w:t>3</w:t>
            </w:r>
            <w:r w:rsidRPr="0016677C">
              <w:rPr>
                <w:b/>
                <w:lang w:val="uk-UA"/>
              </w:rPr>
              <w:t xml:space="preserve">.2023 до </w:t>
            </w:r>
            <w:r w:rsidR="004A043B" w:rsidRPr="0016677C">
              <w:rPr>
                <w:b/>
                <w:lang w:val="uk-UA"/>
              </w:rPr>
              <w:t>18</w:t>
            </w:r>
            <w:r w:rsidRPr="0016677C">
              <w:rPr>
                <w:b/>
                <w:lang w:val="uk-UA"/>
              </w:rPr>
              <w:t>:00 год.</w:t>
            </w:r>
          </w:p>
          <w:p w:rsidR="001960D3" w:rsidRPr="0016677C" w:rsidRDefault="001960D3" w:rsidP="005118FB">
            <w:pPr>
              <w:pStyle w:val="LO-normal1"/>
              <w:spacing w:line="240" w:lineRule="auto"/>
              <w:ind w:right="113"/>
              <w:jc w:val="both"/>
              <w:rPr>
                <w:rFonts w:ascii="Times New Roman" w:eastAsia="Times New Roman" w:hAnsi="Times New Roman" w:cs="Times New Roman"/>
                <w:color w:val="auto"/>
                <w:sz w:val="24"/>
                <w:szCs w:val="24"/>
                <w:lang w:val="uk-UA"/>
              </w:rPr>
            </w:pPr>
            <w:r w:rsidRPr="0016677C">
              <w:rPr>
                <w:rFonts w:ascii="Times New Roman" w:eastAsia="Times New Roman" w:hAnsi="Times New Roman" w:cs="Times New Roman"/>
                <w:color w:val="auto"/>
                <w:sz w:val="24"/>
                <w:szCs w:val="24"/>
                <w:lang w:val="uk-UA"/>
              </w:rPr>
              <w:t>4.1.2. Отримана тендерна пропозиція вноситься автоматично до реєстру отриманих тендерних пропозицій.</w:t>
            </w:r>
          </w:p>
          <w:p w:rsidR="001960D3" w:rsidRPr="0016677C" w:rsidRDefault="001960D3" w:rsidP="005118FB">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16677C">
              <w:rPr>
                <w:rFonts w:ascii="Times New Roman" w:eastAsia="Times New Roman" w:hAnsi="Times New Roman" w:cs="Times New Roman"/>
                <w:color w:val="auto"/>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1960D3" w:rsidRPr="0016677C" w:rsidRDefault="001960D3" w:rsidP="005118FB">
            <w:pPr>
              <w:pStyle w:val="LO-normal1"/>
              <w:widowControl w:val="0"/>
              <w:spacing w:line="240" w:lineRule="auto"/>
              <w:ind w:right="113"/>
              <w:jc w:val="both"/>
              <w:rPr>
                <w:rFonts w:ascii="Times New Roman" w:hAnsi="Times New Roman" w:cs="Times New Roman"/>
                <w:color w:val="auto"/>
                <w:lang w:val="uk-UA"/>
              </w:rPr>
            </w:pPr>
            <w:r w:rsidRPr="0016677C">
              <w:rPr>
                <w:rFonts w:ascii="Times New Roman" w:eastAsia="Times New Roman" w:hAnsi="Times New Roman" w:cs="Times New Roman"/>
                <w:color w:val="auto"/>
                <w:sz w:val="24"/>
                <w:szCs w:val="24"/>
                <w:lang w:val="uk-UA"/>
              </w:rPr>
              <w:t>4.1.4. Тендерні пропозиції після закінчення кінцевого строку їх подання не приймаються електронною системою закупівель.</w:t>
            </w:r>
          </w:p>
        </w:tc>
      </w:tr>
      <w:tr w:rsidR="0016677C" w:rsidRPr="0016677C" w:rsidTr="004A043B">
        <w:tc>
          <w:tcPr>
            <w:tcW w:w="2619" w:type="dxa"/>
            <w:tcBorders>
              <w:top w:val="single" w:sz="4" w:space="0" w:color="000000"/>
              <w:left w:val="single" w:sz="4" w:space="0" w:color="000000"/>
              <w:bottom w:val="single" w:sz="4" w:space="0" w:color="000000"/>
            </w:tcBorders>
            <w:shd w:val="clear" w:color="auto" w:fill="auto"/>
            <w:vAlign w:val="center"/>
          </w:tcPr>
          <w:p w:rsidR="001960D3" w:rsidRPr="0016677C" w:rsidRDefault="001960D3" w:rsidP="005118FB">
            <w:pPr>
              <w:pStyle w:val="a6"/>
              <w:spacing w:before="0" w:after="0"/>
              <w:jc w:val="both"/>
              <w:rPr>
                <w:b/>
                <w:lang w:val="uk-UA"/>
              </w:rPr>
            </w:pPr>
            <w:r w:rsidRPr="0016677C">
              <w:rPr>
                <w:b/>
                <w:lang w:val="uk-UA"/>
              </w:rPr>
              <w:t>2. Дата та час розкриття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960D3" w:rsidRPr="0016677C" w:rsidRDefault="001960D3" w:rsidP="005118FB">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16677C">
              <w:rPr>
                <w:rFonts w:ascii="Times New Roman" w:eastAsia="Times New Roman" w:hAnsi="Times New Roman" w:cs="Times New Roman"/>
                <w:color w:val="auto"/>
                <w:sz w:val="24"/>
                <w:szCs w:val="24"/>
                <w:lang w:val="uk-UA"/>
              </w:rPr>
              <w:t>4.2.1. Відкриті торги проводяться без застосування електронного аукціону.</w:t>
            </w:r>
          </w:p>
          <w:p w:rsidR="001960D3" w:rsidRPr="0016677C" w:rsidRDefault="001960D3" w:rsidP="005118FB">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16677C">
              <w:rPr>
                <w:rFonts w:ascii="Times New Roman" w:eastAsia="Times New Roman" w:hAnsi="Times New Roman" w:cs="Times New Roman"/>
                <w:color w:val="auto"/>
                <w:sz w:val="24"/>
                <w:szCs w:val="24"/>
                <w:lang w:val="uk-UA"/>
              </w:rPr>
              <w:t>4.2.2.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1960D3" w:rsidRPr="0016677C" w:rsidRDefault="001960D3" w:rsidP="005118FB">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16677C">
              <w:rPr>
                <w:rFonts w:ascii="Times New Roman" w:eastAsia="Times New Roman" w:hAnsi="Times New Roman" w:cs="Times New Roman"/>
                <w:color w:val="auto"/>
                <w:sz w:val="24"/>
                <w:szCs w:val="24"/>
                <w:lang w:val="uk-UA"/>
              </w:rPr>
              <w:t xml:space="preserve">4.2.3.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A2586F" w:rsidRPr="0016677C">
              <w:rPr>
                <w:rFonts w:ascii="Times New Roman" w:eastAsia="Times New Roman" w:hAnsi="Times New Roman" w:cs="Times New Roman"/>
                <w:color w:val="auto"/>
                <w:sz w:val="24"/>
                <w:szCs w:val="24"/>
                <w:lang w:val="uk-UA"/>
              </w:rPr>
              <w:t>визначених пунктом 44 цих Особливостей.</w:t>
            </w:r>
            <w:r w:rsidRPr="0016677C">
              <w:rPr>
                <w:rFonts w:ascii="Times New Roman" w:eastAsia="Times New Roman" w:hAnsi="Times New Roman" w:cs="Times New Roman"/>
                <w:color w:val="auto"/>
                <w:sz w:val="24"/>
                <w:szCs w:val="24"/>
                <w:lang w:val="uk-UA"/>
              </w:rPr>
              <w:t xml:space="preserve"> Замовник, орган оскарження та </w:t>
            </w:r>
            <w:proofErr w:type="spellStart"/>
            <w:r w:rsidRPr="0016677C">
              <w:rPr>
                <w:rFonts w:ascii="Times New Roman" w:eastAsia="Times New Roman" w:hAnsi="Times New Roman" w:cs="Times New Roman"/>
                <w:color w:val="auto"/>
                <w:sz w:val="24"/>
                <w:szCs w:val="24"/>
                <w:lang w:val="uk-UA"/>
              </w:rPr>
              <w:t>Держаудитслужба</w:t>
            </w:r>
            <w:proofErr w:type="spellEnd"/>
            <w:r w:rsidRPr="0016677C">
              <w:rPr>
                <w:rFonts w:ascii="Times New Roman" w:eastAsia="Times New Roman" w:hAnsi="Times New Roman" w:cs="Times New Roman"/>
                <w:color w:val="auto"/>
                <w:sz w:val="24"/>
                <w:szCs w:val="24"/>
                <w:lang w:val="uk-UA"/>
              </w:rPr>
              <w:t xml:space="preserve"> мають доступ в електронній системі закупівель до інформації, яка визначена учасником процедури закупівлі конфіденційною.</w:t>
            </w:r>
          </w:p>
          <w:p w:rsidR="001960D3" w:rsidRPr="0016677C" w:rsidRDefault="001960D3" w:rsidP="005118FB">
            <w:pPr>
              <w:pStyle w:val="LO-normal1"/>
              <w:tabs>
                <w:tab w:val="left" w:pos="1125"/>
              </w:tabs>
              <w:spacing w:line="240" w:lineRule="auto"/>
              <w:ind w:right="113"/>
              <w:jc w:val="both"/>
              <w:rPr>
                <w:color w:val="auto"/>
                <w:lang w:val="uk-UA"/>
              </w:rPr>
            </w:pPr>
            <w:r w:rsidRPr="0016677C">
              <w:rPr>
                <w:rFonts w:ascii="Times New Roman" w:eastAsia="Times New Roman" w:hAnsi="Times New Roman" w:cs="Times New Roman"/>
                <w:color w:val="auto"/>
                <w:sz w:val="24"/>
                <w:szCs w:val="24"/>
                <w:lang w:val="uk-UA"/>
              </w:rPr>
              <w:t>4.2.4.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16677C" w:rsidRPr="0016677C" w:rsidTr="004A043B">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960D3" w:rsidRPr="0016677C" w:rsidRDefault="001960D3" w:rsidP="005118FB">
            <w:pPr>
              <w:pStyle w:val="a6"/>
              <w:spacing w:before="0" w:after="0"/>
              <w:jc w:val="center"/>
              <w:rPr>
                <w:lang w:val="uk-UA"/>
              </w:rPr>
            </w:pPr>
            <w:r w:rsidRPr="0016677C">
              <w:rPr>
                <w:lang w:val="uk-UA"/>
              </w:rPr>
              <w:t> </w:t>
            </w:r>
            <w:r w:rsidRPr="0016677C">
              <w:rPr>
                <w:b/>
                <w:bCs/>
                <w:lang w:val="uk-UA"/>
              </w:rPr>
              <w:t xml:space="preserve">V. </w:t>
            </w:r>
            <w:r w:rsidRPr="0016677C">
              <w:rPr>
                <w:b/>
                <w:lang w:val="uk-UA"/>
              </w:rPr>
              <w:t>Розгляд та оцінка тендерних пропозицій</w:t>
            </w:r>
          </w:p>
        </w:tc>
      </w:tr>
      <w:tr w:rsidR="0016677C" w:rsidRPr="007A7A29" w:rsidTr="004A043B">
        <w:tc>
          <w:tcPr>
            <w:tcW w:w="2619" w:type="dxa"/>
            <w:tcBorders>
              <w:top w:val="single" w:sz="4" w:space="0" w:color="000000"/>
              <w:left w:val="single" w:sz="4" w:space="0" w:color="000000"/>
              <w:bottom w:val="single" w:sz="4" w:space="0" w:color="000000"/>
            </w:tcBorders>
            <w:shd w:val="clear" w:color="auto" w:fill="auto"/>
            <w:vAlign w:val="center"/>
          </w:tcPr>
          <w:p w:rsidR="001960D3" w:rsidRPr="0016677C" w:rsidRDefault="001960D3" w:rsidP="005118FB">
            <w:pPr>
              <w:pStyle w:val="a6"/>
              <w:spacing w:before="0" w:after="0"/>
              <w:jc w:val="both"/>
              <w:rPr>
                <w:lang w:val="uk-UA"/>
              </w:rPr>
            </w:pPr>
            <w:r w:rsidRPr="0016677C">
              <w:rPr>
                <w:lang w:val="uk-UA"/>
              </w:rPr>
              <w:t> </w:t>
            </w:r>
            <w:r w:rsidRPr="0016677C">
              <w:rPr>
                <w:b/>
                <w:bCs/>
                <w:lang w:val="uk-UA"/>
              </w:rPr>
              <w:t xml:space="preserve">1. </w:t>
            </w:r>
            <w:r w:rsidRPr="0016677C">
              <w:rPr>
                <w:b/>
                <w:lang w:val="uk-UA"/>
              </w:rPr>
              <w:t>Перелік критеріїв оцінки та методика оцінки тендерних пропозицій із зазначенням питомої ваги кожного критерію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2586F" w:rsidRPr="0016677C" w:rsidRDefault="001960D3" w:rsidP="005118FB">
            <w:pPr>
              <w:jc w:val="both"/>
              <w:rPr>
                <w:rFonts w:ascii="Times New Roman" w:hAnsi="Times New Roman" w:cs="Times New Roman"/>
                <w:shd w:val="clear" w:color="auto" w:fill="FFFFFF"/>
                <w:lang w:val="uk-UA"/>
              </w:rPr>
            </w:pPr>
            <w:r w:rsidRPr="0016677C">
              <w:rPr>
                <w:shd w:val="clear" w:color="auto" w:fill="FFFFFF"/>
                <w:lang w:val="uk-UA"/>
              </w:rPr>
              <w:t xml:space="preserve">5.1.1. </w:t>
            </w:r>
            <w:r w:rsidR="00A2586F" w:rsidRPr="0016677C">
              <w:rPr>
                <w:rFonts w:ascii="Times New Roman" w:hAnsi="Times New Roman" w:cs="Times New Roman"/>
                <w:shd w:val="clear" w:color="auto" w:fill="FFFFFF"/>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1960D3" w:rsidRPr="0016677C" w:rsidRDefault="001960D3" w:rsidP="005118FB">
            <w:pPr>
              <w:jc w:val="both"/>
              <w:rPr>
                <w:rFonts w:ascii="Times New Roman" w:hAnsi="Times New Roman" w:cs="Times New Roman"/>
                <w:b/>
                <w:lang w:val="uk-UA"/>
              </w:rPr>
            </w:pPr>
            <w:r w:rsidRPr="0016677C">
              <w:rPr>
                <w:rFonts w:ascii="Times New Roman" w:hAnsi="Times New Roman" w:cs="Times New Roman"/>
                <w:shd w:val="clear" w:color="auto" w:fill="FFFFFF"/>
                <w:lang w:val="uk-UA"/>
              </w:rPr>
              <w:t xml:space="preserve">5.1.2. </w:t>
            </w:r>
            <w:r w:rsidRPr="0016677C">
              <w:rPr>
                <w:rFonts w:ascii="Times New Roman" w:hAnsi="Times New Roman" w:cs="Times New Roman"/>
                <w:b/>
                <w:lang w:val="uk-UA"/>
              </w:rPr>
              <w:t>Критерії та методика оцінки:</w:t>
            </w:r>
          </w:p>
          <w:p w:rsidR="001960D3" w:rsidRPr="0016677C" w:rsidRDefault="001960D3" w:rsidP="005118FB">
            <w:pPr>
              <w:jc w:val="both"/>
              <w:rPr>
                <w:rFonts w:ascii="Times New Roman" w:hAnsi="Times New Roman" w:cs="Times New Roman"/>
                <w:lang w:val="uk-UA"/>
              </w:rPr>
            </w:pPr>
            <w:r w:rsidRPr="0016677C">
              <w:rPr>
                <w:rFonts w:ascii="Times New Roman" w:hAnsi="Times New Roman" w:cs="Times New Roman"/>
                <w:lang w:val="uk-UA"/>
              </w:rPr>
              <w:t>Оцінка пропозицій здійснюється на основі наступних критеріїв:</w:t>
            </w:r>
          </w:p>
          <w:p w:rsidR="001960D3" w:rsidRPr="0016677C" w:rsidRDefault="001960D3" w:rsidP="005118FB">
            <w:pPr>
              <w:numPr>
                <w:ilvl w:val="0"/>
                <w:numId w:val="4"/>
              </w:numPr>
              <w:tabs>
                <w:tab w:val="clear" w:pos="-76"/>
                <w:tab w:val="num" w:pos="644"/>
              </w:tabs>
              <w:ind w:left="51"/>
              <w:jc w:val="both"/>
              <w:rPr>
                <w:rFonts w:ascii="Times New Roman" w:hAnsi="Times New Roman" w:cs="Times New Roman"/>
                <w:lang w:val="uk-UA"/>
              </w:rPr>
            </w:pPr>
            <w:r w:rsidRPr="0016677C">
              <w:rPr>
                <w:rFonts w:ascii="Times New Roman" w:hAnsi="Times New Roman" w:cs="Times New Roman"/>
                <w:b/>
                <w:lang w:val="uk-UA"/>
              </w:rPr>
              <w:t>Ціна</w:t>
            </w:r>
            <w:r w:rsidRPr="0016677C">
              <w:rPr>
                <w:rFonts w:ascii="Times New Roman" w:hAnsi="Times New Roman" w:cs="Times New Roman"/>
                <w:lang w:val="uk-UA"/>
              </w:rPr>
              <w:t xml:space="preserve"> - </w:t>
            </w:r>
            <w:r w:rsidRPr="0016677C">
              <w:rPr>
                <w:rFonts w:ascii="Times New Roman" w:hAnsi="Times New Roman" w:cs="Times New Roman"/>
                <w:b/>
                <w:lang w:val="uk-UA"/>
              </w:rPr>
              <w:t xml:space="preserve">питома вага критерію складає 100 відсотків. </w:t>
            </w:r>
            <w:r w:rsidRPr="0016677C">
              <w:rPr>
                <w:rFonts w:ascii="Times New Roman" w:hAnsi="Times New Roman" w:cs="Times New Roman"/>
                <w:bCs/>
                <w:lang w:val="uk-UA"/>
              </w:rPr>
              <w:t xml:space="preserve">Ціна </w:t>
            </w:r>
            <w:r w:rsidRPr="0016677C">
              <w:rPr>
                <w:rFonts w:ascii="Times New Roman" w:hAnsi="Times New Roman" w:cs="Times New Roman"/>
                <w:lang w:val="uk-UA"/>
              </w:rPr>
              <w:t>з ПДВ. У разі якщо учасник закупівлі не являється платником ПДВ ним подається пропозиція без ПДВ.</w:t>
            </w:r>
          </w:p>
          <w:p w:rsidR="001960D3" w:rsidRPr="0016677C" w:rsidRDefault="001960D3" w:rsidP="005118FB">
            <w:pPr>
              <w:numPr>
                <w:ilvl w:val="0"/>
                <w:numId w:val="4"/>
              </w:numPr>
              <w:tabs>
                <w:tab w:val="clear" w:pos="-76"/>
                <w:tab w:val="num" w:pos="644"/>
              </w:tabs>
              <w:ind w:left="51"/>
              <w:jc w:val="both"/>
              <w:rPr>
                <w:rFonts w:ascii="Times New Roman" w:hAnsi="Times New Roman" w:cs="Times New Roman"/>
                <w:shd w:val="clear" w:color="auto" w:fill="FFFFFF"/>
                <w:lang w:val="uk-UA"/>
              </w:rPr>
            </w:pPr>
            <w:r w:rsidRPr="0016677C">
              <w:rPr>
                <w:rFonts w:ascii="Times New Roman" w:hAnsi="Times New Roman" w:cs="Times New Roman"/>
                <w:lang w:val="uk-UA"/>
              </w:rPr>
              <w:t xml:space="preserve">5.1.3. </w:t>
            </w:r>
            <w:r w:rsidRPr="0016677C">
              <w:rPr>
                <w:rFonts w:ascii="Times New Roman" w:hAnsi="Times New Roman" w:cs="Times New Roman"/>
                <w:lang w:val="uk-UA" w:eastAsia="uk-UA"/>
              </w:rPr>
              <w:t xml:space="preserve">До оцінки тендерних пропозицій приймається сума, що становить загальну вартість тендерної пропозиції кожного окремого учасника, та  складає вартість товару, який він пропонує поставити за Договором, з урахуванням усіх своїх витрат, податків і зборів, що сплачуються або мають бути сплачені (витрати на страхування та інші витрати). </w:t>
            </w:r>
          </w:p>
        </w:tc>
      </w:tr>
      <w:tr w:rsidR="0016677C" w:rsidRPr="0016677C" w:rsidTr="004A043B">
        <w:tc>
          <w:tcPr>
            <w:tcW w:w="2619" w:type="dxa"/>
            <w:tcBorders>
              <w:top w:val="single" w:sz="4" w:space="0" w:color="000000"/>
              <w:left w:val="single" w:sz="4" w:space="0" w:color="000000"/>
              <w:bottom w:val="single" w:sz="4" w:space="0" w:color="000000"/>
            </w:tcBorders>
            <w:shd w:val="clear" w:color="auto" w:fill="auto"/>
            <w:vAlign w:val="center"/>
          </w:tcPr>
          <w:p w:rsidR="001960D3" w:rsidRPr="0016677C" w:rsidRDefault="001960D3" w:rsidP="005118FB">
            <w:pPr>
              <w:pStyle w:val="a6"/>
              <w:spacing w:before="0" w:after="0"/>
              <w:jc w:val="both"/>
              <w:rPr>
                <w:lang w:val="uk-UA"/>
              </w:rPr>
            </w:pPr>
            <w:r w:rsidRPr="0016677C">
              <w:rPr>
                <w:b/>
                <w:lang w:val="uk-UA"/>
              </w:rPr>
              <w:t>2. Розгляд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960D3" w:rsidRPr="0016677C" w:rsidRDefault="001960D3" w:rsidP="005118FB">
            <w:pPr>
              <w:pStyle w:val="rvps2"/>
              <w:spacing w:before="0" w:after="0"/>
              <w:jc w:val="both"/>
              <w:rPr>
                <w:shd w:val="clear" w:color="auto" w:fill="FFFFFF"/>
                <w:lang w:val="uk-UA"/>
              </w:rPr>
            </w:pPr>
            <w:r w:rsidRPr="0016677C">
              <w:rPr>
                <w:shd w:val="clear" w:color="auto" w:fill="FFFFFF"/>
                <w:lang w:val="uk-UA"/>
              </w:rPr>
              <w:t xml:space="preserve">5.2.1. </w:t>
            </w:r>
            <w:r w:rsidR="00160548" w:rsidRPr="0016677C">
              <w:rPr>
                <w:shd w:val="clear" w:color="auto" w:fill="FFFFFF"/>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1960D3" w:rsidRPr="0016677C" w:rsidRDefault="001960D3" w:rsidP="005118FB">
            <w:pPr>
              <w:widowControl/>
              <w:suppressAutoHyphens w:val="0"/>
              <w:autoSpaceDE/>
              <w:jc w:val="both"/>
              <w:rPr>
                <w:rFonts w:ascii="Times New Roman" w:hAnsi="Times New Roman" w:cs="Times New Roman"/>
                <w:shd w:val="clear" w:color="auto" w:fill="FFFFFF"/>
                <w:lang w:val="uk-UA"/>
              </w:rPr>
            </w:pPr>
            <w:bookmarkStart w:id="2" w:name="n1529"/>
            <w:bookmarkEnd w:id="2"/>
            <w:r w:rsidRPr="0016677C">
              <w:rPr>
                <w:rFonts w:ascii="Times New Roman" w:hAnsi="Times New Roman" w:cs="Times New Roman"/>
                <w:shd w:val="clear" w:color="auto" w:fill="FFFFFF"/>
                <w:lang w:val="uk-UA"/>
              </w:rPr>
              <w:t>5.2.2.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960D3" w:rsidRPr="0016677C" w:rsidRDefault="001960D3" w:rsidP="005118FB">
            <w:pPr>
              <w:widowControl/>
              <w:suppressAutoHyphens w:val="0"/>
              <w:autoSpaceDE/>
              <w:jc w:val="both"/>
              <w:rPr>
                <w:shd w:val="clear" w:color="auto" w:fill="FFFFFF"/>
                <w:lang w:val="uk-UA"/>
              </w:rPr>
            </w:pPr>
            <w:bookmarkStart w:id="3" w:name="n1530"/>
            <w:bookmarkEnd w:id="3"/>
            <w:r w:rsidRPr="0016677C">
              <w:rPr>
                <w:rFonts w:ascii="Times New Roman" w:hAnsi="Times New Roman" w:cs="Times New Roman"/>
                <w:shd w:val="clear" w:color="auto" w:fill="FFFFFF"/>
                <w:lang w:val="uk-UA"/>
              </w:rPr>
              <w:t>5.2.3.</w:t>
            </w:r>
            <w:r w:rsidRPr="0016677C">
              <w:rPr>
                <w:shd w:val="clear" w:color="auto" w:fill="FFFFFF"/>
                <w:lang w:val="uk-UA"/>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960D3" w:rsidRPr="0016677C" w:rsidRDefault="001960D3" w:rsidP="005118FB">
            <w:pPr>
              <w:pStyle w:val="rvps2"/>
              <w:spacing w:before="0" w:after="0"/>
              <w:jc w:val="both"/>
              <w:rPr>
                <w:shd w:val="clear" w:color="auto" w:fill="FFFFFF"/>
                <w:lang w:val="uk-UA"/>
              </w:rPr>
            </w:pPr>
            <w:r w:rsidRPr="0016677C">
              <w:rPr>
                <w:shd w:val="clear" w:color="auto" w:fill="FFFFFF"/>
                <w:lang w:val="uk-UA"/>
              </w:rPr>
              <w:t xml:space="preserve">5.2.4.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A2586F" w:rsidRPr="0016677C">
              <w:rPr>
                <w:shd w:val="clear" w:color="auto" w:fill="FFFFFF"/>
                <w:lang w:val="uk-UA"/>
              </w:rPr>
              <w:t>відсутності</w:t>
            </w:r>
            <w:r w:rsidRPr="0016677C">
              <w:rPr>
                <w:shd w:val="clear" w:color="auto" w:fill="FFFFFF"/>
                <w:lang w:val="uk-UA"/>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960D3" w:rsidRPr="0016677C" w:rsidRDefault="001960D3" w:rsidP="005118FB">
            <w:pPr>
              <w:pStyle w:val="rvps2"/>
              <w:spacing w:before="0" w:after="0"/>
              <w:jc w:val="both"/>
              <w:rPr>
                <w:shd w:val="clear" w:color="auto" w:fill="FFFFFF"/>
                <w:lang w:val="uk-UA"/>
              </w:rPr>
            </w:pPr>
            <w:r w:rsidRPr="0016677C">
              <w:rPr>
                <w:shd w:val="clear" w:color="auto" w:fill="FFFFFF"/>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960D3" w:rsidRPr="0016677C" w:rsidRDefault="001960D3" w:rsidP="005118FB">
            <w:pPr>
              <w:pStyle w:val="rvps2"/>
              <w:spacing w:before="0" w:after="0"/>
              <w:jc w:val="both"/>
              <w:rPr>
                <w:shd w:val="clear" w:color="auto" w:fill="FFFFFF"/>
                <w:lang w:val="uk-UA"/>
              </w:rPr>
            </w:pPr>
            <w:r w:rsidRPr="0016677C">
              <w:rPr>
                <w:shd w:val="clear" w:color="auto" w:fill="FFFFFF"/>
                <w:lang w:val="uk-UA"/>
              </w:rPr>
              <w:t>5.2.5.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960D3" w:rsidRPr="0016677C" w:rsidRDefault="001960D3" w:rsidP="005118FB">
            <w:pPr>
              <w:pStyle w:val="rvps2"/>
              <w:spacing w:before="0" w:after="0"/>
              <w:jc w:val="both"/>
              <w:rPr>
                <w:shd w:val="clear" w:color="auto" w:fill="FFFFFF"/>
                <w:lang w:val="uk-UA"/>
              </w:rPr>
            </w:pPr>
            <w:r w:rsidRPr="0016677C">
              <w:rPr>
                <w:lang w:val="uk-UA" w:eastAsia="uk-UA"/>
              </w:rPr>
              <w:t xml:space="preserve">5.2.6. Замовник розглядає подані тендерні пропозиції з урахуванням виправлення або </w:t>
            </w:r>
            <w:proofErr w:type="spellStart"/>
            <w:r w:rsidRPr="0016677C">
              <w:rPr>
                <w:lang w:val="uk-UA" w:eastAsia="uk-UA"/>
              </w:rPr>
              <w:t>невиправлення</w:t>
            </w:r>
            <w:proofErr w:type="spellEnd"/>
            <w:r w:rsidRPr="0016677C">
              <w:rPr>
                <w:lang w:val="uk-UA" w:eastAsia="uk-UA"/>
              </w:rPr>
              <w:t xml:space="preserve"> учасниками виявлених </w:t>
            </w:r>
            <w:proofErr w:type="spellStart"/>
            <w:r w:rsidRPr="0016677C">
              <w:rPr>
                <w:lang w:val="uk-UA" w:eastAsia="uk-UA"/>
              </w:rPr>
              <w:t>невідповідностей</w:t>
            </w:r>
            <w:proofErr w:type="spellEnd"/>
            <w:r w:rsidRPr="0016677C">
              <w:rPr>
                <w:lang w:val="uk-UA" w:eastAsia="uk-UA"/>
              </w:rPr>
              <w:t>.</w:t>
            </w:r>
          </w:p>
          <w:p w:rsidR="00160548" w:rsidRPr="0016677C" w:rsidRDefault="001960D3" w:rsidP="005118FB">
            <w:pPr>
              <w:pStyle w:val="rvps2"/>
              <w:spacing w:before="0" w:after="0"/>
              <w:jc w:val="both"/>
              <w:rPr>
                <w:shd w:val="clear" w:color="auto" w:fill="FFFFFF"/>
                <w:lang w:val="uk-UA"/>
              </w:rPr>
            </w:pPr>
            <w:r w:rsidRPr="0016677C">
              <w:rPr>
                <w:shd w:val="clear" w:color="auto" w:fill="FFFFFF"/>
                <w:lang w:val="uk-UA"/>
              </w:rPr>
              <w:t xml:space="preserve">5.2.7. </w:t>
            </w:r>
            <w:r w:rsidR="00160548" w:rsidRPr="0016677C">
              <w:rPr>
                <w:shd w:val="clear" w:color="auto" w:fill="FFFFFF"/>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160548" w:rsidRPr="0016677C" w:rsidRDefault="00160548" w:rsidP="005118FB">
            <w:pPr>
              <w:pStyle w:val="rvps2"/>
              <w:spacing w:before="0" w:after="0"/>
              <w:jc w:val="both"/>
              <w:rPr>
                <w:shd w:val="clear" w:color="auto" w:fill="FFFFFF"/>
                <w:lang w:val="uk-UA"/>
              </w:rPr>
            </w:pPr>
            <w:bookmarkStart w:id="4" w:name="n1550"/>
            <w:bookmarkEnd w:id="4"/>
            <w:r w:rsidRPr="0016677C">
              <w:rPr>
                <w:shd w:val="clear" w:color="auto" w:fill="FFFFFF"/>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160548" w:rsidRPr="0016677C" w:rsidRDefault="00160548" w:rsidP="005118FB">
            <w:pPr>
              <w:pStyle w:val="rvps2"/>
              <w:spacing w:before="0" w:after="0"/>
              <w:jc w:val="both"/>
              <w:rPr>
                <w:shd w:val="clear" w:color="auto" w:fill="FFFFFF"/>
                <w:lang w:val="uk-UA"/>
              </w:rPr>
            </w:pPr>
            <w:r w:rsidRPr="0016677C">
              <w:rPr>
                <w:shd w:val="clear" w:color="auto" w:fill="FFFFFF"/>
                <w:lang w:val="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w:t>
            </w:r>
            <w:r w:rsidR="00A2586F" w:rsidRPr="0016677C">
              <w:rPr>
                <w:lang w:val="uk-UA"/>
              </w:rPr>
              <w:t>визначених пунктом 44 цих особливостей</w:t>
            </w:r>
            <w:r w:rsidRPr="0016677C">
              <w:rPr>
                <w:shd w:val="clear" w:color="auto" w:fill="FFFFFF"/>
                <w:lang w:val="uk-UA"/>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60548" w:rsidRPr="0016677C" w:rsidRDefault="001960D3" w:rsidP="005118FB">
            <w:pPr>
              <w:pStyle w:val="rvps2"/>
              <w:spacing w:before="0" w:after="0"/>
              <w:jc w:val="both"/>
              <w:rPr>
                <w:shd w:val="clear" w:color="auto" w:fill="FFFFFF"/>
                <w:lang w:val="uk-UA"/>
              </w:rPr>
            </w:pPr>
            <w:r w:rsidRPr="0016677C">
              <w:rPr>
                <w:shd w:val="clear" w:color="auto" w:fill="FFFFFF"/>
                <w:lang w:val="uk-UA"/>
              </w:rPr>
              <w:t xml:space="preserve">5.2.8. </w:t>
            </w:r>
            <w:r w:rsidR="00160548" w:rsidRPr="0016677C">
              <w:rPr>
                <w:shd w:val="clear" w:color="auto" w:fill="FFFFFF"/>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365F75" w:rsidRPr="0016677C" w:rsidRDefault="001960D3" w:rsidP="005118FB">
            <w:pPr>
              <w:contextualSpacing/>
              <w:jc w:val="both"/>
              <w:rPr>
                <w:rFonts w:ascii="Times New Roman" w:hAnsi="Times New Roman" w:cs="Times New Roman"/>
                <w:lang w:val="uk-UA" w:eastAsia="uk-UA"/>
              </w:rPr>
            </w:pPr>
            <w:r w:rsidRPr="0016677C">
              <w:rPr>
                <w:rFonts w:ascii="Times New Roman" w:hAnsi="Times New Roman" w:cs="Times New Roman"/>
                <w:shd w:val="clear" w:color="auto" w:fill="FFFFFF"/>
                <w:lang w:val="uk-UA"/>
              </w:rPr>
              <w:t xml:space="preserve">5.2.9. </w:t>
            </w:r>
            <w:r w:rsidR="00365F75" w:rsidRPr="0016677C">
              <w:rPr>
                <w:rFonts w:ascii="Times New Roman" w:hAnsi="Times New Roman" w:cs="Times New Roman"/>
                <w:lang w:val="uk-UA" w:eastAsia="uk-UA"/>
              </w:rPr>
              <w:t xml:space="preserve">Згідно </w:t>
            </w:r>
            <w:r w:rsidR="00A2586F" w:rsidRPr="0016677C">
              <w:rPr>
                <w:rFonts w:ascii="Times New Roman" w:hAnsi="Times New Roman"/>
                <w:lang w:val="uk-UA" w:eastAsia="uk-UA"/>
              </w:rPr>
              <w:t xml:space="preserve">абз.1 п.2 </w:t>
            </w:r>
            <w:r w:rsidR="00365F75" w:rsidRPr="0016677C">
              <w:rPr>
                <w:rFonts w:ascii="Times New Roman" w:hAnsi="Times New Roman" w:cs="Times New Roman"/>
                <w:lang w:val="uk-UA" w:eastAsia="uk-UA"/>
              </w:rPr>
              <w:t xml:space="preserve">Особливостей, 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p>
          <w:p w:rsidR="001960D3" w:rsidRPr="0016677C" w:rsidRDefault="00365F75" w:rsidP="005118FB">
            <w:pPr>
              <w:contextualSpacing/>
              <w:jc w:val="both"/>
              <w:rPr>
                <w:rFonts w:ascii="Times New Roman" w:hAnsi="Times New Roman" w:cs="Times New Roman"/>
                <w:lang w:val="uk-UA" w:eastAsia="uk-UA"/>
              </w:rPr>
            </w:pPr>
            <w:r w:rsidRPr="0016677C">
              <w:rPr>
                <w:rFonts w:ascii="Times New Roman" w:hAnsi="Times New Roman" w:cs="Times New Roman"/>
                <w:lang w:val="uk-UA" w:eastAsia="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960D3" w:rsidRPr="0016677C" w:rsidRDefault="001960D3" w:rsidP="005118FB">
            <w:pPr>
              <w:contextualSpacing/>
              <w:jc w:val="both"/>
              <w:rPr>
                <w:rFonts w:ascii="Times New Roman" w:hAnsi="Times New Roman" w:cs="Times New Roman"/>
                <w:lang w:val="uk-UA" w:eastAsia="uk-UA"/>
              </w:rPr>
            </w:pPr>
            <w:r w:rsidRPr="0016677C">
              <w:rPr>
                <w:rFonts w:ascii="Times New Roman" w:hAnsi="Times New Roman" w:cs="Times New Roman"/>
                <w:lang w:val="uk-UA" w:eastAsia="uk-UA"/>
              </w:rPr>
              <w:t xml:space="preserve">5.2.10. </w:t>
            </w:r>
            <w:r w:rsidR="00823057" w:rsidRPr="0016677C">
              <w:rPr>
                <w:shd w:val="clear" w:color="auto" w:fill="FFFFFF"/>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23057" w:rsidRPr="0016677C" w:rsidRDefault="00823057" w:rsidP="005118FB">
            <w:pPr>
              <w:pStyle w:val="rvps2"/>
              <w:spacing w:before="0" w:after="0"/>
              <w:jc w:val="both"/>
              <w:rPr>
                <w:shd w:val="clear" w:color="auto" w:fill="FFFFFF"/>
                <w:lang w:val="uk-UA"/>
              </w:rPr>
            </w:pPr>
            <w:r w:rsidRPr="0016677C">
              <w:rPr>
                <w:shd w:val="clear" w:color="auto" w:fill="FFFFFF"/>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w:t>
            </w:r>
            <w:r w:rsidR="000A7452" w:rsidRPr="0016677C">
              <w:rPr>
                <w:shd w:val="clear" w:color="auto" w:fill="FFFFFF"/>
                <w:lang w:val="uk-UA"/>
              </w:rPr>
              <w:t xml:space="preserve"> 38 Особливостей</w:t>
            </w:r>
            <w:r w:rsidRPr="0016677C">
              <w:rPr>
                <w:shd w:val="clear" w:color="auto" w:fill="FFFFFF"/>
                <w:lang w:val="uk-UA"/>
              </w:rPr>
              <w:t>.</w:t>
            </w:r>
          </w:p>
          <w:p w:rsidR="001960D3" w:rsidRPr="0016677C" w:rsidRDefault="001960D3" w:rsidP="005118FB">
            <w:pPr>
              <w:contextualSpacing/>
              <w:jc w:val="both"/>
              <w:rPr>
                <w:rFonts w:ascii="Times New Roman" w:hAnsi="Times New Roman" w:cs="Times New Roman"/>
                <w:lang w:val="uk-UA" w:eastAsia="uk-UA"/>
              </w:rPr>
            </w:pPr>
            <w:r w:rsidRPr="0016677C">
              <w:rPr>
                <w:rFonts w:ascii="Times New Roman" w:hAnsi="Times New Roman" w:cs="Times New Roman"/>
                <w:lang w:val="uk-UA" w:eastAsia="uk-UA"/>
              </w:rPr>
              <w:t>Обґрунтування аномально низької тендерної пропозиції може містити інформацію про:</w:t>
            </w:r>
          </w:p>
          <w:p w:rsidR="001960D3" w:rsidRPr="0016677C" w:rsidRDefault="001960D3" w:rsidP="005118FB">
            <w:pPr>
              <w:contextualSpacing/>
              <w:jc w:val="both"/>
              <w:rPr>
                <w:rFonts w:ascii="Times New Roman" w:hAnsi="Times New Roman" w:cs="Times New Roman"/>
                <w:lang w:val="uk-UA" w:eastAsia="uk-UA"/>
              </w:rPr>
            </w:pPr>
            <w:r w:rsidRPr="0016677C">
              <w:rPr>
                <w:rFonts w:ascii="Times New Roman" w:hAnsi="Times New Roman" w:cs="Times New Roman"/>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1960D3" w:rsidRPr="0016677C" w:rsidRDefault="001960D3" w:rsidP="005118FB">
            <w:pPr>
              <w:contextualSpacing/>
              <w:jc w:val="both"/>
              <w:rPr>
                <w:rFonts w:ascii="Times New Roman" w:hAnsi="Times New Roman" w:cs="Times New Roman"/>
                <w:lang w:val="uk-UA" w:eastAsia="uk-UA"/>
              </w:rPr>
            </w:pPr>
            <w:r w:rsidRPr="0016677C">
              <w:rPr>
                <w:rFonts w:ascii="Times New Roman" w:hAnsi="Times New Roman" w:cs="Times New Roman"/>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1960D3" w:rsidRPr="0016677C" w:rsidRDefault="001960D3" w:rsidP="005118FB">
            <w:pPr>
              <w:contextualSpacing/>
              <w:jc w:val="both"/>
              <w:rPr>
                <w:rFonts w:ascii="Times New Roman" w:hAnsi="Times New Roman" w:cs="Times New Roman"/>
                <w:lang w:val="uk-UA" w:eastAsia="uk-UA"/>
              </w:rPr>
            </w:pPr>
            <w:r w:rsidRPr="0016677C">
              <w:rPr>
                <w:rFonts w:ascii="Times New Roman" w:hAnsi="Times New Roman" w:cs="Times New Roman"/>
                <w:lang w:val="uk-UA" w:eastAsia="uk-UA"/>
              </w:rPr>
              <w:t>3) отримання учасником державної допомоги згідно із законодавством.</w:t>
            </w:r>
          </w:p>
          <w:p w:rsidR="001960D3" w:rsidRPr="0016677C" w:rsidRDefault="001960D3" w:rsidP="005118FB">
            <w:pPr>
              <w:contextualSpacing/>
              <w:jc w:val="both"/>
              <w:rPr>
                <w:rFonts w:ascii="Times New Roman" w:hAnsi="Times New Roman" w:cs="Times New Roman"/>
                <w:lang w:val="uk-UA" w:eastAsia="uk-UA"/>
              </w:rPr>
            </w:pPr>
            <w:r w:rsidRPr="0016677C">
              <w:rPr>
                <w:rFonts w:ascii="Times New Roman" w:hAnsi="Times New Roman" w:cs="Times New Roman"/>
                <w:lang w:val="uk-UA" w:eastAsia="uk-UA"/>
              </w:rPr>
              <w:t xml:space="preserve">5.2.11. </w:t>
            </w:r>
            <w:r w:rsidRPr="0016677C">
              <w:rPr>
                <w:rFonts w:ascii="Times New Roman" w:hAnsi="Times New Roman" w:cs="Times New Roman"/>
                <w:lang w:val="uk-UA"/>
              </w:rPr>
              <w:t>Замовник не приймає до розгляду тендерні пропозиції, ціна яких є вищою, ніж очікувана вартість предмета закупівлі, визначена в оголошенні про проведення відкритих торгів.</w:t>
            </w:r>
          </w:p>
        </w:tc>
      </w:tr>
      <w:tr w:rsidR="0016677C" w:rsidRPr="007A7A29" w:rsidTr="004A043B">
        <w:tc>
          <w:tcPr>
            <w:tcW w:w="2619" w:type="dxa"/>
            <w:tcBorders>
              <w:top w:val="single" w:sz="4" w:space="0" w:color="000000"/>
              <w:left w:val="single" w:sz="4" w:space="0" w:color="000000"/>
              <w:bottom w:val="single" w:sz="4" w:space="0" w:color="000000"/>
            </w:tcBorders>
            <w:shd w:val="clear" w:color="auto" w:fill="auto"/>
            <w:vAlign w:val="center"/>
          </w:tcPr>
          <w:p w:rsidR="001960D3" w:rsidRPr="0016677C" w:rsidRDefault="001960D3" w:rsidP="005118FB">
            <w:pPr>
              <w:pStyle w:val="a6"/>
              <w:spacing w:before="0" w:after="0"/>
              <w:rPr>
                <w:lang w:val="uk-UA"/>
              </w:rPr>
            </w:pPr>
            <w:r w:rsidRPr="0016677C">
              <w:rPr>
                <w:lang w:val="uk-UA"/>
              </w:rPr>
              <w:t> </w:t>
            </w:r>
            <w:r w:rsidRPr="0016677C">
              <w:rPr>
                <w:b/>
                <w:bCs/>
                <w:lang w:val="uk-UA"/>
              </w:rPr>
              <w:t xml:space="preserve">3. </w:t>
            </w:r>
            <w:r w:rsidRPr="0016677C">
              <w:rPr>
                <w:b/>
                <w:lang w:val="uk-UA"/>
              </w:rPr>
              <w:t>Відхилення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A2586F" w:rsidRPr="0016677C" w:rsidRDefault="00A2586F" w:rsidP="005118FB">
            <w:pPr>
              <w:pStyle w:val="a6"/>
              <w:spacing w:before="0" w:after="0"/>
              <w:jc w:val="both"/>
              <w:rPr>
                <w:b/>
                <w:lang w:val="uk-UA"/>
              </w:rPr>
            </w:pPr>
            <w:r w:rsidRPr="0016677C">
              <w:rPr>
                <w:b/>
                <w:lang w:val="uk-UA"/>
              </w:rPr>
              <w:t>1) учасник процедури закупівлі:</w:t>
            </w:r>
          </w:p>
          <w:p w:rsidR="00A2586F" w:rsidRPr="0016677C" w:rsidRDefault="00A2586F" w:rsidP="005118FB">
            <w:pPr>
              <w:pStyle w:val="a6"/>
              <w:spacing w:before="0" w:after="0"/>
              <w:jc w:val="both"/>
              <w:rPr>
                <w:bCs/>
                <w:lang w:val="uk-UA"/>
              </w:rPr>
            </w:pPr>
            <w:r w:rsidRPr="0016677C">
              <w:rPr>
                <w:bCs/>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A2586F" w:rsidRPr="0016677C" w:rsidRDefault="00A2586F" w:rsidP="005118FB">
            <w:pPr>
              <w:pStyle w:val="a6"/>
              <w:spacing w:before="0" w:after="0"/>
              <w:jc w:val="both"/>
              <w:rPr>
                <w:bCs/>
                <w:lang w:val="uk-UA"/>
              </w:rPr>
            </w:pPr>
            <w:r w:rsidRPr="0016677C">
              <w:rPr>
                <w:bCs/>
                <w:lang w:val="uk-UA"/>
              </w:rPr>
              <w:t>- не надав забезпечення тендерної пропозиції, якщо таке забезпечення вимагалося замовником;</w:t>
            </w:r>
          </w:p>
          <w:p w:rsidR="00A2586F" w:rsidRPr="0016677C" w:rsidRDefault="00A2586F" w:rsidP="005118FB">
            <w:pPr>
              <w:pStyle w:val="a6"/>
              <w:spacing w:before="0" w:after="0"/>
              <w:jc w:val="both"/>
              <w:rPr>
                <w:bCs/>
                <w:lang w:val="uk-UA"/>
              </w:rPr>
            </w:pPr>
            <w:r w:rsidRPr="0016677C">
              <w:rPr>
                <w:bCs/>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2586F" w:rsidRPr="0016677C" w:rsidRDefault="00A2586F" w:rsidP="005118FB">
            <w:pPr>
              <w:pStyle w:val="a6"/>
              <w:spacing w:before="0" w:after="0"/>
              <w:jc w:val="both"/>
              <w:rPr>
                <w:bCs/>
                <w:lang w:val="uk-UA"/>
              </w:rPr>
            </w:pPr>
            <w:r w:rsidRPr="0016677C">
              <w:rPr>
                <w:bCs/>
                <w:lang w:val="uk-UA"/>
              </w:rPr>
              <w:t>- не надав обґрунтування аномально низької ціни тендерної пропозиції протягом строку, визначеного абзацом п'ятим пункту 38 цих особливостей;</w:t>
            </w:r>
          </w:p>
          <w:p w:rsidR="00A2586F" w:rsidRPr="0016677C" w:rsidRDefault="00A2586F" w:rsidP="005118FB">
            <w:pPr>
              <w:pStyle w:val="a6"/>
              <w:spacing w:before="0" w:after="0"/>
              <w:jc w:val="both"/>
              <w:rPr>
                <w:bCs/>
                <w:lang w:val="uk-UA"/>
              </w:rPr>
            </w:pPr>
            <w:r w:rsidRPr="0016677C">
              <w:rPr>
                <w:bCs/>
                <w:lang w:val="uk-UA"/>
              </w:rPr>
              <w:t>- визначив конфіденційною інформацію, що не може бути визначена як конфіденційна відповідно до вимог абзацу другого пункту 36 цих особливостей;</w:t>
            </w:r>
          </w:p>
          <w:p w:rsidR="00A2586F" w:rsidRPr="0016677C" w:rsidRDefault="00A2586F" w:rsidP="005118FB">
            <w:pPr>
              <w:pStyle w:val="a6"/>
              <w:spacing w:before="0" w:after="0"/>
              <w:jc w:val="both"/>
              <w:rPr>
                <w:bCs/>
                <w:lang w:val="uk-UA"/>
              </w:rPr>
            </w:pPr>
            <w:r w:rsidRPr="0016677C">
              <w:rPr>
                <w:bCs/>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16677C">
              <w:rPr>
                <w:bCs/>
                <w:lang w:val="uk-UA"/>
              </w:rPr>
              <w:t>бенефіціарним</w:t>
            </w:r>
            <w:proofErr w:type="spellEnd"/>
            <w:r w:rsidRPr="0016677C">
              <w:rPr>
                <w:bCs/>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2586F" w:rsidRPr="0016677C" w:rsidRDefault="00A2586F" w:rsidP="005118FB">
            <w:pPr>
              <w:pStyle w:val="a6"/>
              <w:spacing w:before="0" w:after="0"/>
              <w:jc w:val="both"/>
              <w:rPr>
                <w:b/>
                <w:lang w:val="uk-UA"/>
              </w:rPr>
            </w:pPr>
            <w:r w:rsidRPr="0016677C">
              <w:rPr>
                <w:b/>
                <w:lang w:val="uk-UA"/>
              </w:rPr>
              <w:t>2) тендерна пропозиція:</w:t>
            </w:r>
          </w:p>
          <w:p w:rsidR="00A2586F" w:rsidRPr="0016677C" w:rsidRDefault="00A2586F" w:rsidP="005118FB">
            <w:pPr>
              <w:pStyle w:val="a6"/>
              <w:spacing w:before="0" w:after="0"/>
              <w:jc w:val="both"/>
              <w:rPr>
                <w:bCs/>
                <w:lang w:val="uk-UA"/>
              </w:rPr>
            </w:pPr>
            <w:r w:rsidRPr="0016677C">
              <w:rPr>
                <w:bCs/>
                <w:lang w:val="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A2586F" w:rsidRPr="0016677C" w:rsidRDefault="00A2586F" w:rsidP="005118FB">
            <w:pPr>
              <w:pStyle w:val="a6"/>
              <w:spacing w:before="0" w:after="0"/>
              <w:jc w:val="both"/>
              <w:rPr>
                <w:bCs/>
                <w:lang w:val="uk-UA"/>
              </w:rPr>
            </w:pPr>
            <w:r w:rsidRPr="0016677C">
              <w:rPr>
                <w:bCs/>
                <w:lang w:val="uk-UA"/>
              </w:rPr>
              <w:t>- є такою, строк дії якої закінчився;</w:t>
            </w:r>
          </w:p>
          <w:p w:rsidR="00A2586F" w:rsidRPr="0016677C" w:rsidRDefault="00A2586F" w:rsidP="005118FB">
            <w:pPr>
              <w:pStyle w:val="a6"/>
              <w:spacing w:before="0" w:after="0"/>
              <w:jc w:val="both"/>
              <w:rPr>
                <w:bCs/>
                <w:lang w:val="uk-UA"/>
              </w:rPr>
            </w:pPr>
            <w:r w:rsidRPr="0016677C">
              <w:rPr>
                <w:bCs/>
                <w:lang w:val="uk-UA"/>
              </w:rPr>
              <w:t>- є такою, ціна якої перевищує очікувану вартість предмета закупівлі, визначену замовником в оголошенні про проведення відкритих торгів;</w:t>
            </w:r>
          </w:p>
          <w:p w:rsidR="00A2586F" w:rsidRPr="0016677C" w:rsidRDefault="00A2586F" w:rsidP="005118FB">
            <w:pPr>
              <w:pStyle w:val="a6"/>
              <w:spacing w:before="0" w:after="0"/>
              <w:jc w:val="both"/>
              <w:rPr>
                <w:bCs/>
                <w:lang w:val="uk-UA"/>
              </w:rPr>
            </w:pPr>
            <w:r w:rsidRPr="0016677C">
              <w:rPr>
                <w:bCs/>
                <w:lang w:val="uk-UA"/>
              </w:rPr>
              <w:t>- не відповідає вимогам, установленим у тендерній документації відповідно до абзацу першого частини третьої статті 22 Закону;</w:t>
            </w:r>
          </w:p>
          <w:p w:rsidR="00A2586F" w:rsidRPr="0016677C" w:rsidRDefault="00A2586F" w:rsidP="005118FB">
            <w:pPr>
              <w:pStyle w:val="a6"/>
              <w:spacing w:before="0" w:after="0"/>
              <w:jc w:val="both"/>
              <w:rPr>
                <w:b/>
                <w:lang w:val="uk-UA"/>
              </w:rPr>
            </w:pPr>
            <w:r w:rsidRPr="0016677C">
              <w:rPr>
                <w:b/>
                <w:lang w:val="uk-UA"/>
              </w:rPr>
              <w:t>3) переможець процедури закупівлі:</w:t>
            </w:r>
          </w:p>
          <w:p w:rsidR="00A2586F" w:rsidRPr="0016677C" w:rsidRDefault="00A2586F" w:rsidP="005118FB">
            <w:pPr>
              <w:pStyle w:val="a6"/>
              <w:spacing w:before="0" w:after="0"/>
              <w:jc w:val="both"/>
              <w:rPr>
                <w:bCs/>
                <w:lang w:val="uk-UA"/>
              </w:rPr>
            </w:pPr>
            <w:r w:rsidRPr="0016677C">
              <w:rPr>
                <w:bCs/>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A2586F" w:rsidRPr="0016677C" w:rsidRDefault="00A2586F" w:rsidP="005118FB">
            <w:pPr>
              <w:pStyle w:val="a6"/>
              <w:spacing w:before="0" w:after="0"/>
              <w:jc w:val="both"/>
              <w:rPr>
                <w:bCs/>
                <w:lang w:val="uk-UA"/>
              </w:rPr>
            </w:pPr>
            <w:r w:rsidRPr="0016677C">
              <w:rPr>
                <w:bCs/>
                <w:lang w:val="uk-UA"/>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A2586F" w:rsidRPr="0016677C" w:rsidRDefault="00A2586F" w:rsidP="005118FB">
            <w:pPr>
              <w:pStyle w:val="a6"/>
              <w:spacing w:before="0" w:after="0"/>
              <w:jc w:val="both"/>
              <w:rPr>
                <w:bCs/>
                <w:lang w:val="uk-UA"/>
              </w:rPr>
            </w:pPr>
            <w:r w:rsidRPr="0016677C">
              <w:rPr>
                <w:bCs/>
                <w:lang w:val="uk-UA"/>
              </w:rPr>
              <w:t>- не надав копію ліцензії або документа дозвільного характеру (у разі їх наявності) відповідно до частини другої статті 41 Закону;</w:t>
            </w:r>
          </w:p>
          <w:p w:rsidR="00A2586F" w:rsidRPr="0016677C" w:rsidRDefault="00A2586F" w:rsidP="005118FB">
            <w:pPr>
              <w:pStyle w:val="a6"/>
              <w:spacing w:before="0" w:after="0"/>
              <w:jc w:val="both"/>
              <w:rPr>
                <w:bCs/>
                <w:lang w:val="uk-UA"/>
              </w:rPr>
            </w:pPr>
            <w:r w:rsidRPr="0016677C">
              <w:rPr>
                <w:bCs/>
                <w:lang w:val="uk-UA"/>
              </w:rPr>
              <w:t>- не надав забезпечення виконання договору про закупівлю, якщо таке забезпечення вимагалося замовником;</w:t>
            </w:r>
          </w:p>
          <w:p w:rsidR="00A2586F" w:rsidRPr="0016677C" w:rsidRDefault="00A2586F" w:rsidP="005118FB">
            <w:pPr>
              <w:pStyle w:val="a6"/>
              <w:spacing w:before="0" w:after="0"/>
              <w:jc w:val="both"/>
              <w:rPr>
                <w:bCs/>
                <w:lang w:val="uk-UA"/>
              </w:rPr>
            </w:pPr>
            <w:r w:rsidRPr="0016677C">
              <w:rPr>
                <w:bCs/>
                <w:lang w:val="uk-UA"/>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823057" w:rsidRPr="0016677C" w:rsidRDefault="00823057" w:rsidP="005118FB">
            <w:pPr>
              <w:pStyle w:val="a6"/>
              <w:spacing w:before="0" w:after="0"/>
              <w:jc w:val="both"/>
              <w:rPr>
                <w:bCs/>
                <w:lang w:val="uk-UA"/>
              </w:rPr>
            </w:pPr>
            <w:r w:rsidRPr="0016677C">
              <w:rPr>
                <w:bCs/>
                <w:lang w:val="uk-UA"/>
              </w:rPr>
              <w:t>5.3.2. Замовник може відхилити тендерну пропозицію із зазначенням аргументації в електронній системі закупівель у разі, коли:</w:t>
            </w:r>
          </w:p>
          <w:p w:rsidR="00823057" w:rsidRPr="0016677C" w:rsidRDefault="00823057" w:rsidP="005118FB">
            <w:pPr>
              <w:pStyle w:val="a6"/>
              <w:spacing w:before="0" w:after="0"/>
              <w:jc w:val="both"/>
              <w:rPr>
                <w:bCs/>
                <w:lang w:val="uk-UA"/>
              </w:rPr>
            </w:pPr>
            <w:r w:rsidRPr="0016677C">
              <w:rPr>
                <w:bCs/>
                <w:lang w:val="uk-UA"/>
              </w:rP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23057" w:rsidRPr="0016677C" w:rsidRDefault="00823057" w:rsidP="005118FB">
            <w:pPr>
              <w:pStyle w:val="a6"/>
              <w:spacing w:before="0" w:after="0"/>
              <w:jc w:val="both"/>
              <w:rPr>
                <w:bCs/>
                <w:lang w:val="uk-UA"/>
              </w:rPr>
            </w:pPr>
            <w:r w:rsidRPr="0016677C">
              <w:rPr>
                <w:bCs/>
                <w:lang w:val="uk-UA"/>
              </w:rPr>
              <w:t>-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23057" w:rsidRPr="0016677C" w:rsidRDefault="00823057" w:rsidP="005118FB">
            <w:pPr>
              <w:pStyle w:val="a6"/>
              <w:spacing w:before="0" w:after="0"/>
              <w:jc w:val="both"/>
              <w:rPr>
                <w:bCs/>
                <w:lang w:val="uk-UA"/>
              </w:rPr>
            </w:pPr>
            <w:r w:rsidRPr="0016677C">
              <w:rPr>
                <w:bCs/>
                <w:lang w:val="uk-UA"/>
              </w:rPr>
              <w:t>5.3.3.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960D3" w:rsidRPr="0016677C" w:rsidRDefault="00823057" w:rsidP="005118FB">
            <w:pPr>
              <w:pStyle w:val="a6"/>
              <w:spacing w:before="0" w:after="0"/>
              <w:jc w:val="both"/>
              <w:rPr>
                <w:bCs/>
                <w:lang w:val="uk-UA"/>
              </w:rPr>
            </w:pPr>
            <w:r w:rsidRPr="0016677C">
              <w:rPr>
                <w:bCs/>
                <w:lang w:val="uk-UA"/>
              </w:rPr>
              <w:t>5.3.4.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6677C" w:rsidRPr="007A7A29" w:rsidTr="004A043B">
        <w:tc>
          <w:tcPr>
            <w:tcW w:w="2619" w:type="dxa"/>
            <w:tcBorders>
              <w:top w:val="single" w:sz="4" w:space="0" w:color="000000"/>
              <w:left w:val="single" w:sz="4" w:space="0" w:color="000000"/>
              <w:bottom w:val="single" w:sz="4" w:space="0" w:color="000000"/>
            </w:tcBorders>
            <w:shd w:val="clear" w:color="auto" w:fill="auto"/>
            <w:vAlign w:val="center"/>
          </w:tcPr>
          <w:p w:rsidR="001960D3" w:rsidRPr="0016677C" w:rsidRDefault="001960D3" w:rsidP="005118FB">
            <w:pPr>
              <w:pStyle w:val="a6"/>
              <w:spacing w:before="0" w:after="0"/>
              <w:rPr>
                <w:b/>
                <w:lang w:val="uk-UA"/>
              </w:rPr>
            </w:pPr>
            <w:r w:rsidRPr="0016677C">
              <w:rPr>
                <w:b/>
                <w:lang w:val="uk-UA"/>
              </w:rPr>
              <w:t>4. Опис та приклади формальних (несуттєвих) помилок</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1960D3" w:rsidRPr="0016677C" w:rsidRDefault="001960D3" w:rsidP="005118FB">
            <w:pPr>
              <w:jc w:val="both"/>
              <w:rPr>
                <w:lang w:val="uk-UA"/>
              </w:rPr>
            </w:pPr>
            <w:r w:rsidRPr="0016677C">
              <w:rPr>
                <w:lang w:val="uk-UA"/>
              </w:rPr>
              <w:t xml:space="preserve">5.4.1. </w:t>
            </w:r>
            <w:r w:rsidRPr="0016677C">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rsidR="001960D3" w:rsidRPr="0016677C" w:rsidRDefault="001960D3" w:rsidP="005118FB">
            <w:pPr>
              <w:jc w:val="both"/>
              <w:rPr>
                <w:lang w:val="uk-UA"/>
              </w:rPr>
            </w:pPr>
            <w:r w:rsidRPr="0016677C">
              <w:rPr>
                <w:rFonts w:ascii="Times New Roman" w:eastAsia="Calibri" w:hAnsi="Times New Roman" w:cs="Times New Roman"/>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00823057" w:rsidRPr="0016677C">
              <w:rPr>
                <w:rFonts w:ascii="Times New Roman" w:eastAsia="Calibri" w:hAnsi="Times New Roman" w:cs="Times New Roman"/>
                <w:lang w:val="uk-UA"/>
              </w:rPr>
              <w:t>.</w:t>
            </w:r>
          </w:p>
          <w:p w:rsidR="001960D3" w:rsidRPr="0016677C" w:rsidRDefault="001960D3" w:rsidP="005118FB">
            <w:pPr>
              <w:ind w:right="113"/>
              <w:jc w:val="both"/>
              <w:rPr>
                <w:lang w:val="uk-UA"/>
              </w:rPr>
            </w:pPr>
            <w:r w:rsidRPr="0016677C">
              <w:rPr>
                <w:rFonts w:ascii="Times New Roman" w:hAnsi="Times New Roman" w:cs="Times New Roman"/>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rsidR="001960D3" w:rsidRPr="0016677C" w:rsidRDefault="001960D3" w:rsidP="005118FB">
            <w:pPr>
              <w:ind w:left="40" w:right="120" w:hanging="20"/>
              <w:jc w:val="both"/>
              <w:rPr>
                <w:lang w:val="uk-UA"/>
              </w:rPr>
            </w:pPr>
            <w:r w:rsidRPr="0016677C">
              <w:rPr>
                <w:rFonts w:ascii="Times New Roman" w:hAnsi="Times New Roman" w:cs="Times New Roman"/>
                <w:lang w:val="uk-UA" w:eastAsia="uk-UA"/>
              </w:rPr>
              <w:t>До формальних (несуттєвих) помилок відносяться:</w:t>
            </w:r>
          </w:p>
          <w:p w:rsidR="001960D3" w:rsidRPr="0016677C" w:rsidRDefault="001960D3" w:rsidP="005118FB">
            <w:pPr>
              <w:ind w:right="113"/>
              <w:jc w:val="both"/>
              <w:rPr>
                <w:lang w:val="uk-UA"/>
              </w:rPr>
            </w:pPr>
            <w:r w:rsidRPr="0016677C">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rsidR="001960D3" w:rsidRPr="0016677C" w:rsidRDefault="001960D3" w:rsidP="005118FB">
            <w:pPr>
              <w:ind w:right="113"/>
              <w:jc w:val="both"/>
              <w:rPr>
                <w:lang w:val="uk-UA"/>
              </w:rPr>
            </w:pPr>
            <w:r w:rsidRPr="0016677C">
              <w:rPr>
                <w:rFonts w:ascii="Times New Roman" w:hAnsi="Times New Roman" w:cs="Times New Roman"/>
                <w:lang w:val="uk-UA" w:eastAsia="ru-RU"/>
              </w:rPr>
              <w:t>— уживання великої літери;</w:t>
            </w:r>
          </w:p>
          <w:p w:rsidR="001960D3" w:rsidRPr="0016677C" w:rsidRDefault="001960D3" w:rsidP="005118FB">
            <w:pPr>
              <w:ind w:right="113"/>
              <w:jc w:val="both"/>
              <w:rPr>
                <w:lang w:val="uk-UA"/>
              </w:rPr>
            </w:pPr>
            <w:r w:rsidRPr="0016677C">
              <w:rPr>
                <w:rFonts w:ascii="Times New Roman" w:hAnsi="Times New Roman" w:cs="Times New Roman"/>
                <w:lang w:val="uk-UA" w:eastAsia="ru-RU"/>
              </w:rPr>
              <w:t>— уживання розділових знаків та відмінювання слів у реченні;</w:t>
            </w:r>
          </w:p>
          <w:p w:rsidR="001960D3" w:rsidRPr="0016677C" w:rsidRDefault="001960D3" w:rsidP="005118FB">
            <w:pPr>
              <w:ind w:right="113"/>
              <w:jc w:val="both"/>
              <w:rPr>
                <w:lang w:val="uk-UA"/>
              </w:rPr>
            </w:pPr>
            <w:r w:rsidRPr="0016677C">
              <w:rPr>
                <w:rFonts w:ascii="Times New Roman" w:hAnsi="Times New Roman" w:cs="Times New Roman"/>
                <w:lang w:val="uk-UA" w:eastAsia="ru-RU"/>
              </w:rPr>
              <w:t>— використання слова або мовного звороту, запозичених з іншої мови;</w:t>
            </w:r>
          </w:p>
          <w:p w:rsidR="001960D3" w:rsidRPr="0016677C" w:rsidRDefault="001960D3" w:rsidP="005118FB">
            <w:pPr>
              <w:ind w:right="113"/>
              <w:jc w:val="both"/>
              <w:rPr>
                <w:lang w:val="uk-UA"/>
              </w:rPr>
            </w:pPr>
            <w:r w:rsidRPr="0016677C">
              <w:rPr>
                <w:rFonts w:ascii="Times New Roman" w:hAnsi="Times New Roman" w:cs="Times New Roman"/>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960D3" w:rsidRPr="0016677C" w:rsidRDefault="001960D3" w:rsidP="005118FB">
            <w:pPr>
              <w:ind w:right="113"/>
              <w:jc w:val="both"/>
              <w:rPr>
                <w:lang w:val="uk-UA"/>
              </w:rPr>
            </w:pPr>
            <w:r w:rsidRPr="0016677C">
              <w:rPr>
                <w:rFonts w:ascii="Times New Roman" w:hAnsi="Times New Roman" w:cs="Times New Roman"/>
                <w:lang w:val="uk-UA" w:eastAsia="ru-RU"/>
              </w:rPr>
              <w:t>— застосування правил переносу частини слова з рядка в рядок;</w:t>
            </w:r>
          </w:p>
          <w:p w:rsidR="001960D3" w:rsidRPr="0016677C" w:rsidRDefault="001960D3" w:rsidP="005118FB">
            <w:pPr>
              <w:ind w:right="113"/>
              <w:jc w:val="both"/>
              <w:rPr>
                <w:lang w:val="uk-UA"/>
              </w:rPr>
            </w:pPr>
            <w:r w:rsidRPr="0016677C">
              <w:rPr>
                <w:rFonts w:ascii="Times New Roman" w:hAnsi="Times New Roman" w:cs="Times New Roman"/>
                <w:lang w:val="uk-UA" w:eastAsia="ru-RU"/>
              </w:rPr>
              <w:t>— написання слів разом та/або окремо, та/або через дефіс;</w:t>
            </w:r>
          </w:p>
          <w:p w:rsidR="001960D3" w:rsidRPr="0016677C" w:rsidRDefault="001960D3" w:rsidP="005118FB">
            <w:pPr>
              <w:ind w:right="113"/>
              <w:jc w:val="both"/>
              <w:rPr>
                <w:lang w:val="uk-UA"/>
              </w:rPr>
            </w:pPr>
            <w:r w:rsidRPr="0016677C">
              <w:rPr>
                <w:rFonts w:ascii="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960D3" w:rsidRPr="0016677C" w:rsidRDefault="001960D3" w:rsidP="005118FB">
            <w:pPr>
              <w:ind w:right="113"/>
              <w:jc w:val="both"/>
              <w:rPr>
                <w:lang w:val="uk-UA"/>
              </w:rPr>
            </w:pPr>
            <w:r w:rsidRPr="0016677C">
              <w:rPr>
                <w:rFonts w:ascii="Times New Roman" w:hAnsi="Times New Roman" w:cs="Times New Roman"/>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960D3" w:rsidRPr="0016677C" w:rsidRDefault="001960D3" w:rsidP="005118FB">
            <w:pPr>
              <w:ind w:right="113"/>
              <w:jc w:val="both"/>
              <w:rPr>
                <w:lang w:val="uk-UA"/>
              </w:rPr>
            </w:pPr>
            <w:r w:rsidRPr="0016677C">
              <w:rPr>
                <w:rFonts w:ascii="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960D3" w:rsidRPr="0016677C" w:rsidRDefault="001960D3" w:rsidP="005118FB">
            <w:pPr>
              <w:ind w:right="113"/>
              <w:jc w:val="both"/>
              <w:rPr>
                <w:lang w:val="uk-UA"/>
              </w:rPr>
            </w:pPr>
            <w:r w:rsidRPr="0016677C">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960D3" w:rsidRPr="0016677C" w:rsidRDefault="001960D3" w:rsidP="005118FB">
            <w:pPr>
              <w:ind w:right="113"/>
              <w:jc w:val="both"/>
              <w:rPr>
                <w:lang w:val="uk-UA"/>
              </w:rPr>
            </w:pPr>
            <w:r w:rsidRPr="0016677C">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960D3" w:rsidRPr="0016677C" w:rsidRDefault="001960D3" w:rsidP="005118FB">
            <w:pPr>
              <w:ind w:right="113"/>
              <w:jc w:val="both"/>
              <w:rPr>
                <w:lang w:val="uk-UA"/>
              </w:rPr>
            </w:pPr>
            <w:r w:rsidRPr="0016677C">
              <w:rPr>
                <w:rFonts w:ascii="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960D3" w:rsidRPr="0016677C" w:rsidRDefault="001960D3" w:rsidP="005118FB">
            <w:pPr>
              <w:ind w:right="113"/>
              <w:jc w:val="both"/>
              <w:rPr>
                <w:lang w:val="uk-UA"/>
              </w:rPr>
            </w:pPr>
            <w:r w:rsidRPr="0016677C">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960D3" w:rsidRPr="0016677C" w:rsidRDefault="001960D3" w:rsidP="005118FB">
            <w:pPr>
              <w:ind w:right="113"/>
              <w:jc w:val="both"/>
              <w:rPr>
                <w:lang w:val="uk-UA"/>
              </w:rPr>
            </w:pPr>
            <w:r w:rsidRPr="0016677C">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960D3" w:rsidRPr="0016677C" w:rsidRDefault="001960D3" w:rsidP="005118FB">
            <w:pPr>
              <w:ind w:right="113"/>
              <w:jc w:val="both"/>
              <w:rPr>
                <w:lang w:val="uk-UA"/>
              </w:rPr>
            </w:pPr>
            <w:r w:rsidRPr="0016677C">
              <w:rPr>
                <w:rFonts w:ascii="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960D3" w:rsidRPr="0016677C" w:rsidRDefault="001960D3" w:rsidP="005118FB">
            <w:pPr>
              <w:ind w:right="113"/>
              <w:jc w:val="both"/>
              <w:rPr>
                <w:lang w:val="uk-UA"/>
              </w:rPr>
            </w:pPr>
            <w:r w:rsidRPr="0016677C">
              <w:rPr>
                <w:rFonts w:ascii="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960D3" w:rsidRPr="0016677C" w:rsidRDefault="001960D3" w:rsidP="005118FB">
            <w:pPr>
              <w:ind w:right="113"/>
              <w:jc w:val="both"/>
              <w:rPr>
                <w:lang w:val="uk-UA"/>
              </w:rPr>
            </w:pPr>
            <w:r w:rsidRPr="0016677C">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960D3" w:rsidRPr="0016677C" w:rsidRDefault="001960D3" w:rsidP="005118FB">
            <w:pPr>
              <w:pStyle w:val="a6"/>
              <w:suppressAutoHyphens w:val="0"/>
              <w:spacing w:before="0" w:after="0"/>
              <w:jc w:val="both"/>
              <w:rPr>
                <w:lang w:val="uk-UA" w:eastAsia="ru-RU"/>
              </w:rPr>
            </w:pPr>
            <w:r w:rsidRPr="0016677C">
              <w:rPr>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960D3" w:rsidRPr="0016677C" w:rsidRDefault="001960D3" w:rsidP="005118FB">
            <w:pPr>
              <w:keepNext/>
              <w:keepLines/>
              <w:pBdr>
                <w:top w:val="nil"/>
                <w:left w:val="nil"/>
                <w:bottom w:val="nil"/>
                <w:right w:val="nil"/>
                <w:between w:val="nil"/>
                <w:bar w:val="nil"/>
              </w:pBdr>
              <w:ind w:right="120"/>
              <w:contextualSpacing/>
              <w:jc w:val="both"/>
              <w:rPr>
                <w:rFonts w:ascii="Times New Roman" w:hAnsi="Times New Roman" w:cs="Times New Roman"/>
                <w:b/>
                <w:bCs/>
                <w:lang w:val="uk-UA" w:eastAsia="ru-RU"/>
              </w:rPr>
            </w:pPr>
            <w:r w:rsidRPr="0016677C">
              <w:rPr>
                <w:rFonts w:ascii="Times New Roman" w:hAnsi="Times New Roman" w:cs="Times New Roman"/>
                <w:b/>
                <w:bCs/>
                <w:lang w:val="uk-UA" w:eastAsia="ru-RU"/>
              </w:rPr>
              <w:t>Приклади формальних помилок:</w:t>
            </w:r>
          </w:p>
          <w:p w:rsidR="001960D3" w:rsidRPr="0016677C" w:rsidRDefault="001960D3" w:rsidP="005118FB">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16677C">
              <w:rPr>
                <w:rFonts w:ascii="Times New Roman" w:hAnsi="Times New Roman" w:cs="Times New Roman"/>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960D3" w:rsidRPr="0016677C" w:rsidRDefault="001960D3" w:rsidP="005118FB">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16677C">
              <w:rPr>
                <w:rFonts w:ascii="Times New Roman" w:hAnsi="Times New Roman" w:cs="Times New Roman"/>
                <w:lang w:val="uk-UA" w:eastAsia="ru-RU"/>
              </w:rPr>
              <w:t>-  «</w:t>
            </w:r>
            <w:proofErr w:type="spellStart"/>
            <w:r w:rsidRPr="0016677C">
              <w:rPr>
                <w:rFonts w:ascii="Times New Roman" w:hAnsi="Times New Roman" w:cs="Times New Roman"/>
                <w:lang w:val="uk-UA" w:eastAsia="ru-RU"/>
              </w:rPr>
              <w:t>м.київ</w:t>
            </w:r>
            <w:proofErr w:type="spellEnd"/>
            <w:r w:rsidRPr="0016677C">
              <w:rPr>
                <w:rFonts w:ascii="Times New Roman" w:hAnsi="Times New Roman" w:cs="Times New Roman"/>
                <w:lang w:val="uk-UA" w:eastAsia="ru-RU"/>
              </w:rPr>
              <w:t>» замість «</w:t>
            </w:r>
            <w:proofErr w:type="spellStart"/>
            <w:r w:rsidRPr="0016677C">
              <w:rPr>
                <w:rFonts w:ascii="Times New Roman" w:hAnsi="Times New Roman" w:cs="Times New Roman"/>
                <w:lang w:val="uk-UA" w:eastAsia="ru-RU"/>
              </w:rPr>
              <w:t>м.Київ</w:t>
            </w:r>
            <w:proofErr w:type="spellEnd"/>
            <w:r w:rsidRPr="0016677C">
              <w:rPr>
                <w:rFonts w:ascii="Times New Roman" w:hAnsi="Times New Roman" w:cs="Times New Roman"/>
                <w:lang w:val="uk-UA" w:eastAsia="ru-RU"/>
              </w:rPr>
              <w:t>»;</w:t>
            </w:r>
          </w:p>
          <w:p w:rsidR="001960D3" w:rsidRPr="0016677C" w:rsidRDefault="001960D3" w:rsidP="005118FB">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16677C">
              <w:rPr>
                <w:rFonts w:ascii="Times New Roman" w:hAnsi="Times New Roman" w:cs="Times New Roman"/>
                <w:lang w:val="uk-UA" w:eastAsia="ru-RU"/>
              </w:rPr>
              <w:t>- «поряд -</w:t>
            </w:r>
            <w:proofErr w:type="spellStart"/>
            <w:r w:rsidRPr="0016677C">
              <w:rPr>
                <w:rFonts w:ascii="Times New Roman" w:hAnsi="Times New Roman" w:cs="Times New Roman"/>
                <w:lang w:val="uk-UA" w:eastAsia="ru-RU"/>
              </w:rPr>
              <w:t>ок</w:t>
            </w:r>
            <w:proofErr w:type="spellEnd"/>
            <w:r w:rsidRPr="0016677C">
              <w:rPr>
                <w:rFonts w:ascii="Times New Roman" w:hAnsi="Times New Roman" w:cs="Times New Roman"/>
                <w:lang w:val="uk-UA" w:eastAsia="ru-RU"/>
              </w:rPr>
              <w:t>» замість «</w:t>
            </w:r>
            <w:proofErr w:type="spellStart"/>
            <w:r w:rsidRPr="0016677C">
              <w:rPr>
                <w:rFonts w:ascii="Times New Roman" w:hAnsi="Times New Roman" w:cs="Times New Roman"/>
                <w:lang w:val="uk-UA" w:eastAsia="ru-RU"/>
              </w:rPr>
              <w:t>поря</w:t>
            </w:r>
            <w:proofErr w:type="spellEnd"/>
            <w:r w:rsidRPr="0016677C">
              <w:rPr>
                <w:rFonts w:ascii="Times New Roman" w:hAnsi="Times New Roman" w:cs="Times New Roman"/>
                <w:lang w:val="uk-UA" w:eastAsia="ru-RU"/>
              </w:rPr>
              <w:t xml:space="preserve"> – док»;</w:t>
            </w:r>
          </w:p>
          <w:p w:rsidR="001960D3" w:rsidRPr="0016677C" w:rsidRDefault="001960D3" w:rsidP="005118FB">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16677C">
              <w:rPr>
                <w:rFonts w:ascii="Times New Roman" w:hAnsi="Times New Roman" w:cs="Times New Roman"/>
                <w:lang w:val="uk-UA" w:eastAsia="ru-RU"/>
              </w:rPr>
              <w:t>- «</w:t>
            </w:r>
            <w:proofErr w:type="spellStart"/>
            <w:r w:rsidRPr="0016677C">
              <w:rPr>
                <w:rFonts w:ascii="Times New Roman" w:hAnsi="Times New Roman" w:cs="Times New Roman"/>
                <w:lang w:val="uk-UA" w:eastAsia="ru-RU"/>
              </w:rPr>
              <w:t>ненадається</w:t>
            </w:r>
            <w:proofErr w:type="spellEnd"/>
            <w:r w:rsidRPr="0016677C">
              <w:rPr>
                <w:rFonts w:ascii="Times New Roman" w:hAnsi="Times New Roman" w:cs="Times New Roman"/>
                <w:lang w:val="uk-UA" w:eastAsia="ru-RU"/>
              </w:rPr>
              <w:t>» замість «не надається»»;</w:t>
            </w:r>
          </w:p>
          <w:p w:rsidR="001960D3" w:rsidRPr="0016677C" w:rsidRDefault="001960D3" w:rsidP="005118FB">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16677C">
              <w:rPr>
                <w:rFonts w:ascii="Times New Roman" w:hAnsi="Times New Roman" w:cs="Times New Roman"/>
                <w:lang w:val="uk-UA" w:eastAsia="ru-RU"/>
              </w:rPr>
              <w:t>- «______________№_____________» замість «14.08.2020 №320/13/14-01»</w:t>
            </w:r>
          </w:p>
          <w:p w:rsidR="001960D3" w:rsidRPr="0016677C" w:rsidRDefault="001960D3" w:rsidP="005118FB">
            <w:pPr>
              <w:pStyle w:val="a6"/>
              <w:suppressAutoHyphens w:val="0"/>
              <w:spacing w:before="0" w:after="0"/>
              <w:jc w:val="both"/>
              <w:rPr>
                <w:lang w:val="uk-UA"/>
              </w:rPr>
            </w:pPr>
            <w:r w:rsidRPr="0016677C">
              <w:rPr>
                <w:lang w:val="uk-UA" w:eastAsia="ru-RU"/>
              </w:rPr>
              <w:t>- учасник розмістив (завантажив) документ у форматі «JPG» замість  документа у форматі «</w:t>
            </w:r>
            <w:proofErr w:type="spellStart"/>
            <w:r w:rsidRPr="0016677C">
              <w:rPr>
                <w:lang w:val="uk-UA" w:eastAsia="ru-RU"/>
              </w:rPr>
              <w:t>pdf</w:t>
            </w:r>
            <w:proofErr w:type="spellEnd"/>
            <w:r w:rsidRPr="0016677C">
              <w:rPr>
                <w:lang w:val="uk-UA" w:eastAsia="ru-RU"/>
              </w:rPr>
              <w:t>» (</w:t>
            </w:r>
            <w:proofErr w:type="spellStart"/>
            <w:r w:rsidRPr="0016677C">
              <w:rPr>
                <w:lang w:val="uk-UA" w:eastAsia="ru-RU"/>
              </w:rPr>
              <w:t>PortableDocumentFormat</w:t>
            </w:r>
            <w:proofErr w:type="spellEnd"/>
            <w:r w:rsidRPr="0016677C">
              <w:rPr>
                <w:lang w:val="uk-UA" w:eastAsia="ru-RU"/>
              </w:rPr>
              <w:t>)».</w:t>
            </w:r>
          </w:p>
        </w:tc>
      </w:tr>
      <w:tr w:rsidR="0016677C" w:rsidRPr="0016677C" w:rsidTr="004A043B">
        <w:tc>
          <w:tcPr>
            <w:tcW w:w="2619" w:type="dxa"/>
            <w:tcBorders>
              <w:top w:val="single" w:sz="4" w:space="0" w:color="000000"/>
              <w:left w:val="single" w:sz="4" w:space="0" w:color="000000"/>
              <w:bottom w:val="single" w:sz="4" w:space="0" w:color="000000"/>
            </w:tcBorders>
            <w:shd w:val="clear" w:color="auto" w:fill="auto"/>
            <w:vAlign w:val="center"/>
          </w:tcPr>
          <w:p w:rsidR="001960D3" w:rsidRPr="0016677C" w:rsidRDefault="001960D3" w:rsidP="005118FB">
            <w:pPr>
              <w:pStyle w:val="a6"/>
              <w:spacing w:before="0" w:after="0"/>
              <w:jc w:val="both"/>
              <w:rPr>
                <w:lang w:val="uk-UA"/>
              </w:rPr>
            </w:pPr>
            <w:r w:rsidRPr="0016677C">
              <w:rPr>
                <w:lang w:val="uk-UA"/>
              </w:rPr>
              <w:t> </w:t>
            </w:r>
            <w:r w:rsidRPr="0016677C">
              <w:rPr>
                <w:b/>
                <w:bCs/>
                <w:lang w:val="uk-UA"/>
              </w:rPr>
              <w:t>5. Інша інформація</w:t>
            </w:r>
            <w:r w:rsidRPr="0016677C">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960D3" w:rsidRPr="0016677C" w:rsidRDefault="001960D3" w:rsidP="005118FB">
            <w:pPr>
              <w:tabs>
                <w:tab w:val="left" w:pos="1080"/>
              </w:tabs>
              <w:jc w:val="both"/>
              <w:rPr>
                <w:rFonts w:ascii="Times New Roman" w:hAnsi="Times New Roman" w:cs="Times New Roman"/>
                <w:lang w:val="uk-UA"/>
              </w:rPr>
            </w:pPr>
            <w:r w:rsidRPr="0016677C">
              <w:rPr>
                <w:rFonts w:ascii="Times New Roman" w:hAnsi="Times New Roman" w:cs="Times New Roman"/>
                <w:shd w:val="clear" w:color="auto" w:fill="FFFFFF"/>
                <w:lang w:val="uk-UA"/>
              </w:rPr>
              <w:t xml:space="preserve">5.5.1. </w:t>
            </w:r>
            <w:r w:rsidRPr="0016677C">
              <w:rPr>
                <w:rFonts w:ascii="Times New Roman" w:hAnsi="Times New Roman" w:cs="Times New Roman"/>
                <w:lang w:val="uk-UA"/>
              </w:rPr>
              <w:t xml:space="preserve">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w:t>
            </w:r>
          </w:p>
          <w:p w:rsidR="001960D3" w:rsidRPr="0016677C" w:rsidRDefault="001960D3" w:rsidP="005118FB">
            <w:pPr>
              <w:tabs>
                <w:tab w:val="left" w:pos="1080"/>
              </w:tabs>
              <w:jc w:val="both"/>
              <w:rPr>
                <w:rFonts w:ascii="Times New Roman" w:hAnsi="Times New Roman" w:cs="Times New Roman"/>
                <w:lang w:val="uk-UA"/>
              </w:rPr>
            </w:pPr>
            <w:r w:rsidRPr="0016677C">
              <w:rPr>
                <w:rFonts w:ascii="Times New Roman" w:hAnsi="Times New Roman" w:cs="Times New Roman"/>
                <w:shd w:val="clear" w:color="auto" w:fill="FFFFFF"/>
                <w:lang w:val="uk-UA"/>
              </w:rPr>
              <w:t xml:space="preserve">5.5.2. </w:t>
            </w:r>
            <w:r w:rsidRPr="0016677C">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rsidR="001960D3" w:rsidRPr="0016677C" w:rsidRDefault="001960D3" w:rsidP="005118FB">
            <w:pPr>
              <w:tabs>
                <w:tab w:val="left" w:pos="1080"/>
              </w:tabs>
              <w:jc w:val="both"/>
              <w:rPr>
                <w:rFonts w:ascii="Times New Roman" w:hAnsi="Times New Roman" w:cs="Times New Roman"/>
                <w:lang w:val="uk-UA"/>
              </w:rPr>
            </w:pPr>
            <w:r w:rsidRPr="0016677C">
              <w:rPr>
                <w:rFonts w:ascii="Times New Roman" w:hAnsi="Times New Roman" w:cs="Times New Roman"/>
                <w:lang w:val="uk-UA"/>
              </w:rPr>
              <w:t>5.5.3.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1960D3" w:rsidRPr="0016677C" w:rsidRDefault="001960D3" w:rsidP="005118FB">
            <w:pPr>
              <w:tabs>
                <w:tab w:val="left" w:pos="1080"/>
              </w:tabs>
              <w:jc w:val="both"/>
              <w:rPr>
                <w:rFonts w:ascii="Times New Roman" w:hAnsi="Times New Roman" w:cs="Times New Roman"/>
                <w:lang w:val="uk-UA"/>
              </w:rPr>
            </w:pPr>
            <w:r w:rsidRPr="0016677C">
              <w:rPr>
                <w:rFonts w:ascii="Times New Roman" w:hAnsi="Times New Roman" w:cs="Times New Roman"/>
                <w:lang w:val="uk-UA"/>
              </w:rPr>
              <w:t xml:space="preserve">5.5.4. На Учасника-переможця торгів відповідно до ст. 527, 528, 629, 636, 903, 904 ЦК України можуть покладатися витрати в сумі </w:t>
            </w:r>
            <w:r w:rsidR="00ED372A" w:rsidRPr="0016677C">
              <w:rPr>
                <w:rFonts w:ascii="Times New Roman" w:hAnsi="Times New Roman" w:cs="Times New Roman"/>
                <w:lang w:val="uk-UA"/>
              </w:rPr>
              <w:t>3</w:t>
            </w:r>
            <w:r w:rsidR="00791A88" w:rsidRPr="0016677C">
              <w:rPr>
                <w:rFonts w:ascii="Times New Roman" w:hAnsi="Times New Roman" w:cs="Times New Roman"/>
                <w:lang w:val="uk-UA"/>
              </w:rPr>
              <w:t>0</w:t>
            </w:r>
            <w:r w:rsidR="00ED372A" w:rsidRPr="0016677C">
              <w:rPr>
                <w:rFonts w:ascii="Times New Roman" w:hAnsi="Times New Roman" w:cs="Times New Roman"/>
                <w:lang w:val="uk-UA"/>
              </w:rPr>
              <w:t>00</w:t>
            </w:r>
            <w:r w:rsidRPr="0016677C">
              <w:rPr>
                <w:rFonts w:ascii="Times New Roman" w:hAnsi="Times New Roman" w:cs="Times New Roman"/>
                <w:lang w:val="uk-UA"/>
              </w:rPr>
              <w:t>,00 гривень (</w:t>
            </w:r>
            <w:r w:rsidR="00ED372A" w:rsidRPr="0016677C">
              <w:rPr>
                <w:rFonts w:ascii="Times New Roman" w:hAnsi="Times New Roman" w:cs="Times New Roman"/>
                <w:lang w:val="uk-UA"/>
              </w:rPr>
              <w:t>три</w:t>
            </w:r>
            <w:r w:rsidRPr="0016677C">
              <w:rPr>
                <w:rFonts w:ascii="Times New Roman" w:hAnsi="Times New Roman" w:cs="Times New Roman"/>
                <w:lang w:val="uk-UA"/>
              </w:rPr>
              <w:t xml:space="preserve">  тисяч</w:t>
            </w:r>
            <w:r w:rsidR="00ED372A" w:rsidRPr="0016677C">
              <w:rPr>
                <w:rFonts w:ascii="Times New Roman" w:hAnsi="Times New Roman" w:cs="Times New Roman"/>
                <w:lang w:val="uk-UA"/>
              </w:rPr>
              <w:t xml:space="preserve">і </w:t>
            </w:r>
            <w:r w:rsidR="00791A88" w:rsidRPr="0016677C">
              <w:rPr>
                <w:rFonts w:ascii="Times New Roman" w:hAnsi="Times New Roman" w:cs="Times New Roman"/>
                <w:lang w:val="uk-UA"/>
              </w:rPr>
              <w:t>г</w:t>
            </w:r>
            <w:r w:rsidRPr="0016677C">
              <w:rPr>
                <w:rFonts w:ascii="Times New Roman" w:hAnsi="Times New Roman" w:cs="Times New Roman"/>
                <w:lang w:val="uk-UA"/>
              </w:rPr>
              <w:t>ривень) без ПДВ, на оплату послуг Консультанта торгів, наданих Замовнику відповідно до укладеного між Замовником та Консультантом торгів договору про надання юридичних послуг (договір на користь третьої особи відповідно до ст. 636 Цивільного кодексу України). Учасник-переможець має право ознайомитись з даним договором.</w:t>
            </w:r>
          </w:p>
          <w:p w:rsidR="001960D3" w:rsidRPr="0016677C" w:rsidRDefault="001960D3" w:rsidP="005118FB">
            <w:pPr>
              <w:tabs>
                <w:tab w:val="left" w:pos="1080"/>
              </w:tabs>
              <w:jc w:val="both"/>
              <w:rPr>
                <w:rFonts w:ascii="Times New Roman" w:hAnsi="Times New Roman" w:cs="Times New Roman"/>
                <w:lang w:val="uk-UA"/>
              </w:rPr>
            </w:pPr>
            <w:r w:rsidRPr="0016677C">
              <w:rPr>
                <w:rFonts w:ascii="Times New Roman" w:hAnsi="Times New Roman" w:cs="Times New Roman"/>
                <w:lang w:val="uk-UA"/>
              </w:rPr>
              <w:t>Дані витрати оплачуються у наступному порядку: на рахунок Консультанта торгів, з яким Замовником укладено договір, протягом 5 робочих днів з моменту укладення договору про закупівлю між Учасником-переможцем процедури закупівлі та Замовником.</w:t>
            </w:r>
          </w:p>
        </w:tc>
      </w:tr>
      <w:tr w:rsidR="0016677C" w:rsidRPr="0016677C" w:rsidTr="004A043B">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960D3" w:rsidRPr="0016677C" w:rsidRDefault="001960D3" w:rsidP="005118FB">
            <w:pPr>
              <w:pStyle w:val="a6"/>
              <w:spacing w:before="0" w:after="0"/>
              <w:jc w:val="center"/>
              <w:rPr>
                <w:lang w:val="uk-UA"/>
              </w:rPr>
            </w:pPr>
            <w:r w:rsidRPr="0016677C">
              <w:rPr>
                <w:b/>
                <w:lang w:val="uk-UA"/>
              </w:rPr>
              <w:t>VI. Результати торгів та укладання договору про закупівлю</w:t>
            </w:r>
          </w:p>
        </w:tc>
      </w:tr>
      <w:tr w:rsidR="0016677C" w:rsidRPr="0016677C" w:rsidTr="004A043B">
        <w:tc>
          <w:tcPr>
            <w:tcW w:w="2619" w:type="dxa"/>
            <w:tcBorders>
              <w:top w:val="single" w:sz="4" w:space="0" w:color="000000"/>
              <w:left w:val="single" w:sz="4" w:space="0" w:color="000000"/>
              <w:bottom w:val="single" w:sz="4" w:space="0" w:color="000000"/>
            </w:tcBorders>
            <w:shd w:val="clear" w:color="auto" w:fill="auto"/>
            <w:vAlign w:val="center"/>
          </w:tcPr>
          <w:p w:rsidR="001960D3" w:rsidRPr="0016677C" w:rsidRDefault="001960D3" w:rsidP="005118FB">
            <w:pPr>
              <w:pStyle w:val="a6"/>
              <w:spacing w:before="0" w:after="0"/>
              <w:jc w:val="both"/>
              <w:rPr>
                <w:lang w:val="uk-UA"/>
              </w:rPr>
            </w:pPr>
            <w:r w:rsidRPr="0016677C">
              <w:rPr>
                <w:lang w:val="uk-UA"/>
              </w:rPr>
              <w:t> </w:t>
            </w:r>
            <w:r w:rsidRPr="0016677C">
              <w:rPr>
                <w:b/>
                <w:bCs/>
                <w:lang w:val="uk-UA"/>
              </w:rPr>
              <w:t>1. Відміна замовником торгів чи визнання їх такими, що не відбулися</w:t>
            </w:r>
            <w:r w:rsidRPr="0016677C">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960D3" w:rsidRPr="0016677C" w:rsidRDefault="001960D3" w:rsidP="005118FB">
            <w:pPr>
              <w:contextualSpacing/>
              <w:jc w:val="both"/>
              <w:rPr>
                <w:rFonts w:ascii="Times New Roman" w:hAnsi="Times New Roman" w:cs="Times New Roman"/>
                <w:lang w:val="uk-UA" w:eastAsia="uk-UA"/>
              </w:rPr>
            </w:pPr>
            <w:r w:rsidRPr="0016677C">
              <w:rPr>
                <w:rFonts w:ascii="Times New Roman" w:hAnsi="Times New Roman" w:cs="Times New Roman"/>
                <w:lang w:val="uk-UA" w:eastAsia="uk-UA"/>
              </w:rPr>
              <w:t>6.1.1 Замовник відміняє відкриті торги у разі:</w:t>
            </w:r>
          </w:p>
          <w:p w:rsidR="001960D3" w:rsidRPr="0016677C" w:rsidRDefault="001960D3" w:rsidP="005118FB">
            <w:pPr>
              <w:contextualSpacing/>
              <w:jc w:val="both"/>
              <w:rPr>
                <w:rFonts w:ascii="Times New Roman" w:hAnsi="Times New Roman" w:cs="Times New Roman"/>
                <w:lang w:val="uk-UA" w:eastAsia="uk-UA"/>
              </w:rPr>
            </w:pPr>
            <w:r w:rsidRPr="0016677C">
              <w:rPr>
                <w:rFonts w:ascii="Times New Roman" w:hAnsi="Times New Roman" w:cs="Times New Roman"/>
                <w:lang w:val="uk-UA" w:eastAsia="uk-UA"/>
              </w:rPr>
              <w:t>1) відсутності подальшої потреби в закупівлі товарів, робіт чи послуг;</w:t>
            </w:r>
          </w:p>
          <w:p w:rsidR="001960D3" w:rsidRPr="0016677C" w:rsidRDefault="001960D3" w:rsidP="005118FB">
            <w:pPr>
              <w:contextualSpacing/>
              <w:jc w:val="both"/>
              <w:rPr>
                <w:rFonts w:ascii="Times New Roman" w:hAnsi="Times New Roman" w:cs="Times New Roman"/>
                <w:lang w:val="uk-UA" w:eastAsia="uk-UA"/>
              </w:rPr>
            </w:pPr>
            <w:r w:rsidRPr="0016677C">
              <w:rPr>
                <w:rFonts w:ascii="Times New Roman" w:hAnsi="Times New Roman" w:cs="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960D3" w:rsidRPr="0016677C" w:rsidRDefault="001960D3" w:rsidP="005118FB">
            <w:pPr>
              <w:contextualSpacing/>
              <w:jc w:val="both"/>
              <w:rPr>
                <w:rFonts w:ascii="Times New Roman" w:hAnsi="Times New Roman" w:cs="Times New Roman"/>
                <w:lang w:val="uk-UA" w:eastAsia="uk-UA"/>
              </w:rPr>
            </w:pPr>
            <w:r w:rsidRPr="0016677C">
              <w:rPr>
                <w:rFonts w:ascii="Times New Roman" w:hAnsi="Times New Roman" w:cs="Times New Roman"/>
                <w:lang w:val="uk-UA" w:eastAsia="uk-UA"/>
              </w:rPr>
              <w:t>3) скорочення обсягу видатків на здійснення закупівлі товарів, робіт чи послуг;</w:t>
            </w:r>
          </w:p>
          <w:p w:rsidR="001960D3" w:rsidRPr="0016677C" w:rsidRDefault="001960D3" w:rsidP="005118FB">
            <w:pPr>
              <w:contextualSpacing/>
              <w:jc w:val="both"/>
              <w:rPr>
                <w:rFonts w:ascii="Times New Roman" w:hAnsi="Times New Roman" w:cs="Times New Roman"/>
                <w:lang w:val="uk-UA" w:eastAsia="uk-UA"/>
              </w:rPr>
            </w:pPr>
            <w:r w:rsidRPr="0016677C">
              <w:rPr>
                <w:rFonts w:ascii="Times New Roman" w:hAnsi="Times New Roman" w:cs="Times New Roman"/>
                <w:lang w:val="uk-UA" w:eastAsia="uk-UA"/>
              </w:rPr>
              <w:t>4) коли здійснення закупівлі стало неможливим внаслідок дії обставин непереборної сили.</w:t>
            </w:r>
          </w:p>
          <w:p w:rsidR="001960D3" w:rsidRPr="0016677C" w:rsidRDefault="001960D3" w:rsidP="005118FB">
            <w:pPr>
              <w:contextualSpacing/>
              <w:jc w:val="both"/>
              <w:rPr>
                <w:rFonts w:ascii="Times New Roman" w:hAnsi="Times New Roman" w:cs="Times New Roman"/>
                <w:lang w:val="uk-UA" w:eastAsia="uk-UA"/>
              </w:rPr>
            </w:pPr>
            <w:r w:rsidRPr="0016677C">
              <w:rPr>
                <w:rFonts w:ascii="Times New Roman" w:hAnsi="Times New Roman" w:cs="Times New Roman"/>
                <w:lang w:val="uk-UA" w:eastAsia="uk-UA"/>
              </w:rPr>
              <w:t xml:space="preserve">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1960D3" w:rsidRPr="0016677C" w:rsidRDefault="001960D3" w:rsidP="005118FB">
            <w:pPr>
              <w:contextualSpacing/>
              <w:jc w:val="both"/>
              <w:rPr>
                <w:rFonts w:ascii="Times New Roman" w:hAnsi="Times New Roman" w:cs="Times New Roman"/>
                <w:lang w:val="uk-UA" w:eastAsia="uk-UA"/>
              </w:rPr>
            </w:pPr>
            <w:r w:rsidRPr="0016677C">
              <w:rPr>
                <w:rFonts w:ascii="Times New Roman" w:hAnsi="Times New Roman" w:cs="Times New Roman"/>
                <w:lang w:val="uk-UA" w:eastAsia="uk-UA"/>
              </w:rPr>
              <w:t>6.1.3. Відкриті торги автоматично відміняються електронною системою закупівель у разі:</w:t>
            </w:r>
          </w:p>
          <w:p w:rsidR="001960D3" w:rsidRPr="0016677C" w:rsidRDefault="001960D3" w:rsidP="005118FB">
            <w:pPr>
              <w:contextualSpacing/>
              <w:jc w:val="both"/>
              <w:rPr>
                <w:rFonts w:ascii="Times New Roman" w:hAnsi="Times New Roman" w:cs="Times New Roman"/>
                <w:lang w:val="uk-UA" w:eastAsia="uk-UA"/>
              </w:rPr>
            </w:pPr>
            <w:r w:rsidRPr="0016677C">
              <w:rPr>
                <w:rFonts w:ascii="Times New Roman" w:hAnsi="Times New Roman" w:cs="Times New Roman"/>
                <w:lang w:val="uk-UA"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960D3" w:rsidRPr="0016677C" w:rsidRDefault="001960D3" w:rsidP="005118FB">
            <w:pPr>
              <w:contextualSpacing/>
              <w:jc w:val="both"/>
              <w:rPr>
                <w:rFonts w:ascii="Times New Roman" w:hAnsi="Times New Roman" w:cs="Times New Roman"/>
                <w:lang w:val="uk-UA" w:eastAsia="uk-UA"/>
              </w:rPr>
            </w:pPr>
            <w:r w:rsidRPr="0016677C">
              <w:rPr>
                <w:rFonts w:ascii="Times New Roman" w:hAnsi="Times New Roman" w:cs="Times New Roman"/>
                <w:lang w:val="uk-UA" w:eastAsia="uk-UA"/>
              </w:rPr>
              <w:t>2) неподання жодної тендерної пропозиції для участі у відкритих торгах у строк, установлений замовником згідно з Особливостями.</w:t>
            </w:r>
          </w:p>
          <w:p w:rsidR="001960D3" w:rsidRPr="0016677C" w:rsidRDefault="001960D3" w:rsidP="005118FB">
            <w:pPr>
              <w:contextualSpacing/>
              <w:jc w:val="both"/>
              <w:rPr>
                <w:rFonts w:ascii="Times New Roman" w:hAnsi="Times New Roman" w:cs="Times New Roman"/>
                <w:lang w:val="uk-UA" w:eastAsia="uk-UA"/>
              </w:rPr>
            </w:pPr>
            <w:r w:rsidRPr="0016677C">
              <w:rPr>
                <w:rFonts w:ascii="Times New Roman" w:hAnsi="Times New Roman" w:cs="Times New Roman"/>
                <w:lang w:val="uk-UA" w:eastAsia="uk-UA"/>
              </w:rPr>
              <w:t>6.1.4. Електронною системою закупівель автоматично протягом одного робочого дня з дати настання підстав для відміни відкритих торгів, визначених пунктом, оприлюднюється інформація про відміну відкритих торгів.</w:t>
            </w:r>
          </w:p>
          <w:p w:rsidR="001960D3" w:rsidRPr="0016677C" w:rsidRDefault="001960D3" w:rsidP="005118FB">
            <w:pPr>
              <w:contextualSpacing/>
              <w:jc w:val="both"/>
              <w:rPr>
                <w:rFonts w:ascii="Times New Roman" w:hAnsi="Times New Roman" w:cs="Times New Roman"/>
                <w:lang w:val="uk-UA" w:eastAsia="uk-UA"/>
              </w:rPr>
            </w:pPr>
            <w:r w:rsidRPr="0016677C">
              <w:rPr>
                <w:rFonts w:ascii="Times New Roman" w:hAnsi="Times New Roman" w:cs="Times New Roman"/>
                <w:lang w:val="uk-UA" w:eastAsia="uk-UA"/>
              </w:rPr>
              <w:t>6.1.5. Відкриті торги можуть бути відмінені частково (за лотом).</w:t>
            </w:r>
          </w:p>
          <w:p w:rsidR="001960D3" w:rsidRPr="0016677C" w:rsidRDefault="001960D3" w:rsidP="005118FB">
            <w:pPr>
              <w:contextualSpacing/>
              <w:jc w:val="both"/>
              <w:rPr>
                <w:rFonts w:ascii="Times New Roman" w:hAnsi="Times New Roman" w:cs="Times New Roman"/>
                <w:lang w:val="uk-UA" w:eastAsia="uk-UA"/>
              </w:rPr>
            </w:pPr>
            <w:r w:rsidRPr="0016677C">
              <w:rPr>
                <w:rFonts w:ascii="Times New Roman" w:hAnsi="Times New Roman" w:cs="Times New Roman"/>
                <w:lang w:val="uk-UA" w:eastAsia="uk-UA"/>
              </w:rPr>
              <w:t xml:space="preserve">6.1.6.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16677C" w:rsidRPr="0016677C" w:rsidTr="004A043B">
        <w:tc>
          <w:tcPr>
            <w:tcW w:w="2619" w:type="dxa"/>
            <w:tcBorders>
              <w:top w:val="single" w:sz="4" w:space="0" w:color="000000"/>
              <w:left w:val="single" w:sz="4" w:space="0" w:color="000000"/>
              <w:bottom w:val="single" w:sz="4" w:space="0" w:color="000000"/>
            </w:tcBorders>
            <w:shd w:val="clear" w:color="auto" w:fill="auto"/>
            <w:vAlign w:val="center"/>
          </w:tcPr>
          <w:p w:rsidR="001960D3" w:rsidRPr="0016677C" w:rsidRDefault="001960D3" w:rsidP="005118FB">
            <w:pPr>
              <w:pStyle w:val="a6"/>
              <w:spacing w:before="0" w:after="0"/>
              <w:jc w:val="both"/>
              <w:rPr>
                <w:b/>
                <w:bCs/>
                <w:lang w:val="uk-UA"/>
              </w:rPr>
            </w:pPr>
            <w:r w:rsidRPr="0016677C">
              <w:rPr>
                <w:b/>
                <w:bCs/>
                <w:lang w:val="uk-UA"/>
              </w:rPr>
              <w:t>2. Повідомлення про намір укласти договір</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960D3" w:rsidRPr="0016677C" w:rsidRDefault="001960D3" w:rsidP="005118FB">
            <w:pPr>
              <w:jc w:val="both"/>
              <w:rPr>
                <w:rFonts w:ascii="Times New Roman" w:hAnsi="Times New Roman" w:cs="Times New Roman"/>
                <w:lang w:val="uk-UA" w:eastAsia="uk-UA"/>
              </w:rPr>
            </w:pPr>
            <w:r w:rsidRPr="0016677C">
              <w:rPr>
                <w:rFonts w:ascii="Times New Roman" w:hAnsi="Times New Roman" w:cs="Times New Roman"/>
                <w:lang w:val="uk-UA" w:eastAsia="uk-UA"/>
              </w:rPr>
              <w:t>6.2.1. Рішення про намір укласти договір про закупівлю приймається замовником відповідно до статті 33 Закону та пункту 46 Особливостей.</w:t>
            </w:r>
          </w:p>
          <w:p w:rsidR="001960D3" w:rsidRPr="0016677C" w:rsidRDefault="001960D3" w:rsidP="005118FB">
            <w:pPr>
              <w:jc w:val="both"/>
              <w:rPr>
                <w:rFonts w:ascii="Times New Roman" w:hAnsi="Times New Roman" w:cs="Times New Roman"/>
                <w:lang w:val="uk-UA" w:eastAsia="uk-UA"/>
              </w:rPr>
            </w:pPr>
            <w:r w:rsidRPr="0016677C">
              <w:rPr>
                <w:rFonts w:ascii="Times New Roman" w:hAnsi="Times New Roman" w:cs="Times New Roman"/>
                <w:lang w:val="uk-UA" w:eastAsia="uk-UA"/>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1960D3" w:rsidRPr="0016677C" w:rsidRDefault="001960D3" w:rsidP="005118FB">
            <w:pPr>
              <w:jc w:val="both"/>
              <w:rPr>
                <w:rFonts w:ascii="Times New Roman" w:hAnsi="Times New Roman" w:cs="Times New Roman"/>
                <w:lang w:val="uk-UA" w:eastAsia="uk-UA"/>
              </w:rPr>
            </w:pPr>
            <w:r w:rsidRPr="0016677C">
              <w:rPr>
                <w:rFonts w:ascii="Times New Roman" w:hAnsi="Times New Roman" w:cs="Times New Roman"/>
                <w:lang w:val="uk-UA" w:eastAsia="uk-UA"/>
              </w:rPr>
              <w:t>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16677C" w:rsidRPr="0016677C" w:rsidTr="004A043B">
        <w:tc>
          <w:tcPr>
            <w:tcW w:w="2619" w:type="dxa"/>
            <w:tcBorders>
              <w:top w:val="single" w:sz="4" w:space="0" w:color="000000"/>
              <w:left w:val="single" w:sz="4" w:space="0" w:color="000000"/>
              <w:bottom w:val="single" w:sz="4" w:space="0" w:color="000000"/>
            </w:tcBorders>
            <w:shd w:val="clear" w:color="auto" w:fill="auto"/>
            <w:vAlign w:val="center"/>
          </w:tcPr>
          <w:p w:rsidR="001960D3" w:rsidRPr="0016677C" w:rsidRDefault="001960D3" w:rsidP="005118FB">
            <w:pPr>
              <w:pStyle w:val="a6"/>
              <w:spacing w:before="0" w:after="0"/>
              <w:jc w:val="both"/>
              <w:rPr>
                <w:lang w:val="uk-UA"/>
              </w:rPr>
            </w:pPr>
            <w:r w:rsidRPr="0016677C">
              <w:rPr>
                <w:lang w:val="uk-UA"/>
              </w:rPr>
              <w:t>3</w:t>
            </w:r>
            <w:r w:rsidRPr="0016677C">
              <w:rPr>
                <w:b/>
                <w:bCs/>
                <w:lang w:val="uk-UA"/>
              </w:rPr>
              <w:t xml:space="preserve">. </w:t>
            </w:r>
            <w:r w:rsidRPr="0016677C">
              <w:rPr>
                <w:b/>
                <w:lang w:val="uk-UA"/>
              </w:rPr>
              <w:t>Строк укладання договору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960D3" w:rsidRPr="0016677C" w:rsidRDefault="001960D3" w:rsidP="005118FB">
            <w:pPr>
              <w:jc w:val="both"/>
              <w:rPr>
                <w:rFonts w:ascii="Times New Roman" w:hAnsi="Times New Roman" w:cs="Times New Roman"/>
                <w:lang w:val="uk-UA" w:eastAsia="uk-UA"/>
              </w:rPr>
            </w:pPr>
            <w:r w:rsidRPr="0016677C">
              <w:rPr>
                <w:rFonts w:ascii="Times New Roman" w:hAnsi="Times New Roman" w:cs="Times New Roman"/>
                <w:lang w:val="uk-UA" w:eastAsia="uk-UA"/>
              </w:rPr>
              <w:t xml:space="preserve">6.3.1.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1960D3" w:rsidRPr="0016677C" w:rsidRDefault="001960D3" w:rsidP="005118FB">
            <w:pPr>
              <w:jc w:val="both"/>
              <w:rPr>
                <w:rFonts w:ascii="Times New Roman" w:hAnsi="Times New Roman" w:cs="Times New Roman"/>
                <w:lang w:val="uk-UA" w:eastAsia="uk-UA"/>
              </w:rPr>
            </w:pPr>
            <w:r w:rsidRPr="0016677C">
              <w:rPr>
                <w:rFonts w:ascii="Times New Roman" w:hAnsi="Times New Roman" w:cs="Times New Roman"/>
                <w:lang w:val="uk-UA" w:eastAsia="uk-UA"/>
              </w:rPr>
              <w:t xml:space="preserve">6.3.2. У випадку обґрунтованої необхідності строк для укладення договору може бути продовжений до 60 днів. </w:t>
            </w:r>
          </w:p>
          <w:p w:rsidR="001960D3" w:rsidRPr="0016677C" w:rsidRDefault="001960D3" w:rsidP="005118FB">
            <w:pPr>
              <w:jc w:val="both"/>
              <w:rPr>
                <w:rFonts w:ascii="Times New Roman" w:hAnsi="Times New Roman" w:cs="Times New Roman"/>
                <w:lang w:val="uk-UA" w:eastAsia="uk-UA"/>
              </w:rPr>
            </w:pPr>
            <w:r w:rsidRPr="0016677C">
              <w:rPr>
                <w:rFonts w:ascii="Times New Roman" w:hAnsi="Times New Roman" w:cs="Times New Roman"/>
                <w:lang w:val="uk-UA" w:eastAsia="uk-UA"/>
              </w:rPr>
              <w:t>6.3.3.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960D3" w:rsidRPr="0016677C" w:rsidRDefault="001960D3" w:rsidP="005118FB">
            <w:pPr>
              <w:jc w:val="both"/>
              <w:rPr>
                <w:lang w:val="uk-UA"/>
              </w:rPr>
            </w:pPr>
            <w:r w:rsidRPr="0016677C">
              <w:rPr>
                <w:rFonts w:ascii="Times New Roman" w:hAnsi="Times New Roman" w:cs="Times New Roman"/>
                <w:lang w:val="uk-UA" w:eastAsia="uk-UA"/>
              </w:rPr>
              <w:t>6.3.4.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16677C" w:rsidRPr="0016677C" w:rsidTr="004A043B">
        <w:trPr>
          <w:trHeight w:val="962"/>
        </w:trPr>
        <w:tc>
          <w:tcPr>
            <w:tcW w:w="2619" w:type="dxa"/>
            <w:tcBorders>
              <w:top w:val="single" w:sz="4" w:space="0" w:color="000000"/>
              <w:left w:val="single" w:sz="4" w:space="0" w:color="000000"/>
              <w:bottom w:val="single" w:sz="4" w:space="0" w:color="000000"/>
            </w:tcBorders>
            <w:shd w:val="clear" w:color="auto" w:fill="auto"/>
            <w:vAlign w:val="center"/>
          </w:tcPr>
          <w:p w:rsidR="001960D3" w:rsidRPr="0016677C" w:rsidRDefault="001960D3" w:rsidP="005118FB">
            <w:pPr>
              <w:jc w:val="both"/>
              <w:rPr>
                <w:rFonts w:ascii="Times New Roman" w:hAnsi="Times New Roman" w:cs="Times New Roman"/>
                <w:lang w:val="uk-UA"/>
              </w:rPr>
            </w:pPr>
            <w:r w:rsidRPr="0016677C">
              <w:rPr>
                <w:rFonts w:ascii="Times New Roman" w:hAnsi="Times New Roman" w:cs="Times New Roman"/>
                <w:b/>
                <w:lang w:val="uk-UA"/>
              </w:rPr>
              <w:t>3. Проект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960D3" w:rsidRPr="0016677C" w:rsidRDefault="001960D3" w:rsidP="005118FB">
            <w:pPr>
              <w:jc w:val="both"/>
              <w:rPr>
                <w:rFonts w:ascii="Times New Roman" w:hAnsi="Times New Roman" w:cs="Times New Roman"/>
                <w:lang w:val="uk-UA"/>
              </w:rPr>
            </w:pPr>
            <w:r w:rsidRPr="0016677C">
              <w:rPr>
                <w:rFonts w:ascii="Times New Roman" w:hAnsi="Times New Roman" w:cs="Times New Roman"/>
                <w:lang w:val="uk-UA"/>
              </w:rPr>
              <w:t xml:space="preserve">6.3.1. Проект договору про закупівлю передбачений у Додатку № 2. </w:t>
            </w:r>
          </w:p>
        </w:tc>
      </w:tr>
      <w:tr w:rsidR="0016677C" w:rsidRPr="0016677C" w:rsidTr="004A043B">
        <w:tc>
          <w:tcPr>
            <w:tcW w:w="2619" w:type="dxa"/>
            <w:tcBorders>
              <w:top w:val="single" w:sz="4" w:space="0" w:color="000000"/>
              <w:left w:val="single" w:sz="4" w:space="0" w:color="000000"/>
              <w:bottom w:val="single" w:sz="4" w:space="0" w:color="000000"/>
            </w:tcBorders>
            <w:shd w:val="clear" w:color="auto" w:fill="auto"/>
            <w:vAlign w:val="center"/>
          </w:tcPr>
          <w:p w:rsidR="001960D3" w:rsidRPr="0016677C" w:rsidRDefault="001960D3" w:rsidP="005118FB">
            <w:pPr>
              <w:pStyle w:val="a6"/>
              <w:spacing w:before="0" w:after="0"/>
              <w:jc w:val="both"/>
              <w:rPr>
                <w:lang w:val="uk-UA"/>
              </w:rPr>
            </w:pPr>
            <w:r w:rsidRPr="0016677C">
              <w:rPr>
                <w:lang w:val="uk-UA"/>
              </w:rPr>
              <w:t> </w:t>
            </w:r>
            <w:r w:rsidRPr="0016677C">
              <w:rPr>
                <w:b/>
                <w:bCs/>
                <w:lang w:val="uk-UA"/>
              </w:rPr>
              <w:t>4</w:t>
            </w:r>
            <w:r w:rsidRPr="0016677C">
              <w:rPr>
                <w:b/>
                <w:lang w:val="uk-UA"/>
              </w:rPr>
              <w:t>. Істотні умови, що обов’язково включаються до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960D3" w:rsidRPr="0016677C" w:rsidRDefault="001960D3" w:rsidP="005118FB">
            <w:pPr>
              <w:snapToGrid w:val="0"/>
              <w:jc w:val="both"/>
              <w:rPr>
                <w:lang w:val="uk-UA"/>
              </w:rPr>
            </w:pPr>
            <w:r w:rsidRPr="0016677C">
              <w:rPr>
                <w:lang w:val="uk-UA"/>
              </w:rPr>
              <w:t>6.4.1.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w:t>
            </w:r>
            <w:r w:rsidR="00635726" w:rsidRPr="0016677C">
              <w:rPr>
                <w:lang w:val="uk-UA"/>
              </w:rPr>
              <w:t>-дев’ятої</w:t>
            </w:r>
            <w:r w:rsidRPr="0016677C">
              <w:rPr>
                <w:lang w:val="uk-UA"/>
              </w:rPr>
              <w:t xml:space="preserve"> статті 41 Закону, та Особливостей.</w:t>
            </w:r>
          </w:p>
          <w:p w:rsidR="000A7452" w:rsidRPr="0016677C" w:rsidRDefault="001960D3" w:rsidP="005118FB">
            <w:pPr>
              <w:snapToGrid w:val="0"/>
              <w:jc w:val="both"/>
              <w:rPr>
                <w:rFonts w:ascii="Times New Roman" w:hAnsi="Times New Roman" w:cs="Times New Roman"/>
                <w:lang w:val="uk-UA"/>
              </w:rPr>
            </w:pPr>
            <w:r w:rsidRPr="0016677C">
              <w:rPr>
                <w:lang w:val="uk-UA"/>
              </w:rPr>
              <w:t xml:space="preserve">6.4.2. </w:t>
            </w:r>
            <w:r w:rsidR="000A7452" w:rsidRPr="0016677C">
              <w:rPr>
                <w:rFonts w:ascii="Times New Roman" w:hAnsi="Times New Roman" w:cs="Times New Roman"/>
                <w:lang w:val="uk-UA"/>
              </w:rPr>
              <w:t>Умови договору про закупівлю не повинні відрізнятися від змісту тендерної пропозиції переможця процедури закупівлі, крім випадків:</w:t>
            </w:r>
          </w:p>
          <w:p w:rsidR="000A7452" w:rsidRPr="0016677C" w:rsidRDefault="000A7452" w:rsidP="005118FB">
            <w:pPr>
              <w:snapToGrid w:val="0"/>
              <w:jc w:val="both"/>
              <w:rPr>
                <w:rFonts w:ascii="Times New Roman" w:hAnsi="Times New Roman" w:cs="Times New Roman"/>
                <w:lang w:val="uk-UA"/>
              </w:rPr>
            </w:pPr>
            <w:r w:rsidRPr="0016677C">
              <w:rPr>
                <w:rFonts w:ascii="Times New Roman" w:hAnsi="Times New Roman" w:cs="Times New Roman"/>
                <w:lang w:val="uk-UA"/>
              </w:rPr>
              <w:t>- визначення грошового еквівалента зобов’язання в іноземній валюті;</w:t>
            </w:r>
          </w:p>
          <w:p w:rsidR="000A7452" w:rsidRPr="0016677C" w:rsidRDefault="000A7452" w:rsidP="005118FB">
            <w:pPr>
              <w:snapToGrid w:val="0"/>
              <w:jc w:val="both"/>
              <w:rPr>
                <w:rFonts w:ascii="Times New Roman" w:hAnsi="Times New Roman" w:cs="Times New Roman"/>
                <w:lang w:val="uk-UA"/>
              </w:rPr>
            </w:pPr>
            <w:r w:rsidRPr="0016677C">
              <w:rPr>
                <w:rFonts w:ascii="Times New Roman" w:hAnsi="Times New Roman" w:cs="Times New Roman"/>
                <w:lang w:val="uk-UA"/>
              </w:rPr>
              <w:t>- перерахунку ціни в бік зменшення ціни тендерної пропозиції переможця без зменшення обсягів закупівлі;</w:t>
            </w:r>
          </w:p>
          <w:p w:rsidR="000A7452" w:rsidRPr="0016677C" w:rsidRDefault="000A7452" w:rsidP="005118FB">
            <w:pPr>
              <w:snapToGrid w:val="0"/>
              <w:jc w:val="both"/>
              <w:rPr>
                <w:lang w:val="uk-UA"/>
              </w:rPr>
            </w:pPr>
            <w:r w:rsidRPr="0016677C">
              <w:rPr>
                <w:lang w:val="uk-UA"/>
              </w:rPr>
              <w:t>- перерахунку ціни та обсягів товарів в бік зменшення за умови необхідності приведення обсягів товарів до кратності упаковки.</w:t>
            </w:r>
          </w:p>
          <w:p w:rsidR="001960D3" w:rsidRPr="0016677C" w:rsidRDefault="001960D3" w:rsidP="005118FB">
            <w:pPr>
              <w:snapToGrid w:val="0"/>
              <w:jc w:val="both"/>
              <w:rPr>
                <w:lang w:val="uk-UA"/>
              </w:rPr>
            </w:pPr>
            <w:r w:rsidRPr="0016677C">
              <w:rPr>
                <w:lang w:val="uk-UA"/>
              </w:rPr>
              <w:t xml:space="preserve">6.4.3. </w:t>
            </w:r>
            <w:bookmarkStart w:id="5" w:name="_Hlk117196176"/>
            <w:r w:rsidRPr="0016677C">
              <w:rPr>
                <w:lang w:val="uk-UA"/>
              </w:rPr>
              <w:t>Істотніумови договору про закупівлю не можутьзмінюватисяпісляйогопідписання до виконаннязобов’язань сторонами в повномуобсязі</w:t>
            </w:r>
            <w:bookmarkEnd w:id="5"/>
            <w:r w:rsidRPr="0016677C">
              <w:rPr>
                <w:lang w:val="uk-UA"/>
              </w:rPr>
              <w:t>, крімвипадків:</w:t>
            </w:r>
          </w:p>
          <w:p w:rsidR="001960D3" w:rsidRPr="0016677C" w:rsidRDefault="001960D3" w:rsidP="005118FB">
            <w:pPr>
              <w:snapToGrid w:val="0"/>
              <w:jc w:val="both"/>
              <w:rPr>
                <w:lang w:val="uk-UA"/>
              </w:rPr>
            </w:pPr>
            <w:r w:rsidRPr="0016677C">
              <w:rPr>
                <w:lang w:val="uk-UA"/>
              </w:rPr>
              <w:t>1) зменшенняобсягівзакупівлі, зокрема з урахуванням фактичного обсягувидатківзамовника;</w:t>
            </w:r>
          </w:p>
          <w:p w:rsidR="001960D3" w:rsidRPr="0016677C" w:rsidRDefault="001960D3" w:rsidP="005118FB">
            <w:pPr>
              <w:snapToGrid w:val="0"/>
              <w:jc w:val="both"/>
              <w:rPr>
                <w:lang w:val="uk-UA"/>
              </w:rPr>
            </w:pPr>
            <w:r w:rsidRPr="0016677C">
              <w:rPr>
                <w:lang w:val="uk-UA"/>
              </w:rPr>
              <w:t xml:space="preserve">2) погодженнязміниціни за одиницю товару в договорі про закупівлю у </w:t>
            </w:r>
            <w:r w:rsidR="00313E55" w:rsidRPr="0016677C">
              <w:rPr>
                <w:lang w:val="uk-UA"/>
              </w:rPr>
              <w:t xml:space="preserve">разі коливання </w:t>
            </w:r>
            <w:r w:rsidRPr="0016677C">
              <w:rPr>
                <w:lang w:val="uk-UA"/>
              </w:rPr>
              <w:t>ціни такого товару на ринку, щовідбулося з моменту укладення договору про закупівлюабоостанньоговнесеннязмін до договору про закупівлю в частинізміниціни за одиницю товару. Змінаціни за одиницю товару здійснюєтьсяпропорційноколиваннюціни такого товару на ринку (відсотокзбільшенняціни за одиницю товару не можеперевищувативідсоток</w:t>
            </w:r>
            <w:r w:rsidR="00313E55" w:rsidRPr="0016677C">
              <w:rPr>
                <w:lang w:val="uk-UA"/>
              </w:rPr>
              <w:t xml:space="preserve"> к</w:t>
            </w:r>
            <w:r w:rsidRPr="0016677C">
              <w:rPr>
                <w:lang w:val="uk-UA"/>
              </w:rPr>
              <w:t>оливання (збільшення) ціни такого товару на ринку) за умови документального підтвердження такого коливання та не повинна призвести до збільшеннясуми, визначеної в договорі про закупівлю на момент йогоукладення;</w:t>
            </w:r>
          </w:p>
          <w:p w:rsidR="001960D3" w:rsidRPr="0016677C" w:rsidRDefault="001960D3" w:rsidP="005118FB">
            <w:pPr>
              <w:snapToGrid w:val="0"/>
              <w:jc w:val="both"/>
              <w:rPr>
                <w:lang w:val="uk-UA"/>
              </w:rPr>
            </w:pPr>
            <w:r w:rsidRPr="0016677C">
              <w:rPr>
                <w:lang w:val="uk-UA"/>
              </w:rPr>
              <w:t>3) покращенняякості предмета закупівлі за умови, щотакепокращення не призведе до збільшеннясуми, визначеної в договорі про закупівлю;</w:t>
            </w:r>
          </w:p>
          <w:p w:rsidR="001960D3" w:rsidRPr="0016677C" w:rsidRDefault="001960D3" w:rsidP="005118FB">
            <w:pPr>
              <w:snapToGrid w:val="0"/>
              <w:jc w:val="both"/>
              <w:rPr>
                <w:lang w:val="uk-UA"/>
              </w:rPr>
            </w:pPr>
            <w:r w:rsidRPr="0016677C">
              <w:rPr>
                <w:lang w:val="uk-UA"/>
              </w:rPr>
              <w:t>4) продовження строку дії договору про закупівлю та</w:t>
            </w:r>
            <w:r w:rsidR="000A7452" w:rsidRPr="0016677C">
              <w:rPr>
                <w:lang w:val="uk-UA"/>
              </w:rPr>
              <w:t>/або</w:t>
            </w:r>
            <w:r w:rsidRPr="0016677C">
              <w:rPr>
                <w:lang w:val="uk-UA"/>
              </w:rPr>
              <w:t xml:space="preserve"> строку виконаннязобов’язаньщодопередачі товару, виконанняробіт, наданняпослуг у разівиникнення документально підтвердженихоб’єктивнихобставин, щоспричинилитакепродовження, у тому числіобставиннепереборноїсили, затримкифінансуваннявитратзамовника, за умови, щотакізміни не призведуть до збільшеннясуми, визначеної в договорі про закупівлю;</w:t>
            </w:r>
          </w:p>
          <w:p w:rsidR="001960D3" w:rsidRPr="0016677C" w:rsidRDefault="001960D3" w:rsidP="005118FB">
            <w:pPr>
              <w:snapToGrid w:val="0"/>
              <w:jc w:val="both"/>
              <w:rPr>
                <w:lang w:val="uk-UA"/>
              </w:rPr>
            </w:pPr>
            <w:r w:rsidRPr="0016677C">
              <w:rPr>
                <w:lang w:val="uk-UA"/>
              </w:rPr>
              <w:t>5) погодженнязміниціни в договорі про закупівлю в бік</w:t>
            </w:r>
            <w:r w:rsidR="00ED6099" w:rsidRPr="0016677C">
              <w:rPr>
                <w:lang w:val="uk-UA"/>
              </w:rPr>
              <w:t xml:space="preserve"> з</w:t>
            </w:r>
            <w:r w:rsidRPr="0016677C">
              <w:rPr>
                <w:lang w:val="uk-UA"/>
              </w:rPr>
              <w:t>меншення (без зміникількості (обсягу) та якостітоварів, робіт і послуг);</w:t>
            </w:r>
          </w:p>
          <w:p w:rsidR="001960D3" w:rsidRPr="0016677C" w:rsidRDefault="001960D3" w:rsidP="005118FB">
            <w:pPr>
              <w:snapToGrid w:val="0"/>
              <w:jc w:val="both"/>
              <w:rPr>
                <w:lang w:val="uk-UA"/>
              </w:rPr>
            </w:pPr>
            <w:r w:rsidRPr="0016677C">
              <w:rPr>
                <w:lang w:val="uk-UA"/>
              </w:rPr>
              <w:t>6) зміниціни в договорі про закупівлю у зв’язку з зміною ставок податків і зборів та/абозміною умов щодонаданняпільг з оподаткування – пропорційно до зміни таких ставок та/абопільг з оподаткування, а також у зв’язку з зміноюсистемиоподаткуванняпропорційно до зміниподатковогонавантаженнявнаслідокзмінисистемиоподаткування;</w:t>
            </w:r>
          </w:p>
          <w:p w:rsidR="001960D3" w:rsidRPr="0016677C" w:rsidRDefault="001960D3" w:rsidP="005118FB">
            <w:pPr>
              <w:snapToGrid w:val="0"/>
              <w:jc w:val="both"/>
              <w:rPr>
                <w:lang w:val="uk-UA"/>
              </w:rPr>
            </w:pPr>
            <w:r w:rsidRPr="0016677C">
              <w:rPr>
                <w:lang w:val="uk-UA"/>
              </w:rPr>
              <w:t xml:space="preserve">7) </w:t>
            </w:r>
            <w:proofErr w:type="spellStart"/>
            <w:r w:rsidRPr="0016677C">
              <w:rPr>
                <w:lang w:val="uk-UA"/>
              </w:rPr>
              <w:t>змінивстановленогозгідноіззаконодавством</w:t>
            </w:r>
            <w:proofErr w:type="spellEnd"/>
            <w:r w:rsidRPr="0016677C">
              <w:rPr>
                <w:lang w:val="uk-UA"/>
              </w:rPr>
              <w:t xml:space="preserve"> органами державної статистики </w:t>
            </w:r>
            <w:proofErr w:type="spellStart"/>
            <w:r w:rsidRPr="0016677C">
              <w:rPr>
                <w:lang w:val="uk-UA"/>
              </w:rPr>
              <w:t>індексуспоживчихцін</w:t>
            </w:r>
            <w:proofErr w:type="spellEnd"/>
            <w:r w:rsidRPr="0016677C">
              <w:rPr>
                <w:lang w:val="uk-UA"/>
              </w:rPr>
              <w:t xml:space="preserve">, зміни курсу </w:t>
            </w:r>
            <w:proofErr w:type="spellStart"/>
            <w:r w:rsidRPr="0016677C">
              <w:rPr>
                <w:lang w:val="uk-UA"/>
              </w:rPr>
              <w:t>іноземноївалюти</w:t>
            </w:r>
            <w:proofErr w:type="spellEnd"/>
            <w:r w:rsidRPr="0016677C">
              <w:rPr>
                <w:lang w:val="uk-UA"/>
              </w:rPr>
              <w:t xml:space="preserve">, </w:t>
            </w:r>
            <w:proofErr w:type="spellStart"/>
            <w:r w:rsidRPr="0016677C">
              <w:rPr>
                <w:lang w:val="uk-UA"/>
              </w:rPr>
              <w:t>змінибіржовихкотируваньабопоказниківPlatts</w:t>
            </w:r>
            <w:proofErr w:type="spellEnd"/>
            <w:r w:rsidRPr="0016677C">
              <w:rPr>
                <w:lang w:val="uk-UA"/>
              </w:rPr>
              <w:t xml:space="preserve">, ARGUS, </w:t>
            </w:r>
            <w:proofErr w:type="spellStart"/>
            <w:r w:rsidRPr="0016677C">
              <w:rPr>
                <w:lang w:val="uk-UA"/>
              </w:rPr>
              <w:t>регульованихцін</w:t>
            </w:r>
            <w:proofErr w:type="spellEnd"/>
            <w:r w:rsidRPr="0016677C">
              <w:rPr>
                <w:lang w:val="uk-UA"/>
              </w:rPr>
              <w:t xml:space="preserve"> (тарифів), нормативів, середньозваженихцін на електроенергіюна ринку “на добу наперед”, щозастосовуються в договорі про закупівлю, у разівстановлення в договорі про закупівлю порядку зміниціни;</w:t>
            </w:r>
          </w:p>
          <w:p w:rsidR="001960D3" w:rsidRPr="0016677C" w:rsidRDefault="001960D3" w:rsidP="005118FB">
            <w:pPr>
              <w:snapToGrid w:val="0"/>
              <w:jc w:val="both"/>
              <w:rPr>
                <w:lang w:val="uk-UA"/>
              </w:rPr>
            </w:pPr>
            <w:bookmarkStart w:id="6" w:name="_Hlk127288016"/>
            <w:r w:rsidRPr="0016677C">
              <w:rPr>
                <w:lang w:val="uk-UA"/>
              </w:rPr>
              <w:t>8) зміни умов у зв’язкуіззастосуваннямположеньчастинишостоїстатті 41 Закону.</w:t>
            </w:r>
          </w:p>
          <w:p w:rsidR="00823057" w:rsidRPr="0016677C" w:rsidRDefault="00823057" w:rsidP="005118FB">
            <w:pPr>
              <w:snapToGrid w:val="0"/>
              <w:jc w:val="both"/>
            </w:pPr>
            <w:r w:rsidRPr="0016677C">
              <w:rPr>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bookmarkEnd w:id="6"/>
          <w:p w:rsidR="001960D3" w:rsidRPr="0016677C" w:rsidRDefault="001960D3" w:rsidP="005118FB">
            <w:pPr>
              <w:jc w:val="both"/>
              <w:rPr>
                <w:rFonts w:ascii="Times New Roman" w:hAnsi="Times New Roman" w:cs="Times New Roman"/>
                <w:lang w:val="uk-UA"/>
              </w:rPr>
            </w:pPr>
            <w:r w:rsidRPr="0016677C">
              <w:rPr>
                <w:rFonts w:ascii="Times New Roman" w:hAnsi="Times New Roman" w:cs="Times New Roman"/>
                <w:lang w:val="uk-UA"/>
              </w:rPr>
              <w:t>6.4.4. Основними (істотними) умовами договору, укладеного за результатами даної закупівлі, є:</w:t>
            </w:r>
            <w:bookmarkStart w:id="7" w:name="o41"/>
            <w:bookmarkStart w:id="8" w:name="_Hlk117196428"/>
            <w:bookmarkEnd w:id="7"/>
          </w:p>
          <w:p w:rsidR="001960D3" w:rsidRPr="0016677C" w:rsidRDefault="001960D3" w:rsidP="005118FB">
            <w:pPr>
              <w:numPr>
                <w:ilvl w:val="1"/>
                <w:numId w:val="25"/>
              </w:numPr>
              <w:suppressAutoHyphens w:val="0"/>
              <w:autoSpaceDN w:val="0"/>
              <w:adjustRightInd w:val="0"/>
              <w:jc w:val="both"/>
              <w:rPr>
                <w:rFonts w:ascii="Times New Roman" w:hAnsi="Times New Roman"/>
                <w:lang w:val="uk-UA"/>
              </w:rPr>
            </w:pPr>
            <w:r w:rsidRPr="0016677C">
              <w:rPr>
                <w:rFonts w:ascii="Times New Roman" w:hAnsi="Times New Roman"/>
                <w:lang w:val="uk-UA"/>
              </w:rPr>
              <w:t>предмет договору;</w:t>
            </w:r>
          </w:p>
          <w:p w:rsidR="001960D3" w:rsidRPr="0016677C" w:rsidRDefault="001960D3" w:rsidP="005118FB">
            <w:pPr>
              <w:numPr>
                <w:ilvl w:val="1"/>
                <w:numId w:val="25"/>
              </w:numPr>
              <w:suppressAutoHyphens w:val="0"/>
              <w:autoSpaceDN w:val="0"/>
              <w:adjustRightInd w:val="0"/>
              <w:jc w:val="both"/>
              <w:rPr>
                <w:rFonts w:ascii="Times New Roman" w:hAnsi="Times New Roman"/>
                <w:lang w:val="uk-UA"/>
              </w:rPr>
            </w:pPr>
            <w:r w:rsidRPr="0016677C">
              <w:rPr>
                <w:rFonts w:ascii="Times New Roman" w:hAnsi="Times New Roman"/>
                <w:lang w:val="uk-UA"/>
              </w:rPr>
              <w:t>якість товару;</w:t>
            </w:r>
          </w:p>
          <w:p w:rsidR="001960D3" w:rsidRPr="0016677C" w:rsidRDefault="001960D3" w:rsidP="005118FB">
            <w:pPr>
              <w:numPr>
                <w:ilvl w:val="1"/>
                <w:numId w:val="25"/>
              </w:numPr>
              <w:suppressAutoHyphens w:val="0"/>
              <w:autoSpaceDN w:val="0"/>
              <w:adjustRightInd w:val="0"/>
              <w:jc w:val="both"/>
              <w:rPr>
                <w:rFonts w:ascii="Times New Roman" w:hAnsi="Times New Roman"/>
                <w:lang w:val="uk-UA"/>
              </w:rPr>
            </w:pPr>
            <w:r w:rsidRPr="0016677C">
              <w:rPr>
                <w:rFonts w:ascii="Times New Roman" w:hAnsi="Times New Roman"/>
                <w:lang w:val="uk-UA"/>
              </w:rPr>
              <w:t>сума, що визначена у договорі, в тому числі ціна за одиницю;</w:t>
            </w:r>
          </w:p>
          <w:p w:rsidR="001960D3" w:rsidRPr="0016677C" w:rsidRDefault="001960D3" w:rsidP="005118FB">
            <w:pPr>
              <w:numPr>
                <w:ilvl w:val="1"/>
                <w:numId w:val="25"/>
              </w:numPr>
              <w:suppressAutoHyphens w:val="0"/>
              <w:autoSpaceDN w:val="0"/>
              <w:adjustRightInd w:val="0"/>
              <w:jc w:val="both"/>
              <w:rPr>
                <w:rFonts w:ascii="Times New Roman" w:hAnsi="Times New Roman"/>
                <w:lang w:val="uk-UA"/>
              </w:rPr>
            </w:pPr>
            <w:r w:rsidRPr="0016677C">
              <w:rPr>
                <w:rFonts w:ascii="Times New Roman" w:hAnsi="Times New Roman"/>
                <w:lang w:val="uk-UA"/>
              </w:rPr>
              <w:t>порядок здійснення оплати;</w:t>
            </w:r>
          </w:p>
          <w:p w:rsidR="001960D3" w:rsidRPr="0016677C" w:rsidRDefault="001960D3" w:rsidP="005118FB">
            <w:pPr>
              <w:numPr>
                <w:ilvl w:val="1"/>
                <w:numId w:val="25"/>
              </w:numPr>
              <w:suppressAutoHyphens w:val="0"/>
              <w:autoSpaceDN w:val="0"/>
              <w:adjustRightInd w:val="0"/>
              <w:jc w:val="both"/>
              <w:rPr>
                <w:rFonts w:ascii="Times New Roman" w:hAnsi="Times New Roman"/>
                <w:lang w:val="uk-UA"/>
              </w:rPr>
            </w:pPr>
            <w:r w:rsidRPr="0016677C">
              <w:rPr>
                <w:rFonts w:ascii="Times New Roman" w:hAnsi="Times New Roman"/>
                <w:lang w:val="uk-UA"/>
              </w:rPr>
              <w:t>місце та строк поставки товарів;</w:t>
            </w:r>
          </w:p>
          <w:p w:rsidR="001960D3" w:rsidRPr="0016677C" w:rsidRDefault="001960D3" w:rsidP="005118FB">
            <w:pPr>
              <w:numPr>
                <w:ilvl w:val="1"/>
                <w:numId w:val="25"/>
              </w:numPr>
              <w:suppressAutoHyphens w:val="0"/>
              <w:autoSpaceDN w:val="0"/>
              <w:adjustRightInd w:val="0"/>
              <w:jc w:val="both"/>
              <w:rPr>
                <w:rFonts w:ascii="Times New Roman" w:hAnsi="Times New Roman"/>
                <w:lang w:val="uk-UA"/>
              </w:rPr>
            </w:pPr>
            <w:r w:rsidRPr="0016677C">
              <w:rPr>
                <w:rFonts w:ascii="Times New Roman" w:hAnsi="Times New Roman"/>
                <w:lang w:val="uk-UA"/>
              </w:rPr>
              <w:t>строк дії договору;</w:t>
            </w:r>
          </w:p>
          <w:p w:rsidR="00823057" w:rsidRPr="0016677C" w:rsidRDefault="00823057" w:rsidP="005118FB">
            <w:pPr>
              <w:ind w:right="100"/>
              <w:contextualSpacing/>
              <w:jc w:val="both"/>
              <w:rPr>
                <w:lang w:val="uk-UA"/>
              </w:rPr>
            </w:pPr>
            <w:r w:rsidRPr="0016677C">
              <w:rPr>
                <w:rFonts w:ascii="Times New Roman" w:hAnsi="Times New Roman"/>
                <w:lang w:val="uk-UA"/>
              </w:rPr>
              <w:t xml:space="preserve">6.4.5. </w:t>
            </w:r>
            <w:r w:rsidRPr="0016677C">
              <w:rPr>
                <w:rFonts w:ascii="Times New Roman" w:hAnsi="Times New Roman" w:cs="Times New Roman"/>
                <w:lang w:val="uk-UA" w:eastAsia="uk-UA"/>
              </w:rPr>
              <w:t>Переможець процедури закупівлі під час укладення договору про закупівлю повинен надати:</w:t>
            </w:r>
          </w:p>
          <w:p w:rsidR="00823057" w:rsidRPr="0016677C" w:rsidRDefault="00823057" w:rsidP="005118FB">
            <w:pPr>
              <w:ind w:right="100"/>
              <w:contextualSpacing/>
              <w:jc w:val="both"/>
              <w:rPr>
                <w:lang w:val="uk-UA"/>
              </w:rPr>
            </w:pPr>
            <w:r w:rsidRPr="0016677C">
              <w:rPr>
                <w:rFonts w:ascii="Times New Roman" w:hAnsi="Times New Roman" w:cs="Times New Roman"/>
                <w:lang w:val="uk-UA" w:eastAsia="uk-UA"/>
              </w:rPr>
              <w:t>1) відповідну інформацію про право підписання договору про закупівлю;</w:t>
            </w:r>
          </w:p>
          <w:p w:rsidR="001960D3" w:rsidRPr="0016677C" w:rsidRDefault="00823057" w:rsidP="005118FB">
            <w:pPr>
              <w:ind w:right="100"/>
              <w:contextualSpacing/>
              <w:jc w:val="both"/>
            </w:pPr>
            <w:r w:rsidRPr="0016677C">
              <w:rPr>
                <w:rFonts w:ascii="Times New Roman" w:hAnsi="Times New Roman" w:cs="Times New Roman"/>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bookmarkEnd w:id="8"/>
          </w:p>
        </w:tc>
      </w:tr>
      <w:tr w:rsidR="0016677C" w:rsidRPr="007A7A29" w:rsidTr="004A043B">
        <w:tc>
          <w:tcPr>
            <w:tcW w:w="2619" w:type="dxa"/>
            <w:tcBorders>
              <w:top w:val="single" w:sz="4" w:space="0" w:color="000000"/>
              <w:left w:val="single" w:sz="4" w:space="0" w:color="000000"/>
              <w:bottom w:val="single" w:sz="4" w:space="0" w:color="000000"/>
            </w:tcBorders>
            <w:shd w:val="clear" w:color="auto" w:fill="auto"/>
            <w:vAlign w:val="center"/>
          </w:tcPr>
          <w:p w:rsidR="001960D3" w:rsidRPr="0016677C" w:rsidRDefault="001960D3" w:rsidP="005118FB">
            <w:pPr>
              <w:pStyle w:val="a6"/>
              <w:spacing w:before="0" w:after="0"/>
              <w:rPr>
                <w:lang w:val="uk-UA"/>
              </w:rPr>
            </w:pPr>
            <w:r w:rsidRPr="0016677C">
              <w:rPr>
                <w:b/>
                <w:bCs/>
                <w:lang w:val="uk-UA"/>
              </w:rPr>
              <w:t>5. Дії замовника при відмові переможця торгів підписати договір про закупівлю</w:t>
            </w:r>
            <w:r w:rsidRPr="0016677C">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960D3" w:rsidRPr="0016677C" w:rsidRDefault="001960D3" w:rsidP="005118FB">
            <w:pPr>
              <w:ind w:left="91" w:right="34"/>
              <w:jc w:val="both"/>
              <w:rPr>
                <w:rFonts w:eastAsia="Calibri"/>
                <w:lang w:val="uk-UA" w:eastAsia="en-US"/>
              </w:rPr>
            </w:pPr>
            <w:r w:rsidRPr="0016677C">
              <w:rPr>
                <w:rFonts w:ascii="Times New Roman" w:hAnsi="Times New Roman" w:cs="Times New Roman"/>
                <w:lang w:val="uk-UA"/>
              </w:rPr>
              <w:t xml:space="preserve">6.5.1. </w:t>
            </w:r>
            <w:r w:rsidRPr="0016677C">
              <w:rPr>
                <w:rFonts w:eastAsia="Calibri"/>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rsidR="001960D3" w:rsidRPr="0016677C" w:rsidRDefault="001960D3" w:rsidP="005118FB">
            <w:pPr>
              <w:ind w:left="91" w:right="34"/>
              <w:jc w:val="both"/>
              <w:rPr>
                <w:lang w:val="uk-UA"/>
              </w:rPr>
            </w:pPr>
            <w:r w:rsidRPr="0016677C">
              <w:rPr>
                <w:rFonts w:ascii="Times New Roman" w:hAnsi="Times New Roman" w:cs="Times New Roman"/>
                <w:lang w:val="uk-UA"/>
              </w:rPr>
              <w:t>6.</w:t>
            </w:r>
            <w:r w:rsidRPr="0016677C">
              <w:rPr>
                <w:lang w:val="uk-UA"/>
              </w:rPr>
              <w:t xml:space="preserve">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rsidR="001960D3" w:rsidRPr="0016677C" w:rsidRDefault="001960D3" w:rsidP="005118FB">
            <w:pPr>
              <w:ind w:firstLine="340"/>
              <w:jc w:val="both"/>
              <w:rPr>
                <w:lang w:val="uk-UA"/>
              </w:rPr>
            </w:pPr>
            <w:r w:rsidRPr="0016677C">
              <w:rPr>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rsidR="001960D3" w:rsidRPr="0016677C" w:rsidRDefault="001960D3" w:rsidP="005118FB">
            <w:pPr>
              <w:ind w:firstLine="340"/>
              <w:jc w:val="both"/>
              <w:rPr>
                <w:lang w:val="uk-UA"/>
              </w:rPr>
            </w:pPr>
            <w:r w:rsidRPr="0016677C">
              <w:rPr>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rsidR="001960D3" w:rsidRPr="0016677C" w:rsidRDefault="001960D3" w:rsidP="005118FB">
            <w:pPr>
              <w:ind w:firstLine="340"/>
              <w:jc w:val="both"/>
              <w:rPr>
                <w:lang w:val="uk-UA"/>
              </w:rPr>
            </w:pPr>
            <w:r w:rsidRPr="0016677C">
              <w:rPr>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 переможця процедури закупівлі.</w:t>
            </w:r>
          </w:p>
        </w:tc>
      </w:tr>
      <w:tr w:rsidR="001960D3" w:rsidRPr="0016677C" w:rsidTr="004A043B">
        <w:tc>
          <w:tcPr>
            <w:tcW w:w="2619" w:type="dxa"/>
            <w:tcBorders>
              <w:top w:val="single" w:sz="4" w:space="0" w:color="000000"/>
              <w:left w:val="single" w:sz="4" w:space="0" w:color="000000"/>
              <w:bottom w:val="single" w:sz="4" w:space="0" w:color="000000"/>
            </w:tcBorders>
            <w:shd w:val="clear" w:color="auto" w:fill="auto"/>
            <w:vAlign w:val="center"/>
          </w:tcPr>
          <w:p w:rsidR="001960D3" w:rsidRPr="0016677C" w:rsidRDefault="001960D3" w:rsidP="005118FB">
            <w:pPr>
              <w:pStyle w:val="a6"/>
              <w:spacing w:before="0" w:after="0"/>
              <w:rPr>
                <w:lang w:val="uk-UA"/>
              </w:rPr>
            </w:pPr>
            <w:r w:rsidRPr="0016677C">
              <w:rPr>
                <w:b/>
                <w:lang w:val="uk-UA"/>
              </w:rPr>
              <w:t>6</w:t>
            </w:r>
            <w:r w:rsidRPr="0016677C">
              <w:rPr>
                <w:b/>
                <w:bCs/>
                <w:lang w:val="uk-UA"/>
              </w:rPr>
              <w:t>. Розмір, вид, строк та умови надання, повернення та неповернення забезпечення виконання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1960D3" w:rsidRPr="0016677C" w:rsidRDefault="001960D3" w:rsidP="005118FB">
            <w:pPr>
              <w:rPr>
                <w:rFonts w:ascii="Times New Roman" w:hAnsi="Times New Roman" w:cs="Times New Roman"/>
                <w:lang w:val="uk-UA"/>
              </w:rPr>
            </w:pPr>
            <w:r w:rsidRPr="0016677C">
              <w:rPr>
                <w:rFonts w:ascii="Times New Roman" w:hAnsi="Times New Roman" w:cs="Times New Roman"/>
                <w:lang w:val="uk-UA"/>
              </w:rPr>
              <w:t>6.6.1. Замовником не вимагається забезпечення виконання договору про закупівлю.</w:t>
            </w:r>
          </w:p>
        </w:tc>
      </w:tr>
    </w:tbl>
    <w:p w:rsidR="004A143A" w:rsidRPr="0016677C" w:rsidRDefault="004A143A" w:rsidP="005118FB">
      <w:pPr>
        <w:rPr>
          <w:rFonts w:ascii="Times New Roman" w:hAnsi="Times New Roman" w:cs="Times New Roman"/>
          <w:lang w:val="uk-UA"/>
        </w:rPr>
      </w:pPr>
      <w:bookmarkStart w:id="9" w:name="OLE_LINK31_%2525D0%252594%2525D0%2525BE%"/>
      <w:bookmarkEnd w:id="9"/>
    </w:p>
    <w:p w:rsidR="00096127" w:rsidRPr="0016677C" w:rsidRDefault="00096127" w:rsidP="005118FB">
      <w:pPr>
        <w:rPr>
          <w:rFonts w:ascii="Times New Roman" w:hAnsi="Times New Roman" w:cs="Times New Roman"/>
          <w:lang w:val="uk-UA"/>
        </w:rPr>
      </w:pPr>
      <w:r w:rsidRPr="0016677C">
        <w:rPr>
          <w:rFonts w:ascii="Times New Roman" w:hAnsi="Times New Roman" w:cs="Times New Roman"/>
          <w:lang w:val="uk-UA"/>
        </w:rPr>
        <w:t>Додатки:</w:t>
      </w:r>
    </w:p>
    <w:p w:rsidR="00096127" w:rsidRPr="0016677C" w:rsidRDefault="00096127" w:rsidP="005118FB">
      <w:pPr>
        <w:rPr>
          <w:rFonts w:ascii="Times New Roman" w:hAnsi="Times New Roman" w:cs="Times New Roman"/>
          <w:lang w:val="uk-UA"/>
        </w:rPr>
      </w:pPr>
      <w:r w:rsidRPr="0016677C">
        <w:rPr>
          <w:rFonts w:ascii="Times New Roman" w:hAnsi="Times New Roman" w:cs="Times New Roman"/>
          <w:lang w:val="uk-UA"/>
        </w:rPr>
        <w:t>1. Технічне завдання.</w:t>
      </w:r>
    </w:p>
    <w:p w:rsidR="00096127" w:rsidRPr="0016677C" w:rsidRDefault="00096127" w:rsidP="005118FB">
      <w:pPr>
        <w:rPr>
          <w:rFonts w:ascii="Times New Roman" w:hAnsi="Times New Roman" w:cs="Times New Roman"/>
          <w:lang w:val="uk-UA"/>
        </w:rPr>
      </w:pPr>
      <w:r w:rsidRPr="0016677C">
        <w:rPr>
          <w:rFonts w:ascii="Times New Roman" w:hAnsi="Times New Roman" w:cs="Times New Roman"/>
          <w:lang w:val="uk-UA"/>
        </w:rPr>
        <w:t>2. Проект договору про закупівлю.</w:t>
      </w:r>
    </w:p>
    <w:sectPr w:rsidR="00096127" w:rsidRPr="0016677C" w:rsidSect="00DA32CA">
      <w:pgSz w:w="11906" w:h="16838"/>
      <w:pgMar w:top="426" w:right="720" w:bottom="284"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2" w15:restartNumberingAfterBreak="0">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3" w15:restartNumberingAfterBreak="0">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4"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15:restartNumberingAfterBreak="0">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0" w15:restartNumberingAfterBreak="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1" w15:restartNumberingAfterBreak="0">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2" w15:restartNumberingAfterBreak="0">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15:restartNumberingAfterBreak="0">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15:restartNumberingAfterBreak="0">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8" w15:restartNumberingAfterBreak="0">
    <w:nsid w:val="69D4323C"/>
    <w:multiLevelType w:val="hybridMultilevel"/>
    <w:tmpl w:val="79B0B95C"/>
    <w:lvl w:ilvl="0" w:tplc="3D622AA6">
      <w:numFmt w:val="bullet"/>
      <w:lvlText w:val="-"/>
      <w:lvlJc w:val="left"/>
      <w:pPr>
        <w:ind w:left="720" w:hanging="360"/>
      </w:pPr>
      <w:rPr>
        <w:rFonts w:ascii="Times New Roman CYR" w:eastAsia="Times New Roman" w:hAnsi="Times New Roman CYR" w:cs="Times New Roman CYR"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B2B6597"/>
    <w:multiLevelType w:val="hybridMultilevel"/>
    <w:tmpl w:val="5B38DF1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15:restartNumberingAfterBreak="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9"/>
  </w:num>
  <w:num w:numId="6">
    <w:abstractNumId w:val="4"/>
  </w:num>
  <w:num w:numId="7">
    <w:abstractNumId w:val="6"/>
  </w:num>
  <w:num w:numId="8">
    <w:abstractNumId w:val="7"/>
  </w:num>
  <w:num w:numId="9">
    <w:abstractNumId w:val="16"/>
  </w:num>
  <w:num w:numId="10">
    <w:abstractNumId w:val="13"/>
  </w:num>
  <w:num w:numId="11">
    <w:abstractNumId w:val="23"/>
  </w:num>
  <w:num w:numId="12">
    <w:abstractNumId w:val="8"/>
  </w:num>
  <w:num w:numId="13">
    <w:abstractNumId w:val="15"/>
  </w:num>
  <w:num w:numId="14">
    <w:abstractNumId w:val="21"/>
  </w:num>
  <w:num w:numId="15">
    <w:abstractNumId w:val="12"/>
  </w:num>
  <w:num w:numId="16">
    <w:abstractNumId w:val="14"/>
  </w:num>
  <w:num w:numId="17">
    <w:abstractNumId w:val="5"/>
  </w:num>
  <w:num w:numId="18">
    <w:abstractNumId w:val="9"/>
  </w:num>
  <w:num w:numId="19">
    <w:abstractNumId w:val="3"/>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4"/>
  </w:num>
  <w:num w:numId="23">
    <w:abstractNumId w:val="17"/>
  </w:num>
  <w:num w:numId="24">
    <w:abstractNumId w:val="18"/>
  </w:num>
  <w:num w:numId="25">
    <w:abstractNumId w:val="2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8758C3"/>
    <w:rsid w:val="00000155"/>
    <w:rsid w:val="00000922"/>
    <w:rsid w:val="0000122E"/>
    <w:rsid w:val="00001FF0"/>
    <w:rsid w:val="00004777"/>
    <w:rsid w:val="00006C53"/>
    <w:rsid w:val="00011A48"/>
    <w:rsid w:val="00011BB7"/>
    <w:rsid w:val="00011D5E"/>
    <w:rsid w:val="00014D8E"/>
    <w:rsid w:val="00015006"/>
    <w:rsid w:val="00020E85"/>
    <w:rsid w:val="00021DD3"/>
    <w:rsid w:val="00023AA6"/>
    <w:rsid w:val="000245A5"/>
    <w:rsid w:val="000246FC"/>
    <w:rsid w:val="000257B7"/>
    <w:rsid w:val="00025D41"/>
    <w:rsid w:val="00033FD6"/>
    <w:rsid w:val="00035F92"/>
    <w:rsid w:val="00036614"/>
    <w:rsid w:val="00040DFD"/>
    <w:rsid w:val="0004342E"/>
    <w:rsid w:val="00043572"/>
    <w:rsid w:val="000448CB"/>
    <w:rsid w:val="0004515E"/>
    <w:rsid w:val="00045CCA"/>
    <w:rsid w:val="00046AB9"/>
    <w:rsid w:val="00046C46"/>
    <w:rsid w:val="0004712F"/>
    <w:rsid w:val="0005127C"/>
    <w:rsid w:val="0005180C"/>
    <w:rsid w:val="000521A5"/>
    <w:rsid w:val="000537FD"/>
    <w:rsid w:val="00055A86"/>
    <w:rsid w:val="00056366"/>
    <w:rsid w:val="000564B4"/>
    <w:rsid w:val="000577F6"/>
    <w:rsid w:val="000613A6"/>
    <w:rsid w:val="00063423"/>
    <w:rsid w:val="00064DE6"/>
    <w:rsid w:val="00065090"/>
    <w:rsid w:val="000653DF"/>
    <w:rsid w:val="000734B5"/>
    <w:rsid w:val="00073814"/>
    <w:rsid w:val="00074B57"/>
    <w:rsid w:val="00077C35"/>
    <w:rsid w:val="00080300"/>
    <w:rsid w:val="00081B9D"/>
    <w:rsid w:val="00083D51"/>
    <w:rsid w:val="00083F85"/>
    <w:rsid w:val="000847B9"/>
    <w:rsid w:val="00084BD6"/>
    <w:rsid w:val="0008545A"/>
    <w:rsid w:val="0008686A"/>
    <w:rsid w:val="00087A91"/>
    <w:rsid w:val="0009078D"/>
    <w:rsid w:val="00090E05"/>
    <w:rsid w:val="00091E25"/>
    <w:rsid w:val="0009246B"/>
    <w:rsid w:val="00092E93"/>
    <w:rsid w:val="0009509E"/>
    <w:rsid w:val="00095529"/>
    <w:rsid w:val="00095B07"/>
    <w:rsid w:val="00096127"/>
    <w:rsid w:val="00096364"/>
    <w:rsid w:val="000965A9"/>
    <w:rsid w:val="0009671E"/>
    <w:rsid w:val="00097DE9"/>
    <w:rsid w:val="000A0880"/>
    <w:rsid w:val="000A0DE0"/>
    <w:rsid w:val="000A14F0"/>
    <w:rsid w:val="000A3034"/>
    <w:rsid w:val="000A31EB"/>
    <w:rsid w:val="000A3C27"/>
    <w:rsid w:val="000A46E6"/>
    <w:rsid w:val="000A552D"/>
    <w:rsid w:val="000A7452"/>
    <w:rsid w:val="000B0F9F"/>
    <w:rsid w:val="000B1AEE"/>
    <w:rsid w:val="000B2F2E"/>
    <w:rsid w:val="000B3C25"/>
    <w:rsid w:val="000B3E76"/>
    <w:rsid w:val="000B5BD7"/>
    <w:rsid w:val="000B5F42"/>
    <w:rsid w:val="000B7305"/>
    <w:rsid w:val="000C0182"/>
    <w:rsid w:val="000C01BA"/>
    <w:rsid w:val="000C1250"/>
    <w:rsid w:val="000C1842"/>
    <w:rsid w:val="000C19D0"/>
    <w:rsid w:val="000C3B72"/>
    <w:rsid w:val="000C43BE"/>
    <w:rsid w:val="000C6A8F"/>
    <w:rsid w:val="000C6C5E"/>
    <w:rsid w:val="000D382C"/>
    <w:rsid w:val="000D58B4"/>
    <w:rsid w:val="000D6448"/>
    <w:rsid w:val="000E0039"/>
    <w:rsid w:val="000E0E0D"/>
    <w:rsid w:val="000E14B8"/>
    <w:rsid w:val="000E18C2"/>
    <w:rsid w:val="000E19EE"/>
    <w:rsid w:val="000E1FEB"/>
    <w:rsid w:val="000E22A8"/>
    <w:rsid w:val="000E28E2"/>
    <w:rsid w:val="000E4633"/>
    <w:rsid w:val="000E4828"/>
    <w:rsid w:val="000E4862"/>
    <w:rsid w:val="000E5407"/>
    <w:rsid w:val="000E633F"/>
    <w:rsid w:val="000E6C6E"/>
    <w:rsid w:val="000E6C78"/>
    <w:rsid w:val="000E6D7F"/>
    <w:rsid w:val="000F0E8C"/>
    <w:rsid w:val="000F1649"/>
    <w:rsid w:val="000F19B1"/>
    <w:rsid w:val="000F3F7E"/>
    <w:rsid w:val="000F446C"/>
    <w:rsid w:val="000F6D3A"/>
    <w:rsid w:val="00100556"/>
    <w:rsid w:val="00100ECC"/>
    <w:rsid w:val="00101717"/>
    <w:rsid w:val="001028D0"/>
    <w:rsid w:val="00102B9F"/>
    <w:rsid w:val="001053F3"/>
    <w:rsid w:val="00106C75"/>
    <w:rsid w:val="00106D61"/>
    <w:rsid w:val="00107C94"/>
    <w:rsid w:val="001104E4"/>
    <w:rsid w:val="001111A5"/>
    <w:rsid w:val="001124F4"/>
    <w:rsid w:val="00117B15"/>
    <w:rsid w:val="00121776"/>
    <w:rsid w:val="00122AC0"/>
    <w:rsid w:val="00124955"/>
    <w:rsid w:val="00125C13"/>
    <w:rsid w:val="00126F59"/>
    <w:rsid w:val="00127C38"/>
    <w:rsid w:val="00131A8B"/>
    <w:rsid w:val="00131E0E"/>
    <w:rsid w:val="0013339E"/>
    <w:rsid w:val="001337D1"/>
    <w:rsid w:val="00134100"/>
    <w:rsid w:val="001348CC"/>
    <w:rsid w:val="00140323"/>
    <w:rsid w:val="001415AF"/>
    <w:rsid w:val="00141850"/>
    <w:rsid w:val="001426D4"/>
    <w:rsid w:val="00142EC5"/>
    <w:rsid w:val="00144ADE"/>
    <w:rsid w:val="001455AB"/>
    <w:rsid w:val="001456B1"/>
    <w:rsid w:val="00151A49"/>
    <w:rsid w:val="00151E6B"/>
    <w:rsid w:val="00153C4E"/>
    <w:rsid w:val="00153E23"/>
    <w:rsid w:val="001546A1"/>
    <w:rsid w:val="00154E68"/>
    <w:rsid w:val="00155E00"/>
    <w:rsid w:val="00156367"/>
    <w:rsid w:val="00160548"/>
    <w:rsid w:val="0016677C"/>
    <w:rsid w:val="00167C14"/>
    <w:rsid w:val="00170A91"/>
    <w:rsid w:val="0017225C"/>
    <w:rsid w:val="00172E36"/>
    <w:rsid w:val="001742F9"/>
    <w:rsid w:val="00176113"/>
    <w:rsid w:val="0017794B"/>
    <w:rsid w:val="00177AB9"/>
    <w:rsid w:val="00177E6C"/>
    <w:rsid w:val="001824B6"/>
    <w:rsid w:val="001848D1"/>
    <w:rsid w:val="00184BE2"/>
    <w:rsid w:val="00184D4F"/>
    <w:rsid w:val="00185464"/>
    <w:rsid w:val="0018548B"/>
    <w:rsid w:val="00185F4F"/>
    <w:rsid w:val="00186492"/>
    <w:rsid w:val="00191581"/>
    <w:rsid w:val="001921BF"/>
    <w:rsid w:val="00193776"/>
    <w:rsid w:val="00193B8B"/>
    <w:rsid w:val="00194AA4"/>
    <w:rsid w:val="001960D3"/>
    <w:rsid w:val="00196100"/>
    <w:rsid w:val="0019616C"/>
    <w:rsid w:val="00196474"/>
    <w:rsid w:val="001A00F3"/>
    <w:rsid w:val="001A08DF"/>
    <w:rsid w:val="001A15FE"/>
    <w:rsid w:val="001A2C89"/>
    <w:rsid w:val="001A3F5C"/>
    <w:rsid w:val="001A3F9A"/>
    <w:rsid w:val="001A4349"/>
    <w:rsid w:val="001A4610"/>
    <w:rsid w:val="001A5296"/>
    <w:rsid w:val="001A5584"/>
    <w:rsid w:val="001A57C0"/>
    <w:rsid w:val="001A6813"/>
    <w:rsid w:val="001A718B"/>
    <w:rsid w:val="001B0330"/>
    <w:rsid w:val="001B1E55"/>
    <w:rsid w:val="001B40D1"/>
    <w:rsid w:val="001B5999"/>
    <w:rsid w:val="001B609C"/>
    <w:rsid w:val="001B60EB"/>
    <w:rsid w:val="001C17E9"/>
    <w:rsid w:val="001C2CA1"/>
    <w:rsid w:val="001C37B9"/>
    <w:rsid w:val="001C5AEF"/>
    <w:rsid w:val="001C6F4E"/>
    <w:rsid w:val="001D0D70"/>
    <w:rsid w:val="001D0E0F"/>
    <w:rsid w:val="001D329A"/>
    <w:rsid w:val="001D4850"/>
    <w:rsid w:val="001D49F1"/>
    <w:rsid w:val="001D79AD"/>
    <w:rsid w:val="001E0E14"/>
    <w:rsid w:val="001E292A"/>
    <w:rsid w:val="001E2D51"/>
    <w:rsid w:val="001E3059"/>
    <w:rsid w:val="001E31C6"/>
    <w:rsid w:val="001E4C34"/>
    <w:rsid w:val="001E4D57"/>
    <w:rsid w:val="001E5373"/>
    <w:rsid w:val="001E6C2B"/>
    <w:rsid w:val="001E7532"/>
    <w:rsid w:val="001E756E"/>
    <w:rsid w:val="001F5FB1"/>
    <w:rsid w:val="001F6D48"/>
    <w:rsid w:val="001F7E6E"/>
    <w:rsid w:val="00203751"/>
    <w:rsid w:val="00203B8E"/>
    <w:rsid w:val="002049A2"/>
    <w:rsid w:val="00205E51"/>
    <w:rsid w:val="00206136"/>
    <w:rsid w:val="00206C69"/>
    <w:rsid w:val="0021073F"/>
    <w:rsid w:val="00210CC6"/>
    <w:rsid w:val="00211AE2"/>
    <w:rsid w:val="002127B2"/>
    <w:rsid w:val="002137BA"/>
    <w:rsid w:val="00214C18"/>
    <w:rsid w:val="00215E96"/>
    <w:rsid w:val="00215ED1"/>
    <w:rsid w:val="002171A1"/>
    <w:rsid w:val="0021753A"/>
    <w:rsid w:val="0022095A"/>
    <w:rsid w:val="0022167A"/>
    <w:rsid w:val="00222345"/>
    <w:rsid w:val="002225C7"/>
    <w:rsid w:val="00225008"/>
    <w:rsid w:val="0022621C"/>
    <w:rsid w:val="00227168"/>
    <w:rsid w:val="00231117"/>
    <w:rsid w:val="002316DB"/>
    <w:rsid w:val="00231DAA"/>
    <w:rsid w:val="00233210"/>
    <w:rsid w:val="00233963"/>
    <w:rsid w:val="00233B37"/>
    <w:rsid w:val="002359AA"/>
    <w:rsid w:val="002362B5"/>
    <w:rsid w:val="00236335"/>
    <w:rsid w:val="0023709A"/>
    <w:rsid w:val="00241066"/>
    <w:rsid w:val="00241289"/>
    <w:rsid w:val="00241A63"/>
    <w:rsid w:val="00244942"/>
    <w:rsid w:val="00245993"/>
    <w:rsid w:val="00246D43"/>
    <w:rsid w:val="00246F5D"/>
    <w:rsid w:val="00247A0C"/>
    <w:rsid w:val="00247D57"/>
    <w:rsid w:val="002504FF"/>
    <w:rsid w:val="00253F9C"/>
    <w:rsid w:val="0025444C"/>
    <w:rsid w:val="00254813"/>
    <w:rsid w:val="00254933"/>
    <w:rsid w:val="00254B95"/>
    <w:rsid w:val="00255C6F"/>
    <w:rsid w:val="002574E4"/>
    <w:rsid w:val="00261B98"/>
    <w:rsid w:val="002630EA"/>
    <w:rsid w:val="00263A9A"/>
    <w:rsid w:val="002640F2"/>
    <w:rsid w:val="00264CAC"/>
    <w:rsid w:val="00265884"/>
    <w:rsid w:val="00267309"/>
    <w:rsid w:val="00267349"/>
    <w:rsid w:val="00270936"/>
    <w:rsid w:val="00271131"/>
    <w:rsid w:val="00272832"/>
    <w:rsid w:val="0027573E"/>
    <w:rsid w:val="00280A2F"/>
    <w:rsid w:val="00282735"/>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4A5D"/>
    <w:rsid w:val="002958F0"/>
    <w:rsid w:val="00296DE4"/>
    <w:rsid w:val="002A036B"/>
    <w:rsid w:val="002A0ABF"/>
    <w:rsid w:val="002A0CA4"/>
    <w:rsid w:val="002A10A8"/>
    <w:rsid w:val="002A2C49"/>
    <w:rsid w:val="002A3017"/>
    <w:rsid w:val="002A41F9"/>
    <w:rsid w:val="002A52A0"/>
    <w:rsid w:val="002B0B0A"/>
    <w:rsid w:val="002B0B96"/>
    <w:rsid w:val="002B0D8A"/>
    <w:rsid w:val="002B27EC"/>
    <w:rsid w:val="002B2F4E"/>
    <w:rsid w:val="002B393C"/>
    <w:rsid w:val="002B7042"/>
    <w:rsid w:val="002B7225"/>
    <w:rsid w:val="002B744C"/>
    <w:rsid w:val="002B7C37"/>
    <w:rsid w:val="002C13D5"/>
    <w:rsid w:val="002C1B0A"/>
    <w:rsid w:val="002C321B"/>
    <w:rsid w:val="002C4F75"/>
    <w:rsid w:val="002C5705"/>
    <w:rsid w:val="002C5C9E"/>
    <w:rsid w:val="002C7658"/>
    <w:rsid w:val="002C7B7E"/>
    <w:rsid w:val="002C7ED9"/>
    <w:rsid w:val="002D06F7"/>
    <w:rsid w:val="002D1E08"/>
    <w:rsid w:val="002D2A18"/>
    <w:rsid w:val="002D31D1"/>
    <w:rsid w:val="002D3A3F"/>
    <w:rsid w:val="002D3BE3"/>
    <w:rsid w:val="002D3F37"/>
    <w:rsid w:val="002D5733"/>
    <w:rsid w:val="002D5E84"/>
    <w:rsid w:val="002D6446"/>
    <w:rsid w:val="002D65EC"/>
    <w:rsid w:val="002D6CBC"/>
    <w:rsid w:val="002E2F96"/>
    <w:rsid w:val="002E4F53"/>
    <w:rsid w:val="002E50A5"/>
    <w:rsid w:val="002E5888"/>
    <w:rsid w:val="002E5D56"/>
    <w:rsid w:val="002E7CA2"/>
    <w:rsid w:val="002F093F"/>
    <w:rsid w:val="002F114A"/>
    <w:rsid w:val="002F284A"/>
    <w:rsid w:val="002F480E"/>
    <w:rsid w:val="002F5750"/>
    <w:rsid w:val="003004D3"/>
    <w:rsid w:val="00300BAE"/>
    <w:rsid w:val="003013C9"/>
    <w:rsid w:val="00301C62"/>
    <w:rsid w:val="00301E22"/>
    <w:rsid w:val="003035FE"/>
    <w:rsid w:val="00304480"/>
    <w:rsid w:val="00305C27"/>
    <w:rsid w:val="00305FA5"/>
    <w:rsid w:val="00306DAD"/>
    <w:rsid w:val="00306FFF"/>
    <w:rsid w:val="00307A50"/>
    <w:rsid w:val="0031326E"/>
    <w:rsid w:val="00313E55"/>
    <w:rsid w:val="00315361"/>
    <w:rsid w:val="0031601A"/>
    <w:rsid w:val="0031680A"/>
    <w:rsid w:val="00317E9F"/>
    <w:rsid w:val="00320A4B"/>
    <w:rsid w:val="00322376"/>
    <w:rsid w:val="00322C9B"/>
    <w:rsid w:val="00324729"/>
    <w:rsid w:val="0032586E"/>
    <w:rsid w:val="00326790"/>
    <w:rsid w:val="00326B00"/>
    <w:rsid w:val="0033040F"/>
    <w:rsid w:val="003316A1"/>
    <w:rsid w:val="00331706"/>
    <w:rsid w:val="003340B0"/>
    <w:rsid w:val="00334D6F"/>
    <w:rsid w:val="003353B0"/>
    <w:rsid w:val="0033756A"/>
    <w:rsid w:val="003411BB"/>
    <w:rsid w:val="003420B1"/>
    <w:rsid w:val="003422C9"/>
    <w:rsid w:val="00345BB9"/>
    <w:rsid w:val="00346238"/>
    <w:rsid w:val="00351EAA"/>
    <w:rsid w:val="00352438"/>
    <w:rsid w:val="00352574"/>
    <w:rsid w:val="00352BB6"/>
    <w:rsid w:val="00352E6E"/>
    <w:rsid w:val="0035365E"/>
    <w:rsid w:val="00354705"/>
    <w:rsid w:val="00354AF7"/>
    <w:rsid w:val="00355718"/>
    <w:rsid w:val="00356394"/>
    <w:rsid w:val="0035639C"/>
    <w:rsid w:val="003577F6"/>
    <w:rsid w:val="00357BB2"/>
    <w:rsid w:val="00360D1E"/>
    <w:rsid w:val="00365F75"/>
    <w:rsid w:val="00366EFC"/>
    <w:rsid w:val="003713DD"/>
    <w:rsid w:val="00371BE5"/>
    <w:rsid w:val="00371E24"/>
    <w:rsid w:val="00371FC5"/>
    <w:rsid w:val="003720F9"/>
    <w:rsid w:val="0037229F"/>
    <w:rsid w:val="003767CD"/>
    <w:rsid w:val="003770F8"/>
    <w:rsid w:val="00377446"/>
    <w:rsid w:val="00380115"/>
    <w:rsid w:val="00381017"/>
    <w:rsid w:val="00384646"/>
    <w:rsid w:val="00384752"/>
    <w:rsid w:val="00384E60"/>
    <w:rsid w:val="0038664C"/>
    <w:rsid w:val="00386DBA"/>
    <w:rsid w:val="00392182"/>
    <w:rsid w:val="0039275A"/>
    <w:rsid w:val="00394B39"/>
    <w:rsid w:val="0039626D"/>
    <w:rsid w:val="003962C9"/>
    <w:rsid w:val="00397C8C"/>
    <w:rsid w:val="003A03C9"/>
    <w:rsid w:val="003A5283"/>
    <w:rsid w:val="003A5D18"/>
    <w:rsid w:val="003A6060"/>
    <w:rsid w:val="003A61FE"/>
    <w:rsid w:val="003A6A21"/>
    <w:rsid w:val="003A6A25"/>
    <w:rsid w:val="003B33C1"/>
    <w:rsid w:val="003B45B0"/>
    <w:rsid w:val="003B4978"/>
    <w:rsid w:val="003B4E89"/>
    <w:rsid w:val="003B69BB"/>
    <w:rsid w:val="003B7201"/>
    <w:rsid w:val="003C032C"/>
    <w:rsid w:val="003C21D6"/>
    <w:rsid w:val="003C2A08"/>
    <w:rsid w:val="003C31B9"/>
    <w:rsid w:val="003C3FE4"/>
    <w:rsid w:val="003C4DEA"/>
    <w:rsid w:val="003C5E54"/>
    <w:rsid w:val="003C5FAA"/>
    <w:rsid w:val="003C6056"/>
    <w:rsid w:val="003C6142"/>
    <w:rsid w:val="003C6456"/>
    <w:rsid w:val="003C6EC5"/>
    <w:rsid w:val="003D0632"/>
    <w:rsid w:val="003D1D6C"/>
    <w:rsid w:val="003D49C5"/>
    <w:rsid w:val="003D6ECA"/>
    <w:rsid w:val="003D70ED"/>
    <w:rsid w:val="003E20DC"/>
    <w:rsid w:val="003E2819"/>
    <w:rsid w:val="003E563F"/>
    <w:rsid w:val="003E61C0"/>
    <w:rsid w:val="003E7B48"/>
    <w:rsid w:val="003F0027"/>
    <w:rsid w:val="003F0048"/>
    <w:rsid w:val="003F0B92"/>
    <w:rsid w:val="003F1F41"/>
    <w:rsid w:val="003F2622"/>
    <w:rsid w:val="003F2F31"/>
    <w:rsid w:val="003F460E"/>
    <w:rsid w:val="003F4C6A"/>
    <w:rsid w:val="003F60B4"/>
    <w:rsid w:val="00401C00"/>
    <w:rsid w:val="004027C3"/>
    <w:rsid w:val="0040386A"/>
    <w:rsid w:val="00403B40"/>
    <w:rsid w:val="00404DAE"/>
    <w:rsid w:val="004056F5"/>
    <w:rsid w:val="004058C3"/>
    <w:rsid w:val="00412EE6"/>
    <w:rsid w:val="00413825"/>
    <w:rsid w:val="00414195"/>
    <w:rsid w:val="004143B0"/>
    <w:rsid w:val="004146C3"/>
    <w:rsid w:val="00414F60"/>
    <w:rsid w:val="0041511F"/>
    <w:rsid w:val="004157EA"/>
    <w:rsid w:val="004159CB"/>
    <w:rsid w:val="00415C25"/>
    <w:rsid w:val="00416F66"/>
    <w:rsid w:val="004176F1"/>
    <w:rsid w:val="00420851"/>
    <w:rsid w:val="00422568"/>
    <w:rsid w:val="00422C06"/>
    <w:rsid w:val="004232D8"/>
    <w:rsid w:val="00427C31"/>
    <w:rsid w:val="0043121C"/>
    <w:rsid w:val="00431FAD"/>
    <w:rsid w:val="00432575"/>
    <w:rsid w:val="00432AEF"/>
    <w:rsid w:val="00433E96"/>
    <w:rsid w:val="00435752"/>
    <w:rsid w:val="00436148"/>
    <w:rsid w:val="004364AE"/>
    <w:rsid w:val="004367F3"/>
    <w:rsid w:val="00437CC1"/>
    <w:rsid w:val="004408EC"/>
    <w:rsid w:val="00440930"/>
    <w:rsid w:val="00440F76"/>
    <w:rsid w:val="004411AD"/>
    <w:rsid w:val="00441399"/>
    <w:rsid w:val="004435CB"/>
    <w:rsid w:val="004443A9"/>
    <w:rsid w:val="004445D8"/>
    <w:rsid w:val="004467CC"/>
    <w:rsid w:val="004470FD"/>
    <w:rsid w:val="00452296"/>
    <w:rsid w:val="00456AC5"/>
    <w:rsid w:val="00457233"/>
    <w:rsid w:val="004575A0"/>
    <w:rsid w:val="00460816"/>
    <w:rsid w:val="00460EEB"/>
    <w:rsid w:val="004615EA"/>
    <w:rsid w:val="00461B9D"/>
    <w:rsid w:val="00461F99"/>
    <w:rsid w:val="0046253E"/>
    <w:rsid w:val="00462DA4"/>
    <w:rsid w:val="00462F93"/>
    <w:rsid w:val="00463235"/>
    <w:rsid w:val="004635A4"/>
    <w:rsid w:val="004643C4"/>
    <w:rsid w:val="00465C5D"/>
    <w:rsid w:val="00466550"/>
    <w:rsid w:val="00467DAC"/>
    <w:rsid w:val="004711E5"/>
    <w:rsid w:val="00471966"/>
    <w:rsid w:val="00473B23"/>
    <w:rsid w:val="00474A7A"/>
    <w:rsid w:val="00480F39"/>
    <w:rsid w:val="00481097"/>
    <w:rsid w:val="00482209"/>
    <w:rsid w:val="00482F5E"/>
    <w:rsid w:val="00483954"/>
    <w:rsid w:val="00483A2F"/>
    <w:rsid w:val="00486F5B"/>
    <w:rsid w:val="004876B3"/>
    <w:rsid w:val="0049205A"/>
    <w:rsid w:val="004929E4"/>
    <w:rsid w:val="00493F61"/>
    <w:rsid w:val="00494EE0"/>
    <w:rsid w:val="00496B6C"/>
    <w:rsid w:val="00496E1F"/>
    <w:rsid w:val="00497530"/>
    <w:rsid w:val="004A043B"/>
    <w:rsid w:val="004A08E8"/>
    <w:rsid w:val="004A0D6F"/>
    <w:rsid w:val="004A132F"/>
    <w:rsid w:val="004A143A"/>
    <w:rsid w:val="004A18C1"/>
    <w:rsid w:val="004A2A69"/>
    <w:rsid w:val="004A47FC"/>
    <w:rsid w:val="004A70A0"/>
    <w:rsid w:val="004A7888"/>
    <w:rsid w:val="004B062B"/>
    <w:rsid w:val="004B255E"/>
    <w:rsid w:val="004B27BA"/>
    <w:rsid w:val="004B3234"/>
    <w:rsid w:val="004B32C8"/>
    <w:rsid w:val="004B3899"/>
    <w:rsid w:val="004B39CA"/>
    <w:rsid w:val="004B3B73"/>
    <w:rsid w:val="004B56AF"/>
    <w:rsid w:val="004B5859"/>
    <w:rsid w:val="004B6018"/>
    <w:rsid w:val="004C0BFC"/>
    <w:rsid w:val="004C2139"/>
    <w:rsid w:val="004C2D51"/>
    <w:rsid w:val="004C3F3D"/>
    <w:rsid w:val="004C4F80"/>
    <w:rsid w:val="004C54C8"/>
    <w:rsid w:val="004C5690"/>
    <w:rsid w:val="004C69A1"/>
    <w:rsid w:val="004C7670"/>
    <w:rsid w:val="004D1FFC"/>
    <w:rsid w:val="004D2194"/>
    <w:rsid w:val="004D3474"/>
    <w:rsid w:val="004D3DDE"/>
    <w:rsid w:val="004D4B23"/>
    <w:rsid w:val="004D5164"/>
    <w:rsid w:val="004D7778"/>
    <w:rsid w:val="004D7E3B"/>
    <w:rsid w:val="004E05A7"/>
    <w:rsid w:val="004E0DD0"/>
    <w:rsid w:val="004E18F6"/>
    <w:rsid w:val="004E244A"/>
    <w:rsid w:val="004E28E3"/>
    <w:rsid w:val="004E4B61"/>
    <w:rsid w:val="004E65D0"/>
    <w:rsid w:val="004E7659"/>
    <w:rsid w:val="004E7795"/>
    <w:rsid w:val="004F0F29"/>
    <w:rsid w:val="004F5928"/>
    <w:rsid w:val="004F5A9C"/>
    <w:rsid w:val="004F63D7"/>
    <w:rsid w:val="004F64DC"/>
    <w:rsid w:val="004F679A"/>
    <w:rsid w:val="004F7927"/>
    <w:rsid w:val="00500D38"/>
    <w:rsid w:val="00501446"/>
    <w:rsid w:val="00501452"/>
    <w:rsid w:val="0050393E"/>
    <w:rsid w:val="00503A52"/>
    <w:rsid w:val="00506517"/>
    <w:rsid w:val="00510A7C"/>
    <w:rsid w:val="00510CFD"/>
    <w:rsid w:val="005118FB"/>
    <w:rsid w:val="00515581"/>
    <w:rsid w:val="005161DF"/>
    <w:rsid w:val="00517899"/>
    <w:rsid w:val="0052009B"/>
    <w:rsid w:val="00523412"/>
    <w:rsid w:val="00523D22"/>
    <w:rsid w:val="00525920"/>
    <w:rsid w:val="00526568"/>
    <w:rsid w:val="00526FF8"/>
    <w:rsid w:val="00530DBA"/>
    <w:rsid w:val="00533CD3"/>
    <w:rsid w:val="00534CEB"/>
    <w:rsid w:val="005374E6"/>
    <w:rsid w:val="00537C07"/>
    <w:rsid w:val="00540A0E"/>
    <w:rsid w:val="005423B4"/>
    <w:rsid w:val="0054323C"/>
    <w:rsid w:val="00543505"/>
    <w:rsid w:val="00543857"/>
    <w:rsid w:val="005441AF"/>
    <w:rsid w:val="00545FE2"/>
    <w:rsid w:val="005471E8"/>
    <w:rsid w:val="00547FDC"/>
    <w:rsid w:val="005517C6"/>
    <w:rsid w:val="005549E2"/>
    <w:rsid w:val="0055616A"/>
    <w:rsid w:val="005604AE"/>
    <w:rsid w:val="00561B04"/>
    <w:rsid w:val="00561EC2"/>
    <w:rsid w:val="005632B1"/>
    <w:rsid w:val="00563E50"/>
    <w:rsid w:val="00565C92"/>
    <w:rsid w:val="00565D53"/>
    <w:rsid w:val="00565FA0"/>
    <w:rsid w:val="00566007"/>
    <w:rsid w:val="00566E8F"/>
    <w:rsid w:val="00567830"/>
    <w:rsid w:val="005678B5"/>
    <w:rsid w:val="00567A63"/>
    <w:rsid w:val="00567E2D"/>
    <w:rsid w:val="0057082D"/>
    <w:rsid w:val="00571291"/>
    <w:rsid w:val="005720E4"/>
    <w:rsid w:val="005726EC"/>
    <w:rsid w:val="00572B82"/>
    <w:rsid w:val="0057340C"/>
    <w:rsid w:val="00574AEB"/>
    <w:rsid w:val="005751F3"/>
    <w:rsid w:val="00575FB2"/>
    <w:rsid w:val="0057629C"/>
    <w:rsid w:val="00576A5D"/>
    <w:rsid w:val="00577292"/>
    <w:rsid w:val="00581F32"/>
    <w:rsid w:val="00583027"/>
    <w:rsid w:val="005841C9"/>
    <w:rsid w:val="00585FBF"/>
    <w:rsid w:val="00586AA9"/>
    <w:rsid w:val="00590F9F"/>
    <w:rsid w:val="0059229B"/>
    <w:rsid w:val="00592E13"/>
    <w:rsid w:val="00594004"/>
    <w:rsid w:val="005955A3"/>
    <w:rsid w:val="00596161"/>
    <w:rsid w:val="005A19C2"/>
    <w:rsid w:val="005A26A1"/>
    <w:rsid w:val="005A2934"/>
    <w:rsid w:val="005A4840"/>
    <w:rsid w:val="005A799E"/>
    <w:rsid w:val="005B1606"/>
    <w:rsid w:val="005B3FF1"/>
    <w:rsid w:val="005B5E49"/>
    <w:rsid w:val="005B786A"/>
    <w:rsid w:val="005B78D9"/>
    <w:rsid w:val="005C0124"/>
    <w:rsid w:val="005C18BE"/>
    <w:rsid w:val="005C38C6"/>
    <w:rsid w:val="005C448C"/>
    <w:rsid w:val="005C50D0"/>
    <w:rsid w:val="005C77E5"/>
    <w:rsid w:val="005D0A63"/>
    <w:rsid w:val="005D6067"/>
    <w:rsid w:val="005D708D"/>
    <w:rsid w:val="005D7945"/>
    <w:rsid w:val="005E0BE2"/>
    <w:rsid w:val="005E1AAF"/>
    <w:rsid w:val="005E1C70"/>
    <w:rsid w:val="005E331B"/>
    <w:rsid w:val="005E40BD"/>
    <w:rsid w:val="005E5AF5"/>
    <w:rsid w:val="005E5F93"/>
    <w:rsid w:val="005E777E"/>
    <w:rsid w:val="005F19DE"/>
    <w:rsid w:val="005F2436"/>
    <w:rsid w:val="005F39E9"/>
    <w:rsid w:val="005F3A3E"/>
    <w:rsid w:val="005F3D6F"/>
    <w:rsid w:val="005F4E1F"/>
    <w:rsid w:val="005F5E5B"/>
    <w:rsid w:val="005F7876"/>
    <w:rsid w:val="00600F71"/>
    <w:rsid w:val="00601456"/>
    <w:rsid w:val="00601B70"/>
    <w:rsid w:val="00602E74"/>
    <w:rsid w:val="006037C7"/>
    <w:rsid w:val="00603868"/>
    <w:rsid w:val="00603AD9"/>
    <w:rsid w:val="006053C7"/>
    <w:rsid w:val="00605458"/>
    <w:rsid w:val="00605B29"/>
    <w:rsid w:val="00606597"/>
    <w:rsid w:val="00607637"/>
    <w:rsid w:val="00607807"/>
    <w:rsid w:val="006122BB"/>
    <w:rsid w:val="006123A9"/>
    <w:rsid w:val="00613099"/>
    <w:rsid w:val="00613499"/>
    <w:rsid w:val="00614B4C"/>
    <w:rsid w:val="00616A31"/>
    <w:rsid w:val="00616A55"/>
    <w:rsid w:val="006175BB"/>
    <w:rsid w:val="00617BDC"/>
    <w:rsid w:val="00620D83"/>
    <w:rsid w:val="0062163B"/>
    <w:rsid w:val="0062398A"/>
    <w:rsid w:val="00624AFE"/>
    <w:rsid w:val="0062517A"/>
    <w:rsid w:val="0063021A"/>
    <w:rsid w:val="00630378"/>
    <w:rsid w:val="006345E2"/>
    <w:rsid w:val="00634C2E"/>
    <w:rsid w:val="00635726"/>
    <w:rsid w:val="006360BE"/>
    <w:rsid w:val="006364EC"/>
    <w:rsid w:val="006364EF"/>
    <w:rsid w:val="00641D65"/>
    <w:rsid w:val="00641DFB"/>
    <w:rsid w:val="006424F1"/>
    <w:rsid w:val="00643A3C"/>
    <w:rsid w:val="006440C5"/>
    <w:rsid w:val="0064675B"/>
    <w:rsid w:val="006504C6"/>
    <w:rsid w:val="0065290C"/>
    <w:rsid w:val="006558C9"/>
    <w:rsid w:val="006564DB"/>
    <w:rsid w:val="006621DE"/>
    <w:rsid w:val="00662223"/>
    <w:rsid w:val="0066235E"/>
    <w:rsid w:val="006624D8"/>
    <w:rsid w:val="00662EA4"/>
    <w:rsid w:val="00662F18"/>
    <w:rsid w:val="006633CB"/>
    <w:rsid w:val="00663624"/>
    <w:rsid w:val="00663FC9"/>
    <w:rsid w:val="0066546A"/>
    <w:rsid w:val="006666B1"/>
    <w:rsid w:val="00674700"/>
    <w:rsid w:val="006747F0"/>
    <w:rsid w:val="00676E93"/>
    <w:rsid w:val="00677C19"/>
    <w:rsid w:val="00677D69"/>
    <w:rsid w:val="006808C5"/>
    <w:rsid w:val="0068198C"/>
    <w:rsid w:val="006822FD"/>
    <w:rsid w:val="0068395C"/>
    <w:rsid w:val="00683B77"/>
    <w:rsid w:val="006841B2"/>
    <w:rsid w:val="0068494B"/>
    <w:rsid w:val="006852DC"/>
    <w:rsid w:val="00686AAF"/>
    <w:rsid w:val="00687F98"/>
    <w:rsid w:val="006905F0"/>
    <w:rsid w:val="006912C6"/>
    <w:rsid w:val="006913FB"/>
    <w:rsid w:val="0069165D"/>
    <w:rsid w:val="006917D5"/>
    <w:rsid w:val="0069235F"/>
    <w:rsid w:val="006937FE"/>
    <w:rsid w:val="006942B9"/>
    <w:rsid w:val="00694826"/>
    <w:rsid w:val="006959AA"/>
    <w:rsid w:val="00696162"/>
    <w:rsid w:val="006966F0"/>
    <w:rsid w:val="00696827"/>
    <w:rsid w:val="00696F50"/>
    <w:rsid w:val="00697F5B"/>
    <w:rsid w:val="006A05EB"/>
    <w:rsid w:val="006A1037"/>
    <w:rsid w:val="006A29D9"/>
    <w:rsid w:val="006A2C03"/>
    <w:rsid w:val="006A47F6"/>
    <w:rsid w:val="006A6EE2"/>
    <w:rsid w:val="006A7280"/>
    <w:rsid w:val="006B0395"/>
    <w:rsid w:val="006B13C0"/>
    <w:rsid w:val="006B2B9F"/>
    <w:rsid w:val="006B3C14"/>
    <w:rsid w:val="006B5BB1"/>
    <w:rsid w:val="006B5D2A"/>
    <w:rsid w:val="006B6598"/>
    <w:rsid w:val="006B6856"/>
    <w:rsid w:val="006C3161"/>
    <w:rsid w:val="006C5B08"/>
    <w:rsid w:val="006C7A9F"/>
    <w:rsid w:val="006D099C"/>
    <w:rsid w:val="006D0DC7"/>
    <w:rsid w:val="006D1201"/>
    <w:rsid w:val="006D1653"/>
    <w:rsid w:val="006D193D"/>
    <w:rsid w:val="006D21A9"/>
    <w:rsid w:val="006D2379"/>
    <w:rsid w:val="006D2DD1"/>
    <w:rsid w:val="006D3756"/>
    <w:rsid w:val="006D4A8A"/>
    <w:rsid w:val="006D51FC"/>
    <w:rsid w:val="006E00B1"/>
    <w:rsid w:val="006E0363"/>
    <w:rsid w:val="006E171B"/>
    <w:rsid w:val="006E1BBA"/>
    <w:rsid w:val="006E2784"/>
    <w:rsid w:val="006E2970"/>
    <w:rsid w:val="006E5BD3"/>
    <w:rsid w:val="006E5C92"/>
    <w:rsid w:val="006E5FE6"/>
    <w:rsid w:val="006E6239"/>
    <w:rsid w:val="006E67AF"/>
    <w:rsid w:val="006E71E9"/>
    <w:rsid w:val="006E79E5"/>
    <w:rsid w:val="006F315E"/>
    <w:rsid w:val="006F51A0"/>
    <w:rsid w:val="006F5205"/>
    <w:rsid w:val="006F583B"/>
    <w:rsid w:val="006F60E4"/>
    <w:rsid w:val="0070133B"/>
    <w:rsid w:val="00702C2D"/>
    <w:rsid w:val="00703DEB"/>
    <w:rsid w:val="00705AC5"/>
    <w:rsid w:val="007066AA"/>
    <w:rsid w:val="00706FE2"/>
    <w:rsid w:val="0071021B"/>
    <w:rsid w:val="00712377"/>
    <w:rsid w:val="0071412C"/>
    <w:rsid w:val="0071492B"/>
    <w:rsid w:val="007155AC"/>
    <w:rsid w:val="00715670"/>
    <w:rsid w:val="007175AE"/>
    <w:rsid w:val="0071792B"/>
    <w:rsid w:val="007203D9"/>
    <w:rsid w:val="00722082"/>
    <w:rsid w:val="007236B0"/>
    <w:rsid w:val="00723E7A"/>
    <w:rsid w:val="00727830"/>
    <w:rsid w:val="00727DF9"/>
    <w:rsid w:val="007311C1"/>
    <w:rsid w:val="00733A8B"/>
    <w:rsid w:val="0073457E"/>
    <w:rsid w:val="00734F27"/>
    <w:rsid w:val="007356AF"/>
    <w:rsid w:val="00736EC1"/>
    <w:rsid w:val="0074239D"/>
    <w:rsid w:val="00743209"/>
    <w:rsid w:val="007432D1"/>
    <w:rsid w:val="0074419E"/>
    <w:rsid w:val="00745915"/>
    <w:rsid w:val="00746170"/>
    <w:rsid w:val="0074688B"/>
    <w:rsid w:val="00746B40"/>
    <w:rsid w:val="0075119D"/>
    <w:rsid w:val="007511AB"/>
    <w:rsid w:val="00751458"/>
    <w:rsid w:val="0075198B"/>
    <w:rsid w:val="00753A4B"/>
    <w:rsid w:val="00753E8A"/>
    <w:rsid w:val="007541D9"/>
    <w:rsid w:val="00754315"/>
    <w:rsid w:val="00754C5E"/>
    <w:rsid w:val="007565FA"/>
    <w:rsid w:val="0076003E"/>
    <w:rsid w:val="007603AA"/>
    <w:rsid w:val="007603CC"/>
    <w:rsid w:val="00761FD0"/>
    <w:rsid w:val="00762F0B"/>
    <w:rsid w:val="00762FCC"/>
    <w:rsid w:val="00763A01"/>
    <w:rsid w:val="00764CEC"/>
    <w:rsid w:val="00764EBF"/>
    <w:rsid w:val="007650AF"/>
    <w:rsid w:val="00765F10"/>
    <w:rsid w:val="00772423"/>
    <w:rsid w:val="00773B91"/>
    <w:rsid w:val="00774BCA"/>
    <w:rsid w:val="00775A13"/>
    <w:rsid w:val="00775F14"/>
    <w:rsid w:val="007768CC"/>
    <w:rsid w:val="0077780B"/>
    <w:rsid w:val="00777909"/>
    <w:rsid w:val="007801B9"/>
    <w:rsid w:val="00781FD2"/>
    <w:rsid w:val="007829FB"/>
    <w:rsid w:val="00782BDE"/>
    <w:rsid w:val="007907D6"/>
    <w:rsid w:val="00791A88"/>
    <w:rsid w:val="00791F8F"/>
    <w:rsid w:val="00795038"/>
    <w:rsid w:val="007961FB"/>
    <w:rsid w:val="00796689"/>
    <w:rsid w:val="00796A36"/>
    <w:rsid w:val="00796D90"/>
    <w:rsid w:val="0079738D"/>
    <w:rsid w:val="007A1030"/>
    <w:rsid w:val="007A1466"/>
    <w:rsid w:val="007A1934"/>
    <w:rsid w:val="007A3311"/>
    <w:rsid w:val="007A335E"/>
    <w:rsid w:val="007A3ABE"/>
    <w:rsid w:val="007A3F1F"/>
    <w:rsid w:val="007A46D4"/>
    <w:rsid w:val="007A4C9E"/>
    <w:rsid w:val="007A4D83"/>
    <w:rsid w:val="007A6A73"/>
    <w:rsid w:val="007A7824"/>
    <w:rsid w:val="007A7A29"/>
    <w:rsid w:val="007B31EB"/>
    <w:rsid w:val="007B326A"/>
    <w:rsid w:val="007B3931"/>
    <w:rsid w:val="007B3BA8"/>
    <w:rsid w:val="007B4ECD"/>
    <w:rsid w:val="007B5653"/>
    <w:rsid w:val="007B63E1"/>
    <w:rsid w:val="007C00E4"/>
    <w:rsid w:val="007C11FC"/>
    <w:rsid w:val="007C177A"/>
    <w:rsid w:val="007C439A"/>
    <w:rsid w:val="007C4541"/>
    <w:rsid w:val="007C4C8E"/>
    <w:rsid w:val="007C576D"/>
    <w:rsid w:val="007C5E4F"/>
    <w:rsid w:val="007C6CAE"/>
    <w:rsid w:val="007D283E"/>
    <w:rsid w:val="007D2E34"/>
    <w:rsid w:val="007D42C5"/>
    <w:rsid w:val="007D637C"/>
    <w:rsid w:val="007D712A"/>
    <w:rsid w:val="007D7AC3"/>
    <w:rsid w:val="007E1EBC"/>
    <w:rsid w:val="007E3478"/>
    <w:rsid w:val="007E3D69"/>
    <w:rsid w:val="007E6685"/>
    <w:rsid w:val="007E66D6"/>
    <w:rsid w:val="007E67BD"/>
    <w:rsid w:val="007E7114"/>
    <w:rsid w:val="007E7CEE"/>
    <w:rsid w:val="007E7FEC"/>
    <w:rsid w:val="007F0398"/>
    <w:rsid w:val="007F055F"/>
    <w:rsid w:val="007F3C7E"/>
    <w:rsid w:val="007F529C"/>
    <w:rsid w:val="007F6D2D"/>
    <w:rsid w:val="007F70E0"/>
    <w:rsid w:val="0080131C"/>
    <w:rsid w:val="00804CC4"/>
    <w:rsid w:val="008053A6"/>
    <w:rsid w:val="008065A9"/>
    <w:rsid w:val="00806B54"/>
    <w:rsid w:val="00806F65"/>
    <w:rsid w:val="00810F41"/>
    <w:rsid w:val="00811273"/>
    <w:rsid w:val="00811605"/>
    <w:rsid w:val="008116E3"/>
    <w:rsid w:val="00812BEA"/>
    <w:rsid w:val="00812CFA"/>
    <w:rsid w:val="00812F81"/>
    <w:rsid w:val="008134B5"/>
    <w:rsid w:val="00813A56"/>
    <w:rsid w:val="008141F3"/>
    <w:rsid w:val="00815E81"/>
    <w:rsid w:val="00815EC1"/>
    <w:rsid w:val="00816B0A"/>
    <w:rsid w:val="00817515"/>
    <w:rsid w:val="008177A5"/>
    <w:rsid w:val="00817827"/>
    <w:rsid w:val="00820142"/>
    <w:rsid w:val="00823057"/>
    <w:rsid w:val="00823EFD"/>
    <w:rsid w:val="00823F25"/>
    <w:rsid w:val="008248FF"/>
    <w:rsid w:val="00825A8A"/>
    <w:rsid w:val="00825C04"/>
    <w:rsid w:val="00827797"/>
    <w:rsid w:val="00827F82"/>
    <w:rsid w:val="00827FE2"/>
    <w:rsid w:val="00831FB5"/>
    <w:rsid w:val="008327C9"/>
    <w:rsid w:val="008330C7"/>
    <w:rsid w:val="00833B18"/>
    <w:rsid w:val="00834830"/>
    <w:rsid w:val="00835207"/>
    <w:rsid w:val="00840530"/>
    <w:rsid w:val="008413AF"/>
    <w:rsid w:val="008429AC"/>
    <w:rsid w:val="00842CEE"/>
    <w:rsid w:val="00843042"/>
    <w:rsid w:val="00844D9A"/>
    <w:rsid w:val="00845121"/>
    <w:rsid w:val="00845C1A"/>
    <w:rsid w:val="00845FC5"/>
    <w:rsid w:val="008477B5"/>
    <w:rsid w:val="0084799A"/>
    <w:rsid w:val="008479F1"/>
    <w:rsid w:val="00847DF5"/>
    <w:rsid w:val="00851631"/>
    <w:rsid w:val="00851744"/>
    <w:rsid w:val="008528BD"/>
    <w:rsid w:val="00852969"/>
    <w:rsid w:val="0085393E"/>
    <w:rsid w:val="00853BD8"/>
    <w:rsid w:val="00854F29"/>
    <w:rsid w:val="008568D3"/>
    <w:rsid w:val="008569EB"/>
    <w:rsid w:val="00861500"/>
    <w:rsid w:val="0086318A"/>
    <w:rsid w:val="0087269F"/>
    <w:rsid w:val="00872839"/>
    <w:rsid w:val="00873E3E"/>
    <w:rsid w:val="00874D94"/>
    <w:rsid w:val="0087509C"/>
    <w:rsid w:val="008758C3"/>
    <w:rsid w:val="008759A8"/>
    <w:rsid w:val="00875A5A"/>
    <w:rsid w:val="00876697"/>
    <w:rsid w:val="008767DF"/>
    <w:rsid w:val="00876D72"/>
    <w:rsid w:val="00877585"/>
    <w:rsid w:val="00877DA5"/>
    <w:rsid w:val="00880204"/>
    <w:rsid w:val="0088129F"/>
    <w:rsid w:val="00881AAF"/>
    <w:rsid w:val="00881D68"/>
    <w:rsid w:val="00882B58"/>
    <w:rsid w:val="008900A2"/>
    <w:rsid w:val="008912F4"/>
    <w:rsid w:val="00891484"/>
    <w:rsid w:val="008915AF"/>
    <w:rsid w:val="00892059"/>
    <w:rsid w:val="00893842"/>
    <w:rsid w:val="00894FFE"/>
    <w:rsid w:val="00895032"/>
    <w:rsid w:val="008950E4"/>
    <w:rsid w:val="00895BBF"/>
    <w:rsid w:val="0089607F"/>
    <w:rsid w:val="008960A4"/>
    <w:rsid w:val="0089673F"/>
    <w:rsid w:val="00897094"/>
    <w:rsid w:val="00897454"/>
    <w:rsid w:val="008A0C98"/>
    <w:rsid w:val="008A2480"/>
    <w:rsid w:val="008A36D3"/>
    <w:rsid w:val="008A3D9D"/>
    <w:rsid w:val="008A56A5"/>
    <w:rsid w:val="008A5A28"/>
    <w:rsid w:val="008A6111"/>
    <w:rsid w:val="008A7256"/>
    <w:rsid w:val="008B0612"/>
    <w:rsid w:val="008B086C"/>
    <w:rsid w:val="008B3A3D"/>
    <w:rsid w:val="008B5B7A"/>
    <w:rsid w:val="008B64F6"/>
    <w:rsid w:val="008B72FC"/>
    <w:rsid w:val="008C1FAC"/>
    <w:rsid w:val="008C3A19"/>
    <w:rsid w:val="008C43BD"/>
    <w:rsid w:val="008C4A66"/>
    <w:rsid w:val="008C715A"/>
    <w:rsid w:val="008D06D2"/>
    <w:rsid w:val="008D08E1"/>
    <w:rsid w:val="008D0A60"/>
    <w:rsid w:val="008D1BB2"/>
    <w:rsid w:val="008D2D8A"/>
    <w:rsid w:val="008D3030"/>
    <w:rsid w:val="008D32FA"/>
    <w:rsid w:val="008D4A0D"/>
    <w:rsid w:val="008E06EE"/>
    <w:rsid w:val="008E14E7"/>
    <w:rsid w:val="008E314D"/>
    <w:rsid w:val="008E587C"/>
    <w:rsid w:val="008E65B0"/>
    <w:rsid w:val="008F0A4F"/>
    <w:rsid w:val="008F0B6E"/>
    <w:rsid w:val="008F12E2"/>
    <w:rsid w:val="008F1DFD"/>
    <w:rsid w:val="008F308A"/>
    <w:rsid w:val="008F3C13"/>
    <w:rsid w:val="008F4176"/>
    <w:rsid w:val="008F434E"/>
    <w:rsid w:val="008F5D10"/>
    <w:rsid w:val="008F63FF"/>
    <w:rsid w:val="008F64FD"/>
    <w:rsid w:val="008F6AFA"/>
    <w:rsid w:val="008F7DF9"/>
    <w:rsid w:val="00900806"/>
    <w:rsid w:val="00900B85"/>
    <w:rsid w:val="00901E6E"/>
    <w:rsid w:val="0090201B"/>
    <w:rsid w:val="009021D7"/>
    <w:rsid w:val="00902861"/>
    <w:rsid w:val="00905AE3"/>
    <w:rsid w:val="00905D7C"/>
    <w:rsid w:val="00907284"/>
    <w:rsid w:val="00911C4A"/>
    <w:rsid w:val="00912151"/>
    <w:rsid w:val="00912A75"/>
    <w:rsid w:val="0091371E"/>
    <w:rsid w:val="00915D69"/>
    <w:rsid w:val="00915FCA"/>
    <w:rsid w:val="009162AC"/>
    <w:rsid w:val="0091637E"/>
    <w:rsid w:val="0091666E"/>
    <w:rsid w:val="00916B52"/>
    <w:rsid w:val="00916FB6"/>
    <w:rsid w:val="00917DC3"/>
    <w:rsid w:val="00922635"/>
    <w:rsid w:val="009237B9"/>
    <w:rsid w:val="00923C45"/>
    <w:rsid w:val="00923E5D"/>
    <w:rsid w:val="00924C46"/>
    <w:rsid w:val="00926AE0"/>
    <w:rsid w:val="00927653"/>
    <w:rsid w:val="009320FB"/>
    <w:rsid w:val="009324E1"/>
    <w:rsid w:val="00932D46"/>
    <w:rsid w:val="00933954"/>
    <w:rsid w:val="00933DEE"/>
    <w:rsid w:val="00934987"/>
    <w:rsid w:val="00941492"/>
    <w:rsid w:val="009419D8"/>
    <w:rsid w:val="00942129"/>
    <w:rsid w:val="009423D9"/>
    <w:rsid w:val="009436B6"/>
    <w:rsid w:val="00947DE9"/>
    <w:rsid w:val="00950D50"/>
    <w:rsid w:val="00952F33"/>
    <w:rsid w:val="0095382C"/>
    <w:rsid w:val="009538CB"/>
    <w:rsid w:val="00956CF9"/>
    <w:rsid w:val="00957011"/>
    <w:rsid w:val="009610D1"/>
    <w:rsid w:val="009614D5"/>
    <w:rsid w:val="00961669"/>
    <w:rsid w:val="00961C04"/>
    <w:rsid w:val="00963536"/>
    <w:rsid w:val="009644B3"/>
    <w:rsid w:val="00965B97"/>
    <w:rsid w:val="00967A0B"/>
    <w:rsid w:val="009713D5"/>
    <w:rsid w:val="00971D1B"/>
    <w:rsid w:val="00972E0D"/>
    <w:rsid w:val="009734E8"/>
    <w:rsid w:val="00973A53"/>
    <w:rsid w:val="009749FE"/>
    <w:rsid w:val="00974FD2"/>
    <w:rsid w:val="009767E3"/>
    <w:rsid w:val="00976B5E"/>
    <w:rsid w:val="009834DE"/>
    <w:rsid w:val="00983799"/>
    <w:rsid w:val="00983D7E"/>
    <w:rsid w:val="00983E15"/>
    <w:rsid w:val="009842F7"/>
    <w:rsid w:val="0098441F"/>
    <w:rsid w:val="00986340"/>
    <w:rsid w:val="00986E8A"/>
    <w:rsid w:val="00986FDA"/>
    <w:rsid w:val="00987650"/>
    <w:rsid w:val="00987895"/>
    <w:rsid w:val="009922F9"/>
    <w:rsid w:val="00992955"/>
    <w:rsid w:val="00993238"/>
    <w:rsid w:val="00993B85"/>
    <w:rsid w:val="009944FB"/>
    <w:rsid w:val="009952FA"/>
    <w:rsid w:val="0099538F"/>
    <w:rsid w:val="0099569B"/>
    <w:rsid w:val="00995E11"/>
    <w:rsid w:val="00996415"/>
    <w:rsid w:val="0099666F"/>
    <w:rsid w:val="00996B77"/>
    <w:rsid w:val="009A06D9"/>
    <w:rsid w:val="009A0C98"/>
    <w:rsid w:val="009A241C"/>
    <w:rsid w:val="009A347D"/>
    <w:rsid w:val="009A413D"/>
    <w:rsid w:val="009A5140"/>
    <w:rsid w:val="009A5889"/>
    <w:rsid w:val="009B036D"/>
    <w:rsid w:val="009B0AA6"/>
    <w:rsid w:val="009B171F"/>
    <w:rsid w:val="009B706F"/>
    <w:rsid w:val="009B7A52"/>
    <w:rsid w:val="009B7F1D"/>
    <w:rsid w:val="009C047F"/>
    <w:rsid w:val="009C067C"/>
    <w:rsid w:val="009C6A83"/>
    <w:rsid w:val="009C6DCB"/>
    <w:rsid w:val="009D1B7C"/>
    <w:rsid w:val="009D228E"/>
    <w:rsid w:val="009D5376"/>
    <w:rsid w:val="009D66CC"/>
    <w:rsid w:val="009E03DC"/>
    <w:rsid w:val="009E0631"/>
    <w:rsid w:val="009E14A6"/>
    <w:rsid w:val="009E192D"/>
    <w:rsid w:val="009E2AE8"/>
    <w:rsid w:val="009E2E7F"/>
    <w:rsid w:val="009E49E5"/>
    <w:rsid w:val="009E5350"/>
    <w:rsid w:val="009E6B3C"/>
    <w:rsid w:val="009F098F"/>
    <w:rsid w:val="009F20A9"/>
    <w:rsid w:val="009F39D7"/>
    <w:rsid w:val="009F3A52"/>
    <w:rsid w:val="009F4FA7"/>
    <w:rsid w:val="009F6F67"/>
    <w:rsid w:val="009F7810"/>
    <w:rsid w:val="00A00D59"/>
    <w:rsid w:val="00A02BAA"/>
    <w:rsid w:val="00A03D10"/>
    <w:rsid w:val="00A03FB9"/>
    <w:rsid w:val="00A0596A"/>
    <w:rsid w:val="00A06195"/>
    <w:rsid w:val="00A06FB3"/>
    <w:rsid w:val="00A10D9F"/>
    <w:rsid w:val="00A120D8"/>
    <w:rsid w:val="00A1258E"/>
    <w:rsid w:val="00A13F38"/>
    <w:rsid w:val="00A1593B"/>
    <w:rsid w:val="00A17F31"/>
    <w:rsid w:val="00A20F49"/>
    <w:rsid w:val="00A22FA0"/>
    <w:rsid w:val="00A25268"/>
    <w:rsid w:val="00A2586F"/>
    <w:rsid w:val="00A25FCD"/>
    <w:rsid w:val="00A3224E"/>
    <w:rsid w:val="00A336F7"/>
    <w:rsid w:val="00A34B43"/>
    <w:rsid w:val="00A3780C"/>
    <w:rsid w:val="00A40604"/>
    <w:rsid w:val="00A406D8"/>
    <w:rsid w:val="00A42411"/>
    <w:rsid w:val="00A427E1"/>
    <w:rsid w:val="00A42834"/>
    <w:rsid w:val="00A43A2D"/>
    <w:rsid w:val="00A43BDE"/>
    <w:rsid w:val="00A44F06"/>
    <w:rsid w:val="00A45012"/>
    <w:rsid w:val="00A455C2"/>
    <w:rsid w:val="00A457DD"/>
    <w:rsid w:val="00A4597D"/>
    <w:rsid w:val="00A459F7"/>
    <w:rsid w:val="00A45FA1"/>
    <w:rsid w:val="00A47F24"/>
    <w:rsid w:val="00A502BB"/>
    <w:rsid w:val="00A52ECC"/>
    <w:rsid w:val="00A530F2"/>
    <w:rsid w:val="00A530F5"/>
    <w:rsid w:val="00A5322F"/>
    <w:rsid w:val="00A540E0"/>
    <w:rsid w:val="00A543A3"/>
    <w:rsid w:val="00A54B40"/>
    <w:rsid w:val="00A554B2"/>
    <w:rsid w:val="00A561C1"/>
    <w:rsid w:val="00A56436"/>
    <w:rsid w:val="00A56C12"/>
    <w:rsid w:val="00A57764"/>
    <w:rsid w:val="00A57AEA"/>
    <w:rsid w:val="00A57E86"/>
    <w:rsid w:val="00A60B86"/>
    <w:rsid w:val="00A623BB"/>
    <w:rsid w:val="00A63002"/>
    <w:rsid w:val="00A638C2"/>
    <w:rsid w:val="00A6589C"/>
    <w:rsid w:val="00A668F0"/>
    <w:rsid w:val="00A70035"/>
    <w:rsid w:val="00A72974"/>
    <w:rsid w:val="00A73818"/>
    <w:rsid w:val="00A752AF"/>
    <w:rsid w:val="00A7756B"/>
    <w:rsid w:val="00A81341"/>
    <w:rsid w:val="00A81A58"/>
    <w:rsid w:val="00A8201F"/>
    <w:rsid w:val="00A84059"/>
    <w:rsid w:val="00A84F8E"/>
    <w:rsid w:val="00A85108"/>
    <w:rsid w:val="00A85482"/>
    <w:rsid w:val="00A85BA3"/>
    <w:rsid w:val="00A8611B"/>
    <w:rsid w:val="00A875CF"/>
    <w:rsid w:val="00A917A0"/>
    <w:rsid w:val="00A91952"/>
    <w:rsid w:val="00A91BBA"/>
    <w:rsid w:val="00A93FF2"/>
    <w:rsid w:val="00A941BF"/>
    <w:rsid w:val="00A95AF6"/>
    <w:rsid w:val="00A95FDC"/>
    <w:rsid w:val="00A970C5"/>
    <w:rsid w:val="00A97431"/>
    <w:rsid w:val="00AA0F12"/>
    <w:rsid w:val="00AA147B"/>
    <w:rsid w:val="00AA2288"/>
    <w:rsid w:val="00AA3953"/>
    <w:rsid w:val="00AA567F"/>
    <w:rsid w:val="00AA65A6"/>
    <w:rsid w:val="00AA6BC5"/>
    <w:rsid w:val="00AB1C46"/>
    <w:rsid w:val="00AB3ED7"/>
    <w:rsid w:val="00AB44A0"/>
    <w:rsid w:val="00AB4989"/>
    <w:rsid w:val="00AB4F96"/>
    <w:rsid w:val="00AB5CBA"/>
    <w:rsid w:val="00AB6778"/>
    <w:rsid w:val="00AC264A"/>
    <w:rsid w:val="00AC451D"/>
    <w:rsid w:val="00AC5250"/>
    <w:rsid w:val="00AC77B9"/>
    <w:rsid w:val="00AC7CFB"/>
    <w:rsid w:val="00AD13C6"/>
    <w:rsid w:val="00AD432B"/>
    <w:rsid w:val="00AD594B"/>
    <w:rsid w:val="00AD6A48"/>
    <w:rsid w:val="00AD7939"/>
    <w:rsid w:val="00AE18E0"/>
    <w:rsid w:val="00AE1C28"/>
    <w:rsid w:val="00AE66AF"/>
    <w:rsid w:val="00AE6CC0"/>
    <w:rsid w:val="00AE7AC7"/>
    <w:rsid w:val="00AE7B30"/>
    <w:rsid w:val="00AF1C41"/>
    <w:rsid w:val="00AF5137"/>
    <w:rsid w:val="00AF692D"/>
    <w:rsid w:val="00B01349"/>
    <w:rsid w:val="00B01A4A"/>
    <w:rsid w:val="00B055C5"/>
    <w:rsid w:val="00B05EBD"/>
    <w:rsid w:val="00B05F33"/>
    <w:rsid w:val="00B06926"/>
    <w:rsid w:val="00B06B58"/>
    <w:rsid w:val="00B10C81"/>
    <w:rsid w:val="00B1112D"/>
    <w:rsid w:val="00B114BF"/>
    <w:rsid w:val="00B134B7"/>
    <w:rsid w:val="00B13CC4"/>
    <w:rsid w:val="00B14E39"/>
    <w:rsid w:val="00B160AC"/>
    <w:rsid w:val="00B211B4"/>
    <w:rsid w:val="00B2141A"/>
    <w:rsid w:val="00B215A9"/>
    <w:rsid w:val="00B21DCD"/>
    <w:rsid w:val="00B23597"/>
    <w:rsid w:val="00B241AB"/>
    <w:rsid w:val="00B2426D"/>
    <w:rsid w:val="00B254B2"/>
    <w:rsid w:val="00B25884"/>
    <w:rsid w:val="00B26F9C"/>
    <w:rsid w:val="00B343FB"/>
    <w:rsid w:val="00B35414"/>
    <w:rsid w:val="00B3749A"/>
    <w:rsid w:val="00B37774"/>
    <w:rsid w:val="00B37B1E"/>
    <w:rsid w:val="00B427BE"/>
    <w:rsid w:val="00B45622"/>
    <w:rsid w:val="00B462FF"/>
    <w:rsid w:val="00B468F8"/>
    <w:rsid w:val="00B47598"/>
    <w:rsid w:val="00B512BC"/>
    <w:rsid w:val="00B51BAC"/>
    <w:rsid w:val="00B52013"/>
    <w:rsid w:val="00B54ED8"/>
    <w:rsid w:val="00B5564E"/>
    <w:rsid w:val="00B5624A"/>
    <w:rsid w:val="00B579AB"/>
    <w:rsid w:val="00B60B9F"/>
    <w:rsid w:val="00B616FE"/>
    <w:rsid w:val="00B6288B"/>
    <w:rsid w:val="00B645BC"/>
    <w:rsid w:val="00B650D3"/>
    <w:rsid w:val="00B655E6"/>
    <w:rsid w:val="00B67F79"/>
    <w:rsid w:val="00B70808"/>
    <w:rsid w:val="00B71580"/>
    <w:rsid w:val="00B72828"/>
    <w:rsid w:val="00B7399C"/>
    <w:rsid w:val="00B73A92"/>
    <w:rsid w:val="00B73AB6"/>
    <w:rsid w:val="00B73F3E"/>
    <w:rsid w:val="00B74C2F"/>
    <w:rsid w:val="00B757BA"/>
    <w:rsid w:val="00B75E06"/>
    <w:rsid w:val="00B769CE"/>
    <w:rsid w:val="00B80BB2"/>
    <w:rsid w:val="00B85925"/>
    <w:rsid w:val="00B86698"/>
    <w:rsid w:val="00B868AB"/>
    <w:rsid w:val="00B8701E"/>
    <w:rsid w:val="00B906D8"/>
    <w:rsid w:val="00B90733"/>
    <w:rsid w:val="00B9339A"/>
    <w:rsid w:val="00B965B1"/>
    <w:rsid w:val="00B97312"/>
    <w:rsid w:val="00BA1F81"/>
    <w:rsid w:val="00BA3D1A"/>
    <w:rsid w:val="00BA4396"/>
    <w:rsid w:val="00BA47D7"/>
    <w:rsid w:val="00BA6736"/>
    <w:rsid w:val="00BA7395"/>
    <w:rsid w:val="00BB0B99"/>
    <w:rsid w:val="00BB223B"/>
    <w:rsid w:val="00BB2A9B"/>
    <w:rsid w:val="00BB3520"/>
    <w:rsid w:val="00BB40EF"/>
    <w:rsid w:val="00BB4BE7"/>
    <w:rsid w:val="00BB7EE8"/>
    <w:rsid w:val="00BC21D0"/>
    <w:rsid w:val="00BC4140"/>
    <w:rsid w:val="00BD02E4"/>
    <w:rsid w:val="00BD1427"/>
    <w:rsid w:val="00BD2218"/>
    <w:rsid w:val="00BD2379"/>
    <w:rsid w:val="00BD2904"/>
    <w:rsid w:val="00BD2E61"/>
    <w:rsid w:val="00BD3390"/>
    <w:rsid w:val="00BE290B"/>
    <w:rsid w:val="00BE2F84"/>
    <w:rsid w:val="00BE3314"/>
    <w:rsid w:val="00BE3367"/>
    <w:rsid w:val="00BE3B40"/>
    <w:rsid w:val="00BE578A"/>
    <w:rsid w:val="00BE63CE"/>
    <w:rsid w:val="00BF1BDA"/>
    <w:rsid w:val="00BF28C1"/>
    <w:rsid w:val="00BF4A4C"/>
    <w:rsid w:val="00C012E6"/>
    <w:rsid w:val="00C01B47"/>
    <w:rsid w:val="00C02628"/>
    <w:rsid w:val="00C02EB7"/>
    <w:rsid w:val="00C05D34"/>
    <w:rsid w:val="00C10005"/>
    <w:rsid w:val="00C113F7"/>
    <w:rsid w:val="00C11DD9"/>
    <w:rsid w:val="00C120F1"/>
    <w:rsid w:val="00C12424"/>
    <w:rsid w:val="00C12927"/>
    <w:rsid w:val="00C13EE1"/>
    <w:rsid w:val="00C150C5"/>
    <w:rsid w:val="00C175DB"/>
    <w:rsid w:val="00C20EA2"/>
    <w:rsid w:val="00C2157F"/>
    <w:rsid w:val="00C222CD"/>
    <w:rsid w:val="00C2252A"/>
    <w:rsid w:val="00C23278"/>
    <w:rsid w:val="00C2441E"/>
    <w:rsid w:val="00C24E2A"/>
    <w:rsid w:val="00C2651C"/>
    <w:rsid w:val="00C26B87"/>
    <w:rsid w:val="00C271D8"/>
    <w:rsid w:val="00C278DC"/>
    <w:rsid w:val="00C27FE1"/>
    <w:rsid w:val="00C30A8A"/>
    <w:rsid w:val="00C30D27"/>
    <w:rsid w:val="00C326C2"/>
    <w:rsid w:val="00C331E5"/>
    <w:rsid w:val="00C339A5"/>
    <w:rsid w:val="00C35732"/>
    <w:rsid w:val="00C35A04"/>
    <w:rsid w:val="00C37BD5"/>
    <w:rsid w:val="00C4049B"/>
    <w:rsid w:val="00C41F91"/>
    <w:rsid w:val="00C4292E"/>
    <w:rsid w:val="00C44356"/>
    <w:rsid w:val="00C45D77"/>
    <w:rsid w:val="00C4696F"/>
    <w:rsid w:val="00C46FD6"/>
    <w:rsid w:val="00C5069C"/>
    <w:rsid w:val="00C5265A"/>
    <w:rsid w:val="00C52C69"/>
    <w:rsid w:val="00C53EE1"/>
    <w:rsid w:val="00C544BC"/>
    <w:rsid w:val="00C54802"/>
    <w:rsid w:val="00C55579"/>
    <w:rsid w:val="00C55E93"/>
    <w:rsid w:val="00C56E33"/>
    <w:rsid w:val="00C5739C"/>
    <w:rsid w:val="00C57CE3"/>
    <w:rsid w:val="00C612E5"/>
    <w:rsid w:val="00C62246"/>
    <w:rsid w:val="00C633EA"/>
    <w:rsid w:val="00C63570"/>
    <w:rsid w:val="00C67603"/>
    <w:rsid w:val="00C67E28"/>
    <w:rsid w:val="00C706EA"/>
    <w:rsid w:val="00C72203"/>
    <w:rsid w:val="00C72542"/>
    <w:rsid w:val="00C73BA5"/>
    <w:rsid w:val="00C74818"/>
    <w:rsid w:val="00C74DE6"/>
    <w:rsid w:val="00C77337"/>
    <w:rsid w:val="00C77635"/>
    <w:rsid w:val="00C80146"/>
    <w:rsid w:val="00C83621"/>
    <w:rsid w:val="00C83C41"/>
    <w:rsid w:val="00C842B5"/>
    <w:rsid w:val="00C84C44"/>
    <w:rsid w:val="00C86A8D"/>
    <w:rsid w:val="00C87289"/>
    <w:rsid w:val="00C87CC3"/>
    <w:rsid w:val="00C90DBA"/>
    <w:rsid w:val="00C91051"/>
    <w:rsid w:val="00C91ADC"/>
    <w:rsid w:val="00C920B2"/>
    <w:rsid w:val="00C92C97"/>
    <w:rsid w:val="00C93532"/>
    <w:rsid w:val="00C94364"/>
    <w:rsid w:val="00C9440E"/>
    <w:rsid w:val="00C94DAF"/>
    <w:rsid w:val="00C94FFC"/>
    <w:rsid w:val="00C95BCB"/>
    <w:rsid w:val="00C96C76"/>
    <w:rsid w:val="00CA2553"/>
    <w:rsid w:val="00CA32A7"/>
    <w:rsid w:val="00CA4EF8"/>
    <w:rsid w:val="00CA5189"/>
    <w:rsid w:val="00CA723F"/>
    <w:rsid w:val="00CA769B"/>
    <w:rsid w:val="00CB09F1"/>
    <w:rsid w:val="00CB2F88"/>
    <w:rsid w:val="00CB3C7C"/>
    <w:rsid w:val="00CB5CE7"/>
    <w:rsid w:val="00CC0EEB"/>
    <w:rsid w:val="00CC2658"/>
    <w:rsid w:val="00CC272F"/>
    <w:rsid w:val="00CC4E83"/>
    <w:rsid w:val="00CC7CE6"/>
    <w:rsid w:val="00CD0075"/>
    <w:rsid w:val="00CD0A8C"/>
    <w:rsid w:val="00CD2D55"/>
    <w:rsid w:val="00CD495C"/>
    <w:rsid w:val="00CD5464"/>
    <w:rsid w:val="00CD727A"/>
    <w:rsid w:val="00CD78FE"/>
    <w:rsid w:val="00CE0197"/>
    <w:rsid w:val="00CE0D80"/>
    <w:rsid w:val="00CE21C5"/>
    <w:rsid w:val="00CE295D"/>
    <w:rsid w:val="00CE564D"/>
    <w:rsid w:val="00CE7FCB"/>
    <w:rsid w:val="00CF0BE8"/>
    <w:rsid w:val="00CF1711"/>
    <w:rsid w:val="00CF26A6"/>
    <w:rsid w:val="00CF2C07"/>
    <w:rsid w:val="00CF348A"/>
    <w:rsid w:val="00CF4D70"/>
    <w:rsid w:val="00CF5C88"/>
    <w:rsid w:val="00CF6964"/>
    <w:rsid w:val="00D009A6"/>
    <w:rsid w:val="00D029CF"/>
    <w:rsid w:val="00D036A8"/>
    <w:rsid w:val="00D03C5D"/>
    <w:rsid w:val="00D0406F"/>
    <w:rsid w:val="00D04663"/>
    <w:rsid w:val="00D05AE0"/>
    <w:rsid w:val="00D062FC"/>
    <w:rsid w:val="00D12CAB"/>
    <w:rsid w:val="00D144AD"/>
    <w:rsid w:val="00D14D72"/>
    <w:rsid w:val="00D152FE"/>
    <w:rsid w:val="00D1681E"/>
    <w:rsid w:val="00D1685A"/>
    <w:rsid w:val="00D20213"/>
    <w:rsid w:val="00D21A2B"/>
    <w:rsid w:val="00D21A96"/>
    <w:rsid w:val="00D21D1B"/>
    <w:rsid w:val="00D23C9B"/>
    <w:rsid w:val="00D240DE"/>
    <w:rsid w:val="00D24726"/>
    <w:rsid w:val="00D2646F"/>
    <w:rsid w:val="00D27BEE"/>
    <w:rsid w:val="00D323C3"/>
    <w:rsid w:val="00D32A93"/>
    <w:rsid w:val="00D33745"/>
    <w:rsid w:val="00D33B3E"/>
    <w:rsid w:val="00D348F8"/>
    <w:rsid w:val="00D36945"/>
    <w:rsid w:val="00D4079A"/>
    <w:rsid w:val="00D41324"/>
    <w:rsid w:val="00D41ED9"/>
    <w:rsid w:val="00D44C43"/>
    <w:rsid w:val="00D47498"/>
    <w:rsid w:val="00D50B40"/>
    <w:rsid w:val="00D511B1"/>
    <w:rsid w:val="00D5134C"/>
    <w:rsid w:val="00D51691"/>
    <w:rsid w:val="00D5293B"/>
    <w:rsid w:val="00D52972"/>
    <w:rsid w:val="00D55B9B"/>
    <w:rsid w:val="00D56EB6"/>
    <w:rsid w:val="00D6363D"/>
    <w:rsid w:val="00D64C5E"/>
    <w:rsid w:val="00D6591A"/>
    <w:rsid w:val="00D66BC9"/>
    <w:rsid w:val="00D66E6E"/>
    <w:rsid w:val="00D67B26"/>
    <w:rsid w:val="00D67DEB"/>
    <w:rsid w:val="00D67ED7"/>
    <w:rsid w:val="00D713A1"/>
    <w:rsid w:val="00D71770"/>
    <w:rsid w:val="00D71771"/>
    <w:rsid w:val="00D73250"/>
    <w:rsid w:val="00D732E7"/>
    <w:rsid w:val="00D73E16"/>
    <w:rsid w:val="00D74C2E"/>
    <w:rsid w:val="00D80553"/>
    <w:rsid w:val="00D86074"/>
    <w:rsid w:val="00D9144E"/>
    <w:rsid w:val="00D91FAA"/>
    <w:rsid w:val="00D9427E"/>
    <w:rsid w:val="00D955C8"/>
    <w:rsid w:val="00D9678E"/>
    <w:rsid w:val="00D96FBA"/>
    <w:rsid w:val="00D9757B"/>
    <w:rsid w:val="00DA09A9"/>
    <w:rsid w:val="00DA1085"/>
    <w:rsid w:val="00DA15F6"/>
    <w:rsid w:val="00DA32CA"/>
    <w:rsid w:val="00DA5A09"/>
    <w:rsid w:val="00DA7532"/>
    <w:rsid w:val="00DB080D"/>
    <w:rsid w:val="00DB1093"/>
    <w:rsid w:val="00DB1A60"/>
    <w:rsid w:val="00DB1D7F"/>
    <w:rsid w:val="00DB30C7"/>
    <w:rsid w:val="00DB30D3"/>
    <w:rsid w:val="00DB38B1"/>
    <w:rsid w:val="00DB3A20"/>
    <w:rsid w:val="00DB6004"/>
    <w:rsid w:val="00DC004C"/>
    <w:rsid w:val="00DC02F2"/>
    <w:rsid w:val="00DC064D"/>
    <w:rsid w:val="00DC21F3"/>
    <w:rsid w:val="00DC25EA"/>
    <w:rsid w:val="00DC2FC4"/>
    <w:rsid w:val="00DC3E47"/>
    <w:rsid w:val="00DC4633"/>
    <w:rsid w:val="00DC59E1"/>
    <w:rsid w:val="00DC63CD"/>
    <w:rsid w:val="00DD26AA"/>
    <w:rsid w:val="00DD5A35"/>
    <w:rsid w:val="00DD6FB6"/>
    <w:rsid w:val="00DD7D05"/>
    <w:rsid w:val="00DE0ACC"/>
    <w:rsid w:val="00DE3040"/>
    <w:rsid w:val="00DE4A8C"/>
    <w:rsid w:val="00DE6E15"/>
    <w:rsid w:val="00DF0049"/>
    <w:rsid w:val="00DF2C13"/>
    <w:rsid w:val="00DF3510"/>
    <w:rsid w:val="00DF368E"/>
    <w:rsid w:val="00DF3934"/>
    <w:rsid w:val="00DF3C1A"/>
    <w:rsid w:val="00DF40BE"/>
    <w:rsid w:val="00DF40F9"/>
    <w:rsid w:val="00DF4348"/>
    <w:rsid w:val="00DF4FB4"/>
    <w:rsid w:val="00DF4FE6"/>
    <w:rsid w:val="00DF6D8E"/>
    <w:rsid w:val="00DF76ED"/>
    <w:rsid w:val="00DF7ACC"/>
    <w:rsid w:val="00DF7B1F"/>
    <w:rsid w:val="00E00AEF"/>
    <w:rsid w:val="00E03AA2"/>
    <w:rsid w:val="00E06081"/>
    <w:rsid w:val="00E06139"/>
    <w:rsid w:val="00E07B1A"/>
    <w:rsid w:val="00E10E6C"/>
    <w:rsid w:val="00E12EF6"/>
    <w:rsid w:val="00E156E5"/>
    <w:rsid w:val="00E15947"/>
    <w:rsid w:val="00E16783"/>
    <w:rsid w:val="00E167C5"/>
    <w:rsid w:val="00E171D7"/>
    <w:rsid w:val="00E17A9A"/>
    <w:rsid w:val="00E20104"/>
    <w:rsid w:val="00E20BA6"/>
    <w:rsid w:val="00E21C60"/>
    <w:rsid w:val="00E23568"/>
    <w:rsid w:val="00E239B9"/>
    <w:rsid w:val="00E25B16"/>
    <w:rsid w:val="00E27918"/>
    <w:rsid w:val="00E30AAB"/>
    <w:rsid w:val="00E32192"/>
    <w:rsid w:val="00E32DE1"/>
    <w:rsid w:val="00E337C8"/>
    <w:rsid w:val="00E349B5"/>
    <w:rsid w:val="00E36F9A"/>
    <w:rsid w:val="00E41263"/>
    <w:rsid w:val="00E44854"/>
    <w:rsid w:val="00E448DA"/>
    <w:rsid w:val="00E506C0"/>
    <w:rsid w:val="00E50888"/>
    <w:rsid w:val="00E50F0D"/>
    <w:rsid w:val="00E51F31"/>
    <w:rsid w:val="00E57540"/>
    <w:rsid w:val="00E57E47"/>
    <w:rsid w:val="00E61126"/>
    <w:rsid w:val="00E6290D"/>
    <w:rsid w:val="00E62D34"/>
    <w:rsid w:val="00E63446"/>
    <w:rsid w:val="00E6516D"/>
    <w:rsid w:val="00E67022"/>
    <w:rsid w:val="00E678CD"/>
    <w:rsid w:val="00E67FF0"/>
    <w:rsid w:val="00E70DF6"/>
    <w:rsid w:val="00E71EBA"/>
    <w:rsid w:val="00E737E8"/>
    <w:rsid w:val="00E73BD5"/>
    <w:rsid w:val="00E75522"/>
    <w:rsid w:val="00E759F4"/>
    <w:rsid w:val="00E75DC3"/>
    <w:rsid w:val="00E75EBD"/>
    <w:rsid w:val="00E771EC"/>
    <w:rsid w:val="00E80D59"/>
    <w:rsid w:val="00E82A92"/>
    <w:rsid w:val="00E82D55"/>
    <w:rsid w:val="00E8381E"/>
    <w:rsid w:val="00E875E3"/>
    <w:rsid w:val="00E908BF"/>
    <w:rsid w:val="00E90A4F"/>
    <w:rsid w:val="00E91E9E"/>
    <w:rsid w:val="00E92892"/>
    <w:rsid w:val="00E92B52"/>
    <w:rsid w:val="00E95813"/>
    <w:rsid w:val="00E9633D"/>
    <w:rsid w:val="00EA09BD"/>
    <w:rsid w:val="00EA29B1"/>
    <w:rsid w:val="00EA3A9D"/>
    <w:rsid w:val="00EA4618"/>
    <w:rsid w:val="00EA5D33"/>
    <w:rsid w:val="00EA5F03"/>
    <w:rsid w:val="00EB00CB"/>
    <w:rsid w:val="00EB1C32"/>
    <w:rsid w:val="00EB2F4C"/>
    <w:rsid w:val="00EB4729"/>
    <w:rsid w:val="00EB51B7"/>
    <w:rsid w:val="00EB6E43"/>
    <w:rsid w:val="00EC099C"/>
    <w:rsid w:val="00EC1715"/>
    <w:rsid w:val="00EC29D9"/>
    <w:rsid w:val="00EC4C8C"/>
    <w:rsid w:val="00EC5CA4"/>
    <w:rsid w:val="00EC7F1F"/>
    <w:rsid w:val="00ED0A6C"/>
    <w:rsid w:val="00ED1B91"/>
    <w:rsid w:val="00ED1E85"/>
    <w:rsid w:val="00ED291E"/>
    <w:rsid w:val="00ED372A"/>
    <w:rsid w:val="00ED3F38"/>
    <w:rsid w:val="00ED43B8"/>
    <w:rsid w:val="00ED4FC4"/>
    <w:rsid w:val="00ED6099"/>
    <w:rsid w:val="00ED71FA"/>
    <w:rsid w:val="00EE0F85"/>
    <w:rsid w:val="00EE2BD5"/>
    <w:rsid w:val="00EE51F3"/>
    <w:rsid w:val="00EE67E4"/>
    <w:rsid w:val="00EF0315"/>
    <w:rsid w:val="00EF4017"/>
    <w:rsid w:val="00EF51C3"/>
    <w:rsid w:val="00EF6989"/>
    <w:rsid w:val="00EF6DC8"/>
    <w:rsid w:val="00EF6E8E"/>
    <w:rsid w:val="00EF6FD6"/>
    <w:rsid w:val="00F00A3A"/>
    <w:rsid w:val="00F069C0"/>
    <w:rsid w:val="00F070AD"/>
    <w:rsid w:val="00F105B0"/>
    <w:rsid w:val="00F10959"/>
    <w:rsid w:val="00F10D24"/>
    <w:rsid w:val="00F11993"/>
    <w:rsid w:val="00F12010"/>
    <w:rsid w:val="00F1513E"/>
    <w:rsid w:val="00F15DB8"/>
    <w:rsid w:val="00F20099"/>
    <w:rsid w:val="00F20E67"/>
    <w:rsid w:val="00F221A6"/>
    <w:rsid w:val="00F22426"/>
    <w:rsid w:val="00F22766"/>
    <w:rsid w:val="00F25E74"/>
    <w:rsid w:val="00F26C75"/>
    <w:rsid w:val="00F2730B"/>
    <w:rsid w:val="00F33DAF"/>
    <w:rsid w:val="00F34251"/>
    <w:rsid w:val="00F36CFE"/>
    <w:rsid w:val="00F41B82"/>
    <w:rsid w:val="00F4292D"/>
    <w:rsid w:val="00F42BE8"/>
    <w:rsid w:val="00F4567A"/>
    <w:rsid w:val="00F45EC2"/>
    <w:rsid w:val="00F472C2"/>
    <w:rsid w:val="00F50148"/>
    <w:rsid w:val="00F50DA6"/>
    <w:rsid w:val="00F5336E"/>
    <w:rsid w:val="00F5393D"/>
    <w:rsid w:val="00F5596B"/>
    <w:rsid w:val="00F559A4"/>
    <w:rsid w:val="00F55F1C"/>
    <w:rsid w:val="00F572EA"/>
    <w:rsid w:val="00F5731E"/>
    <w:rsid w:val="00F60A27"/>
    <w:rsid w:val="00F60AE7"/>
    <w:rsid w:val="00F6100B"/>
    <w:rsid w:val="00F6256B"/>
    <w:rsid w:val="00F6394A"/>
    <w:rsid w:val="00F64AAC"/>
    <w:rsid w:val="00F659CC"/>
    <w:rsid w:val="00F669C7"/>
    <w:rsid w:val="00F66BDF"/>
    <w:rsid w:val="00F70078"/>
    <w:rsid w:val="00F7149E"/>
    <w:rsid w:val="00F72970"/>
    <w:rsid w:val="00F731B8"/>
    <w:rsid w:val="00F762E5"/>
    <w:rsid w:val="00F76962"/>
    <w:rsid w:val="00F77D74"/>
    <w:rsid w:val="00F821B3"/>
    <w:rsid w:val="00F82856"/>
    <w:rsid w:val="00F82DBC"/>
    <w:rsid w:val="00F837DA"/>
    <w:rsid w:val="00F84999"/>
    <w:rsid w:val="00F863DC"/>
    <w:rsid w:val="00F8714A"/>
    <w:rsid w:val="00F910EF"/>
    <w:rsid w:val="00F941E0"/>
    <w:rsid w:val="00F965CF"/>
    <w:rsid w:val="00F975E1"/>
    <w:rsid w:val="00FA0CD7"/>
    <w:rsid w:val="00FA16B9"/>
    <w:rsid w:val="00FA1D6A"/>
    <w:rsid w:val="00FA556D"/>
    <w:rsid w:val="00FA61A6"/>
    <w:rsid w:val="00FA7188"/>
    <w:rsid w:val="00FA73F7"/>
    <w:rsid w:val="00FB0806"/>
    <w:rsid w:val="00FB0E41"/>
    <w:rsid w:val="00FB2485"/>
    <w:rsid w:val="00FB368C"/>
    <w:rsid w:val="00FB447B"/>
    <w:rsid w:val="00FB46B0"/>
    <w:rsid w:val="00FB46F3"/>
    <w:rsid w:val="00FB5AB8"/>
    <w:rsid w:val="00FB5E4D"/>
    <w:rsid w:val="00FB60D2"/>
    <w:rsid w:val="00FB612D"/>
    <w:rsid w:val="00FB6D19"/>
    <w:rsid w:val="00FC06CC"/>
    <w:rsid w:val="00FC111E"/>
    <w:rsid w:val="00FC2610"/>
    <w:rsid w:val="00FC51BE"/>
    <w:rsid w:val="00FC5298"/>
    <w:rsid w:val="00FD1E05"/>
    <w:rsid w:val="00FD326A"/>
    <w:rsid w:val="00FD3FA1"/>
    <w:rsid w:val="00FD5701"/>
    <w:rsid w:val="00FD5A3A"/>
    <w:rsid w:val="00FD65EB"/>
    <w:rsid w:val="00FE02F7"/>
    <w:rsid w:val="00FE0E0E"/>
    <w:rsid w:val="00FE1405"/>
    <w:rsid w:val="00FE1F59"/>
    <w:rsid w:val="00FE24A6"/>
    <w:rsid w:val="00FE46CC"/>
    <w:rsid w:val="00FE4F5A"/>
    <w:rsid w:val="00FE575D"/>
    <w:rsid w:val="00FE5DF4"/>
    <w:rsid w:val="00FE5F71"/>
    <w:rsid w:val="00FE63C6"/>
    <w:rsid w:val="00FE6938"/>
    <w:rsid w:val="00FF1508"/>
    <w:rsid w:val="00FF1EEC"/>
    <w:rsid w:val="00FF2C74"/>
    <w:rsid w:val="00FF2E48"/>
    <w:rsid w:val="00FF3296"/>
    <w:rsid w:val="00FF3BB1"/>
    <w:rsid w:val="00FF3E97"/>
    <w:rsid w:val="00FF4AE3"/>
    <w:rsid w:val="00FF6A71"/>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0B450"/>
  <w15:docId w15:val="{60D641EC-91E2-41C1-A63E-1C3776738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З"/>
    <w:basedOn w:val="a"/>
    <w:link w:val="1"/>
    <w:uiPriority w:val="99"/>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7">
    <w:name w:val="endnote text"/>
    <w:basedOn w:val="a"/>
    <w:link w:val="a8"/>
    <w:rsid w:val="008758C3"/>
    <w:pPr>
      <w:autoSpaceDE/>
      <w:spacing w:before="140"/>
      <w:ind w:firstLine="680"/>
      <w:jc w:val="both"/>
    </w:pPr>
    <w:rPr>
      <w:rFonts w:ascii="Times New Roman" w:hAnsi="Times New Roman" w:cs="Times New Roman"/>
      <w:sz w:val="20"/>
      <w:lang w:val="uk-UA"/>
    </w:rPr>
  </w:style>
  <w:style w:type="character" w:customStyle="1" w:styleId="a8">
    <w:name w:val="Текст концевой сноски Знак"/>
    <w:basedOn w:val="a0"/>
    <w:link w:val="a7"/>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qFormat/>
    <w:rsid w:val="008758C3"/>
    <w:pPr>
      <w:widowControl/>
      <w:autoSpaceDE/>
      <w:spacing w:before="280" w:after="280"/>
    </w:pPr>
    <w:rPr>
      <w:rFonts w:ascii="Times New Roman" w:hAnsi="Times New Roman" w:cs="Times New Roman"/>
    </w:rPr>
  </w:style>
  <w:style w:type="paragraph" w:styleId="a9">
    <w:name w:val="List Paragraph"/>
    <w:basedOn w:val="a"/>
    <w:link w:val="aa"/>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b">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1">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8758C3"/>
    <w:rPr>
      <w:rFonts w:ascii="Times New Roman" w:eastAsia="Times New Roman" w:hAnsi="Times New Roman" w:cs="Times New Roman"/>
      <w:sz w:val="24"/>
      <w:szCs w:val="24"/>
      <w:lang w:eastAsia="zh-CN"/>
    </w:rPr>
  </w:style>
  <w:style w:type="paragraph" w:customStyle="1" w:styleId="10">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1">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c">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2">
    <w:name w:val="Обычный1"/>
    <w:qFormat/>
    <w:rsid w:val="00B73F3E"/>
    <w:pPr>
      <w:spacing w:after="0"/>
    </w:pPr>
    <w:rPr>
      <w:rFonts w:ascii="Arial" w:eastAsia="Arial" w:hAnsi="Arial" w:cs="Arial"/>
      <w:color w:val="000000"/>
      <w:lang w:eastAsia="ru-RU"/>
    </w:rPr>
  </w:style>
  <w:style w:type="paragraph" w:styleId="2">
    <w:name w:val="Body Text Indent 2"/>
    <w:basedOn w:val="a"/>
    <w:link w:val="210"/>
    <w:unhideWhenUsed/>
    <w:rsid w:val="00FE02F7"/>
    <w:pPr>
      <w:spacing w:after="120" w:line="480" w:lineRule="auto"/>
      <w:ind w:left="283"/>
    </w:pPr>
    <w:rPr>
      <w:rFonts w:cs="Times New Roman"/>
    </w:rPr>
  </w:style>
  <w:style w:type="character" w:customStyle="1" w:styleId="20">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
    <w:rsid w:val="00FE02F7"/>
    <w:rPr>
      <w:rFonts w:ascii="Times New Roman CYR" w:eastAsia="Times New Roman" w:hAnsi="Times New Roman CYR" w:cs="Times New Roman"/>
      <w:sz w:val="24"/>
      <w:szCs w:val="24"/>
      <w:lang w:eastAsia="zh-CN"/>
    </w:rPr>
  </w:style>
  <w:style w:type="paragraph" w:styleId="ad">
    <w:name w:val="Balloon Text"/>
    <w:basedOn w:val="a"/>
    <w:link w:val="ae"/>
    <w:uiPriority w:val="99"/>
    <w:semiHidden/>
    <w:unhideWhenUsed/>
    <w:rsid w:val="00A543A3"/>
    <w:rPr>
      <w:rFonts w:ascii="Tahoma" w:hAnsi="Tahoma" w:cs="Tahoma"/>
      <w:sz w:val="16"/>
      <w:szCs w:val="16"/>
    </w:rPr>
  </w:style>
  <w:style w:type="character" w:customStyle="1" w:styleId="ae">
    <w:name w:val="Текст выноски Знак"/>
    <w:basedOn w:val="a0"/>
    <w:link w:val="ad"/>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
    <w:name w:val="No Spacing"/>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0">
    <w:name w:val="Основной текст_"/>
    <w:link w:val="23"/>
    <w:locked/>
    <w:rsid w:val="0008545A"/>
    <w:rPr>
      <w:sz w:val="26"/>
      <w:shd w:val="clear" w:color="auto" w:fill="FFFFFF"/>
    </w:rPr>
  </w:style>
  <w:style w:type="paragraph" w:customStyle="1" w:styleId="23">
    <w:name w:val="Основной текст2"/>
    <w:basedOn w:val="a"/>
    <w:link w:val="af0"/>
    <w:rsid w:val="0008545A"/>
    <w:pPr>
      <w:widowControl/>
      <w:shd w:val="clear" w:color="auto" w:fill="FFFFFF"/>
      <w:suppressAutoHyphens w:val="0"/>
      <w:autoSpaceDE/>
      <w:spacing w:line="322" w:lineRule="exact"/>
    </w:pPr>
    <w:rPr>
      <w:rFonts w:asciiTheme="minorHAnsi" w:eastAsiaTheme="minorHAnsi" w:hAnsiTheme="minorHAnsi" w:cstheme="minorBidi"/>
      <w:sz w:val="26"/>
      <w:szCs w:val="22"/>
      <w:lang w:eastAsia="en-US"/>
    </w:rPr>
  </w:style>
  <w:style w:type="character" w:customStyle="1" w:styleId="13">
    <w:name w:val="Основной шрифт абзаца1"/>
    <w:link w:val="af1"/>
    <w:rsid w:val="0008545A"/>
    <w:rPr>
      <w:rFonts w:ascii="Verdana" w:eastAsia="Verdana" w:hAnsi="Verdana"/>
    </w:rPr>
  </w:style>
  <w:style w:type="paragraph" w:customStyle="1" w:styleId="af1">
    <w:name w:val="Знак"/>
    <w:basedOn w:val="a"/>
    <w:link w:val="13"/>
    <w:rsid w:val="0008545A"/>
    <w:pPr>
      <w:widowControl/>
      <w:suppressAutoHyphens w:val="0"/>
      <w:autoSpaceDE/>
    </w:pPr>
    <w:rPr>
      <w:rFonts w:ascii="Verdana" w:eastAsia="Verdana" w:hAnsi="Verdana" w:cstheme="minorBidi"/>
      <w:sz w:val="22"/>
      <w:szCs w:val="22"/>
      <w:lang w:eastAsia="en-US"/>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2">
    <w:name w:val="Обычный (веб) Знак"/>
    <w:aliases w:val="З Знак"/>
    <w:uiPriority w:val="99"/>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3">
    <w:name w:val="Table Grid"/>
    <w:basedOn w:val="a1"/>
    <w:rsid w:val="00B14E39"/>
    <w:pPr>
      <w:spacing w:after="0" w:line="240" w:lineRule="auto"/>
    </w:pPr>
    <w:rPr>
      <w:rFonts w:ascii="Times New Roman" w:eastAsia="Times New Roman" w:hAnsi="Times New Roman"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5">
    <w:name w:val="Style5"/>
    <w:basedOn w:val="a"/>
    <w:qFormat/>
    <w:rsid w:val="0013339E"/>
    <w:pPr>
      <w:suppressAutoHyphens w:val="0"/>
      <w:autoSpaceDN w:val="0"/>
      <w:adjustRightInd w:val="0"/>
      <w:spacing w:line="274" w:lineRule="exact"/>
    </w:pPr>
    <w:rPr>
      <w:rFonts w:ascii="Times New Roman" w:hAnsi="Times New Roman" w:cs="Times New Roman"/>
      <w:lang w:eastAsia="ru-RU"/>
    </w:rPr>
  </w:style>
  <w:style w:type="character" w:customStyle="1" w:styleId="WW8Num3z2">
    <w:name w:val="WW8Num3z2"/>
    <w:rsid w:val="00184BE2"/>
  </w:style>
  <w:style w:type="paragraph" w:customStyle="1" w:styleId="220">
    <w:name w:val="Основной текст с отступом 22"/>
    <w:basedOn w:val="a"/>
    <w:rsid w:val="002A036B"/>
    <w:pPr>
      <w:widowControl/>
      <w:suppressAutoHyphens w:val="0"/>
      <w:autoSpaceDE/>
      <w:spacing w:after="120" w:line="480" w:lineRule="auto"/>
      <w:ind w:left="283"/>
    </w:pPr>
    <w:rPr>
      <w:rFonts w:ascii="Calibri" w:hAnsi="Calibri" w:cs="Calibri"/>
      <w:sz w:val="22"/>
      <w:szCs w:val="22"/>
      <w:lang w:eastAsia="ar-SA"/>
    </w:rPr>
  </w:style>
  <w:style w:type="character" w:customStyle="1" w:styleId="aa">
    <w:name w:val="Абзац списка Знак"/>
    <w:link w:val="a9"/>
    <w:locked/>
    <w:rsid w:val="000A7452"/>
    <w:rPr>
      <w:rFonts w:ascii="Times New Roman" w:eastAsia="Times New Roman" w:hAnsi="Times New Roman" w:cs="Times New Roman"/>
      <w:sz w:val="24"/>
      <w:szCs w:val="24"/>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658119058">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43326303">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898587995">
      <w:bodyDiv w:val="1"/>
      <w:marLeft w:val="0"/>
      <w:marRight w:val="0"/>
      <w:marTop w:val="0"/>
      <w:marBottom w:val="0"/>
      <w:divBdr>
        <w:top w:val="none" w:sz="0" w:space="0" w:color="auto"/>
        <w:left w:val="none" w:sz="0" w:space="0" w:color="auto"/>
        <w:bottom w:val="none" w:sz="0" w:space="0" w:color="auto"/>
        <w:right w:val="none" w:sz="0" w:space="0" w:color="auto"/>
      </w:divBdr>
    </w:div>
    <w:div w:id="1901092148">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39179627@ukr.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B34F0-8E11-4273-96F9-B3A9A4E03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9367</Words>
  <Characters>53397</Characters>
  <Application>Microsoft Office Word</Application>
  <DocSecurity>0</DocSecurity>
  <Lines>444</Lines>
  <Paragraphs>125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62639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Пользователь</cp:lastModifiedBy>
  <cp:revision>6</cp:revision>
  <cp:lastPrinted>2021-06-23T14:08:00Z</cp:lastPrinted>
  <dcterms:created xsi:type="dcterms:W3CDTF">2023-03-22T14:00:00Z</dcterms:created>
  <dcterms:modified xsi:type="dcterms:W3CDTF">2023-03-22T14:36:00Z</dcterms:modified>
</cp:coreProperties>
</file>